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0B65AF" w:rsidRPr="000B65AF" w:rsidTr="00563D10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699"/>
          <w:p w:rsidR="000B65AF" w:rsidRPr="00056AD5" w:rsidRDefault="00691C1A" w:rsidP="007D4CA8">
            <w:pPr>
              <w:keepLines/>
              <w:widowControl w:val="0"/>
              <w:suppressAutoHyphens/>
              <w:adjustRightInd w:val="0"/>
              <w:spacing w:line="360" w:lineRule="atLeast"/>
              <w:ind w:firstLine="0"/>
              <w:contextualSpacing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</w:r>
            <w:r>
              <w:rPr>
                <w:kern w:val="0"/>
                <w:sz w:val="20"/>
                <w:szCs w:val="20"/>
                <w:lang w:eastAsia="ru-RU"/>
              </w:rPr>
              <w:pict>
                <v:group id="_x0000_s13315" editas="canvas" style="width:54.15pt;height:45pt;mso-position-horizontal-relative:char;mso-position-vertical-relative:line" coordorigin="-5" coordsize="1197,1080">
                  <o:lock v:ext="edit" aspectratio="t"/>
                  <v:shape id="_x0000_s13316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3317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5AF" w:rsidRPr="000B65AF" w:rsidRDefault="000B65AF" w:rsidP="007D4CA8">
            <w:pPr>
              <w:keepLines/>
              <w:widowControl w:val="0"/>
              <w:suppressAutoHyphens/>
              <w:adjustRightInd w:val="0"/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</w:pPr>
            <w:r w:rsidRPr="000B65AF"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0B65AF" w:rsidRPr="000B65AF" w:rsidRDefault="000B65AF" w:rsidP="007D4CA8">
            <w:pPr>
              <w:keepLines/>
              <w:widowControl w:val="0"/>
              <w:suppressAutoHyphens/>
              <w:adjustRightInd w:val="0"/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</w:pPr>
            <w:r w:rsidRPr="000B65AF"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  <w:t>Научно-внедренческий центр</w:t>
            </w:r>
          </w:p>
          <w:p w:rsidR="000B65AF" w:rsidRPr="000B65AF" w:rsidRDefault="009245B9" w:rsidP="007D4CA8">
            <w:pPr>
              <w:keepLines/>
              <w:widowControl w:val="0"/>
              <w:suppressAutoHyphens/>
              <w:adjustRightInd w:val="0"/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Arial Black" w:hAnsi="Arial Black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  <w:t>«</w:t>
            </w:r>
            <w:r w:rsidR="000B65AF" w:rsidRPr="000B65AF"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  <w:t>ИНТЕГРАЦИОННЫЕ ТЕХНОЛОГИИ</w:t>
            </w:r>
            <w:r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</w:tr>
    </w:tbl>
    <w:p w:rsidR="000B65AF" w:rsidRPr="00F516AB" w:rsidRDefault="000B65AF" w:rsidP="007D4CA8">
      <w:pPr>
        <w:pStyle w:val="affc"/>
        <w:spacing w:line="240" w:lineRule="auto"/>
        <w:ind w:firstLine="0"/>
        <w:jc w:val="center"/>
        <w:rPr>
          <w:sz w:val="20"/>
          <w:szCs w:val="20"/>
        </w:rPr>
      </w:pPr>
      <w:r w:rsidRPr="00F516AB">
        <w:rPr>
          <w:sz w:val="20"/>
          <w:szCs w:val="20"/>
        </w:rPr>
        <w:t xml:space="preserve">141700, Московская область, </w:t>
      </w:r>
      <w:proofErr w:type="gramStart"/>
      <w:r w:rsidRPr="00F516AB">
        <w:rPr>
          <w:sz w:val="20"/>
          <w:szCs w:val="20"/>
        </w:rPr>
        <w:t>г</w:t>
      </w:r>
      <w:proofErr w:type="gramEnd"/>
      <w:r w:rsidRPr="00F516AB">
        <w:rPr>
          <w:sz w:val="20"/>
          <w:szCs w:val="20"/>
        </w:rPr>
        <w:t>. Долгопрудный, Институтский пер., д.9.</w:t>
      </w:r>
    </w:p>
    <w:p w:rsidR="000B65AF" w:rsidRPr="00F516AB" w:rsidRDefault="000B65AF" w:rsidP="007D4CA8">
      <w:pPr>
        <w:pStyle w:val="affc"/>
        <w:spacing w:line="240" w:lineRule="auto"/>
        <w:ind w:firstLine="0"/>
        <w:jc w:val="center"/>
        <w:rPr>
          <w:sz w:val="20"/>
          <w:szCs w:val="20"/>
        </w:rPr>
      </w:pPr>
      <w:r w:rsidRPr="00F516AB">
        <w:rPr>
          <w:sz w:val="20"/>
          <w:szCs w:val="20"/>
        </w:rPr>
        <w:t xml:space="preserve">Тел. (477)361-81-94, факс (498) 744-67-82;. </w:t>
      </w:r>
      <w:proofErr w:type="spellStart"/>
      <w:r w:rsidRPr="00F516AB">
        <w:rPr>
          <w:sz w:val="20"/>
          <w:szCs w:val="20"/>
        </w:rPr>
        <w:t>E-mail</w:t>
      </w:r>
      <w:proofErr w:type="spellEnd"/>
      <w:r w:rsidRPr="00F516AB">
        <w:rPr>
          <w:sz w:val="20"/>
          <w:szCs w:val="20"/>
        </w:rPr>
        <w:t xml:space="preserve">: info@gis.su , </w:t>
      </w:r>
      <w:hyperlink r:id="rId8" w:history="1">
        <w:r w:rsidRPr="00F516AB">
          <w:rPr>
            <w:sz w:val="20"/>
            <w:szCs w:val="20"/>
          </w:rPr>
          <w:t>www.gis.su</w:t>
        </w:r>
      </w:hyperlink>
    </w:p>
    <w:p w:rsidR="000B65AF" w:rsidRPr="00F516AB" w:rsidRDefault="000B65AF" w:rsidP="007D4CA8">
      <w:pPr>
        <w:pStyle w:val="affc"/>
        <w:spacing w:line="240" w:lineRule="auto"/>
        <w:ind w:firstLine="0"/>
        <w:jc w:val="center"/>
        <w:rPr>
          <w:sz w:val="20"/>
          <w:szCs w:val="20"/>
        </w:rPr>
      </w:pPr>
      <w:r w:rsidRPr="00F516AB">
        <w:rPr>
          <w:sz w:val="20"/>
          <w:szCs w:val="20"/>
        </w:rPr>
        <w:t xml:space="preserve">Тел. подразделения в г. Курске (4712) 39-07-50, </w:t>
      </w:r>
      <w:proofErr w:type="spellStart"/>
      <w:proofErr w:type="gramStart"/>
      <w:r w:rsidRPr="00F516AB">
        <w:rPr>
          <w:sz w:val="20"/>
          <w:szCs w:val="20"/>
        </w:rPr>
        <w:t>е</w:t>
      </w:r>
      <w:proofErr w:type="gramEnd"/>
      <w:r w:rsidRPr="00F516AB">
        <w:rPr>
          <w:sz w:val="20"/>
          <w:szCs w:val="20"/>
        </w:rPr>
        <w:t>-mail</w:t>
      </w:r>
      <w:proofErr w:type="spellEnd"/>
      <w:r w:rsidRPr="00F516AB">
        <w:rPr>
          <w:sz w:val="20"/>
          <w:szCs w:val="20"/>
        </w:rPr>
        <w:t>: nvc_region@kursktelecom.ru</w:t>
      </w:r>
    </w:p>
    <w:p w:rsidR="000B65AF" w:rsidRPr="00056AD5" w:rsidRDefault="000B65AF" w:rsidP="007D4CA8">
      <w:pPr>
        <w:keepLines/>
        <w:widowControl w:val="0"/>
        <w:suppressAutoHyphens/>
        <w:adjustRightInd w:val="0"/>
        <w:spacing w:line="240" w:lineRule="auto"/>
        <w:ind w:firstLine="0"/>
        <w:contextualSpacing/>
        <w:jc w:val="center"/>
        <w:textAlignment w:val="baseline"/>
        <w:rPr>
          <w:kern w:val="0"/>
          <w:sz w:val="20"/>
          <w:szCs w:val="20"/>
          <w:lang w:eastAsia="ru-RU"/>
        </w:rPr>
      </w:pPr>
    </w:p>
    <w:p w:rsidR="000B65AF" w:rsidRPr="00056AD5" w:rsidRDefault="000B65AF" w:rsidP="007D4CA8">
      <w:pPr>
        <w:keepLines/>
        <w:widowControl w:val="0"/>
        <w:suppressAutoHyphens/>
        <w:adjustRightInd w:val="0"/>
        <w:spacing w:line="240" w:lineRule="auto"/>
        <w:ind w:firstLine="0"/>
        <w:contextualSpacing/>
        <w:jc w:val="center"/>
        <w:textAlignment w:val="baseline"/>
        <w:rPr>
          <w:kern w:val="0"/>
          <w:sz w:val="20"/>
          <w:szCs w:val="20"/>
          <w:lang w:eastAsia="ru-RU"/>
        </w:rPr>
      </w:pPr>
    </w:p>
    <w:p w:rsidR="000B65AF" w:rsidRPr="00056AD5" w:rsidRDefault="000B65AF" w:rsidP="007D4CA8">
      <w:pPr>
        <w:keepLines/>
        <w:widowControl w:val="0"/>
        <w:suppressAutoHyphens/>
        <w:adjustRightInd w:val="0"/>
        <w:spacing w:line="240" w:lineRule="auto"/>
        <w:ind w:firstLine="0"/>
        <w:contextualSpacing/>
        <w:jc w:val="center"/>
        <w:textAlignment w:val="baseline"/>
        <w:rPr>
          <w:kern w:val="0"/>
          <w:sz w:val="20"/>
          <w:szCs w:val="20"/>
          <w:lang w:eastAsia="ru-RU"/>
        </w:rPr>
      </w:pPr>
    </w:p>
    <w:p w:rsidR="000B65AF" w:rsidRPr="00056AD5" w:rsidRDefault="000B65AF" w:rsidP="007D4CA8">
      <w:pPr>
        <w:keepLines/>
        <w:widowControl w:val="0"/>
        <w:suppressAutoHyphens/>
        <w:adjustRightInd w:val="0"/>
        <w:spacing w:line="240" w:lineRule="auto"/>
        <w:ind w:firstLine="0"/>
        <w:contextualSpacing/>
        <w:jc w:val="center"/>
        <w:textAlignment w:val="baseline"/>
        <w:rPr>
          <w:kern w:val="0"/>
          <w:sz w:val="20"/>
          <w:szCs w:val="20"/>
          <w:lang w:eastAsia="ru-RU"/>
        </w:rPr>
      </w:pPr>
    </w:p>
    <w:p w:rsidR="000B65AF" w:rsidRPr="00056AD5" w:rsidRDefault="000B65AF" w:rsidP="007D4CA8">
      <w:pPr>
        <w:keepLines/>
        <w:widowControl w:val="0"/>
        <w:suppressAutoHyphens/>
        <w:adjustRightInd w:val="0"/>
        <w:spacing w:line="240" w:lineRule="auto"/>
        <w:ind w:firstLine="0"/>
        <w:contextualSpacing/>
        <w:jc w:val="center"/>
        <w:textAlignment w:val="baseline"/>
        <w:rPr>
          <w:kern w:val="0"/>
          <w:sz w:val="20"/>
          <w:szCs w:val="20"/>
          <w:lang w:eastAsia="ru-RU"/>
        </w:rPr>
      </w:pPr>
    </w:p>
    <w:p w:rsidR="000B65AF" w:rsidRPr="00056AD5" w:rsidRDefault="000B65AF" w:rsidP="007D4CA8">
      <w:pPr>
        <w:keepLines/>
        <w:widowControl w:val="0"/>
        <w:suppressAutoHyphens/>
        <w:adjustRightInd w:val="0"/>
        <w:spacing w:line="240" w:lineRule="auto"/>
        <w:ind w:firstLine="0"/>
        <w:contextualSpacing/>
        <w:jc w:val="center"/>
        <w:textAlignment w:val="baseline"/>
        <w:rPr>
          <w:kern w:val="0"/>
          <w:sz w:val="20"/>
          <w:szCs w:val="20"/>
          <w:lang w:eastAsia="ru-RU"/>
        </w:rPr>
      </w:pPr>
    </w:p>
    <w:p w:rsidR="00703D66" w:rsidRPr="00353168" w:rsidRDefault="000B65AF" w:rsidP="007D4CA8">
      <w:pPr>
        <w:keepLines/>
        <w:suppressAutoHyphens/>
        <w:spacing w:line="240" w:lineRule="auto"/>
        <w:ind w:firstLine="0"/>
        <w:jc w:val="center"/>
      </w:pPr>
      <w:r w:rsidRPr="000B65AF">
        <w:rPr>
          <w:noProof/>
          <w:lang w:eastAsia="ru-RU"/>
        </w:rPr>
        <w:drawing>
          <wp:inline distT="0" distB="0" distL="0" distR="0">
            <wp:extent cx="1550442" cy="1955479"/>
            <wp:effectExtent l="19050" t="0" r="0" b="0"/>
            <wp:docPr id="3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42" cy="195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E1" w:rsidRPr="00353168" w:rsidRDefault="007737E1" w:rsidP="007D4CA8">
      <w:pPr>
        <w:keepLines/>
        <w:suppressAutoHyphens/>
        <w:spacing w:line="240" w:lineRule="auto"/>
        <w:ind w:firstLine="0"/>
        <w:jc w:val="center"/>
        <w:rPr>
          <w:b/>
          <w:noProof/>
          <w:sz w:val="36"/>
          <w:szCs w:val="36"/>
          <w:lang w:eastAsia="ru-RU"/>
        </w:rPr>
      </w:pPr>
    </w:p>
    <w:p w:rsidR="0094770E" w:rsidRPr="00F516AB" w:rsidRDefault="0094770E" w:rsidP="007D4CA8">
      <w:pPr>
        <w:keepLines/>
        <w:suppressAutoHyphens/>
        <w:spacing w:line="240" w:lineRule="auto"/>
        <w:ind w:firstLine="0"/>
        <w:jc w:val="center"/>
        <w:rPr>
          <w:b/>
          <w:kern w:val="0"/>
          <w:sz w:val="36"/>
          <w:szCs w:val="36"/>
          <w:lang w:eastAsia="ru-RU"/>
        </w:rPr>
      </w:pPr>
      <w:r w:rsidRPr="00F516AB">
        <w:rPr>
          <w:b/>
          <w:kern w:val="0"/>
          <w:sz w:val="36"/>
          <w:szCs w:val="36"/>
          <w:lang w:eastAsia="ru-RU"/>
        </w:rPr>
        <w:t>ГЕНЕРАЛЬНЫЙ ПЛАН</w:t>
      </w:r>
    </w:p>
    <w:p w:rsidR="0094770E" w:rsidRPr="00353168" w:rsidRDefault="0094770E" w:rsidP="007D4CA8">
      <w:pPr>
        <w:keepLines/>
        <w:suppressAutoHyphens/>
        <w:spacing w:line="240" w:lineRule="auto"/>
        <w:ind w:firstLine="0"/>
        <w:jc w:val="center"/>
        <w:rPr>
          <w:b/>
          <w:kern w:val="0"/>
          <w:sz w:val="36"/>
          <w:szCs w:val="36"/>
          <w:lang w:eastAsia="ru-RU"/>
        </w:rPr>
      </w:pPr>
      <w:r w:rsidRPr="00353168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94770E" w:rsidRPr="00F516AB" w:rsidRDefault="009245B9" w:rsidP="007D4CA8">
      <w:pPr>
        <w:keepLines/>
        <w:suppressAutoHyphens/>
        <w:spacing w:line="240" w:lineRule="auto"/>
        <w:ind w:firstLine="0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«</w:t>
      </w:r>
      <w:r w:rsidR="00782B75" w:rsidRPr="00F516AB">
        <w:rPr>
          <w:b/>
          <w:caps/>
          <w:kern w:val="0"/>
          <w:sz w:val="36"/>
          <w:szCs w:val="36"/>
          <w:lang w:eastAsia="ru-RU"/>
        </w:rPr>
        <w:t>СЕЛ</w:t>
      </w:r>
      <w:r w:rsidR="004E278E" w:rsidRPr="00F516AB">
        <w:rPr>
          <w:b/>
          <w:caps/>
          <w:kern w:val="0"/>
          <w:sz w:val="36"/>
          <w:szCs w:val="36"/>
          <w:lang w:eastAsia="ru-RU"/>
        </w:rPr>
        <w:t>ЬСОВЕТ</w:t>
      </w:r>
      <w:r w:rsidR="00782B75" w:rsidRPr="00F516AB">
        <w:rPr>
          <w:b/>
          <w:caps/>
          <w:kern w:val="0"/>
          <w:sz w:val="36"/>
          <w:szCs w:val="36"/>
          <w:lang w:eastAsia="ru-RU"/>
        </w:rPr>
        <w:t xml:space="preserve"> </w:t>
      </w:r>
      <w:r w:rsidR="000B65AF" w:rsidRPr="00F516AB">
        <w:rPr>
          <w:b/>
          <w:caps/>
          <w:kern w:val="0"/>
          <w:sz w:val="36"/>
          <w:szCs w:val="36"/>
          <w:lang w:eastAsia="ru-RU"/>
        </w:rPr>
        <w:t>ЗУБУТЛИ-МИАТЛИНСКИЙ</w:t>
      </w:r>
      <w:r w:rsidRPr="00F516AB">
        <w:rPr>
          <w:b/>
          <w:caps/>
          <w:kern w:val="0"/>
          <w:sz w:val="36"/>
          <w:szCs w:val="36"/>
          <w:lang w:eastAsia="ru-RU"/>
        </w:rPr>
        <w:t>»</w:t>
      </w:r>
    </w:p>
    <w:p w:rsidR="00164A8C" w:rsidRPr="00F516AB" w:rsidRDefault="000B65AF" w:rsidP="007D4CA8">
      <w:pPr>
        <w:keepLines/>
        <w:suppressAutoHyphens/>
        <w:spacing w:line="240" w:lineRule="auto"/>
        <w:ind w:firstLine="0"/>
        <w:jc w:val="center"/>
        <w:rPr>
          <w:b/>
          <w:caps/>
          <w:kern w:val="0"/>
          <w:sz w:val="36"/>
          <w:szCs w:val="36"/>
          <w:lang w:eastAsia="ru-RU"/>
        </w:rPr>
      </w:pPr>
      <w:bookmarkStart w:id="1" w:name="_Toc185048182"/>
      <w:r w:rsidRPr="00F516AB">
        <w:rPr>
          <w:b/>
          <w:caps/>
          <w:kern w:val="0"/>
          <w:sz w:val="36"/>
          <w:szCs w:val="36"/>
          <w:lang w:eastAsia="ru-RU"/>
        </w:rPr>
        <w:t>КИЗИЛЮРТОВСКОГО</w:t>
      </w:r>
      <w:r w:rsidR="00164A8C" w:rsidRPr="00F516AB">
        <w:rPr>
          <w:b/>
          <w:caps/>
          <w:kern w:val="0"/>
          <w:sz w:val="36"/>
          <w:szCs w:val="36"/>
          <w:lang w:eastAsia="ru-RU"/>
        </w:rPr>
        <w:t xml:space="preserve"> РАЙОНА </w:t>
      </w:r>
    </w:p>
    <w:bookmarkEnd w:id="1"/>
    <w:p w:rsidR="0094770E" w:rsidRPr="00353168" w:rsidRDefault="00782B75" w:rsidP="007D4CA8">
      <w:pPr>
        <w:keepLines/>
        <w:suppressAutoHyphens/>
        <w:spacing w:line="240" w:lineRule="auto"/>
        <w:ind w:firstLine="0"/>
        <w:jc w:val="center"/>
        <w:rPr>
          <w:b/>
          <w:caps/>
          <w:kern w:val="0"/>
          <w:sz w:val="36"/>
          <w:szCs w:val="36"/>
          <w:lang w:eastAsia="ru-RU"/>
        </w:rPr>
      </w:pPr>
      <w:r w:rsidRPr="00F516AB">
        <w:rPr>
          <w:b/>
          <w:caps/>
          <w:kern w:val="0"/>
          <w:sz w:val="36"/>
          <w:szCs w:val="36"/>
          <w:lang w:eastAsia="ru-RU"/>
        </w:rPr>
        <w:t>республики</w:t>
      </w:r>
      <w:r w:rsidRPr="00353168">
        <w:rPr>
          <w:b/>
          <w:caps/>
          <w:kern w:val="0"/>
          <w:sz w:val="36"/>
          <w:szCs w:val="36"/>
          <w:lang w:eastAsia="ru-RU"/>
        </w:rPr>
        <w:t xml:space="preserve"> Дагестан</w:t>
      </w:r>
    </w:p>
    <w:p w:rsidR="0094770E" w:rsidRPr="00353168" w:rsidRDefault="0094770E" w:rsidP="007D4CA8">
      <w:pPr>
        <w:keepLines/>
        <w:suppressAutoHyphens/>
        <w:ind w:firstLine="0"/>
        <w:jc w:val="center"/>
        <w:rPr>
          <w:b/>
        </w:rPr>
      </w:pPr>
    </w:p>
    <w:p w:rsidR="00A25655" w:rsidRPr="00353168" w:rsidRDefault="00A25655" w:rsidP="007D4CA8">
      <w:pPr>
        <w:keepLines/>
        <w:suppressAutoHyphens/>
        <w:ind w:firstLine="0"/>
        <w:jc w:val="center"/>
        <w:rPr>
          <w:b/>
        </w:rPr>
      </w:pPr>
    </w:p>
    <w:p w:rsidR="00A25655" w:rsidRPr="00353168" w:rsidRDefault="00A25655" w:rsidP="007D4CA8">
      <w:pPr>
        <w:ind w:firstLine="0"/>
        <w:jc w:val="center"/>
        <w:rPr>
          <w:b/>
          <w:kern w:val="0"/>
          <w:sz w:val="32"/>
          <w:szCs w:val="32"/>
          <w:lang w:eastAsia="ru-RU"/>
        </w:rPr>
      </w:pPr>
      <w:r w:rsidRPr="00353168">
        <w:rPr>
          <w:b/>
          <w:kern w:val="0"/>
          <w:sz w:val="32"/>
          <w:szCs w:val="32"/>
          <w:lang w:eastAsia="ru-RU"/>
        </w:rPr>
        <w:t>МАТЕРИАЛЫ ПО ОБОСНОВАНИЮ</w:t>
      </w:r>
    </w:p>
    <w:p w:rsidR="00A25655" w:rsidRPr="00353168" w:rsidRDefault="00A25655" w:rsidP="007D4CA8">
      <w:pPr>
        <w:keepLines/>
        <w:suppressAutoHyphens/>
        <w:ind w:firstLine="0"/>
        <w:jc w:val="center"/>
        <w:rPr>
          <w:b/>
          <w:kern w:val="0"/>
          <w:sz w:val="32"/>
          <w:szCs w:val="32"/>
          <w:lang w:eastAsia="ru-RU"/>
        </w:rPr>
      </w:pPr>
      <w:r w:rsidRPr="00353168">
        <w:rPr>
          <w:b/>
          <w:kern w:val="0"/>
          <w:sz w:val="32"/>
          <w:szCs w:val="32"/>
          <w:lang w:eastAsia="ru-RU"/>
        </w:rPr>
        <w:t>ГЕНЕРАЛЬНОГО ПЛАНА</w:t>
      </w:r>
    </w:p>
    <w:p w:rsidR="00A25655" w:rsidRPr="00353168" w:rsidRDefault="00A25655" w:rsidP="007D4CA8">
      <w:pPr>
        <w:keepLines/>
        <w:suppressAutoHyphens/>
        <w:ind w:firstLine="0"/>
        <w:rPr>
          <w:b/>
          <w:sz w:val="16"/>
          <w:szCs w:val="16"/>
        </w:rPr>
      </w:pPr>
    </w:p>
    <w:p w:rsidR="007737E1" w:rsidRPr="00353168" w:rsidRDefault="007737E1" w:rsidP="007D4CA8">
      <w:pPr>
        <w:keepLines/>
        <w:suppressAutoHyphens/>
        <w:ind w:firstLine="0"/>
        <w:jc w:val="center"/>
        <w:rPr>
          <w:b/>
          <w:caps/>
        </w:rPr>
      </w:pPr>
    </w:p>
    <w:p w:rsidR="007737E1" w:rsidRPr="00353168" w:rsidRDefault="007737E1" w:rsidP="007D4CA8">
      <w:pPr>
        <w:keepLines/>
        <w:suppressAutoHyphens/>
        <w:ind w:firstLine="0"/>
        <w:jc w:val="center"/>
        <w:rPr>
          <w:b/>
          <w:caps/>
        </w:rPr>
      </w:pPr>
    </w:p>
    <w:p w:rsidR="00A25655" w:rsidRPr="00353168" w:rsidRDefault="00A25655" w:rsidP="007D4CA8">
      <w:pPr>
        <w:ind w:firstLine="0"/>
        <w:jc w:val="center"/>
        <w:rPr>
          <w:b/>
          <w:caps/>
          <w:sz w:val="28"/>
          <w:szCs w:val="28"/>
        </w:rPr>
      </w:pPr>
      <w:r w:rsidRPr="00353168">
        <w:rPr>
          <w:b/>
          <w:caps/>
          <w:sz w:val="28"/>
          <w:szCs w:val="28"/>
        </w:rPr>
        <w:t>Том 3</w:t>
      </w:r>
    </w:p>
    <w:p w:rsidR="00A25655" w:rsidRPr="00353168" w:rsidRDefault="00A25655" w:rsidP="007D4CA8">
      <w:pPr>
        <w:keepLines/>
        <w:suppressAutoHyphens/>
        <w:autoSpaceDE w:val="0"/>
        <w:ind w:firstLine="0"/>
        <w:jc w:val="center"/>
        <w:rPr>
          <w:b/>
          <w:bCs/>
        </w:rPr>
      </w:pPr>
    </w:p>
    <w:p w:rsidR="00A25655" w:rsidRPr="00353168" w:rsidRDefault="00A25655" w:rsidP="007D4CA8">
      <w:pPr>
        <w:keepLines/>
        <w:suppressAutoHyphens/>
        <w:autoSpaceDE w:val="0"/>
        <w:ind w:firstLine="0"/>
        <w:jc w:val="center"/>
        <w:rPr>
          <w:b/>
          <w:bCs/>
        </w:rPr>
      </w:pPr>
    </w:p>
    <w:p w:rsidR="00A25655" w:rsidRDefault="00A25655" w:rsidP="007D4CA8">
      <w:pPr>
        <w:keepLines/>
        <w:suppressAutoHyphens/>
        <w:autoSpaceDE w:val="0"/>
        <w:ind w:firstLine="0"/>
        <w:jc w:val="center"/>
        <w:rPr>
          <w:b/>
          <w:bCs/>
        </w:rPr>
      </w:pPr>
    </w:p>
    <w:p w:rsidR="00575107" w:rsidRDefault="00575107" w:rsidP="007D4CA8">
      <w:pPr>
        <w:keepLines/>
        <w:suppressAutoHyphens/>
        <w:autoSpaceDE w:val="0"/>
        <w:ind w:firstLine="0"/>
        <w:jc w:val="center"/>
        <w:rPr>
          <w:b/>
          <w:bCs/>
        </w:rPr>
      </w:pPr>
    </w:p>
    <w:p w:rsidR="004F12B2" w:rsidRPr="004F12B2" w:rsidRDefault="000B65AF" w:rsidP="007D4CA8">
      <w:pPr>
        <w:keepLines/>
        <w:suppressAutoHyphens/>
        <w:spacing w:after="200" w:line="276" w:lineRule="auto"/>
        <w:ind w:firstLine="0"/>
        <w:jc w:val="center"/>
        <w:rPr>
          <w:rFonts w:eastAsia="Calibri"/>
          <w:b/>
          <w:bCs/>
        </w:rPr>
      </w:pPr>
      <w:r w:rsidRPr="00E250B6">
        <w:rPr>
          <w:b/>
          <w:bCs/>
        </w:rPr>
        <w:t>г. Долгопрудный 2014 г.</w:t>
      </w:r>
    </w:p>
    <w:p w:rsidR="00A25655" w:rsidRPr="00353168" w:rsidRDefault="00A25655" w:rsidP="007D4CA8">
      <w:pPr>
        <w:keepLines/>
        <w:suppressAutoHyphens/>
        <w:autoSpaceDE w:val="0"/>
        <w:ind w:firstLine="0"/>
        <w:jc w:val="center"/>
        <w:rPr>
          <w:b/>
          <w:bCs/>
        </w:rPr>
        <w:sectPr w:rsidR="00A25655" w:rsidRPr="00353168" w:rsidSect="00BE060B">
          <w:headerReference w:type="even" r:id="rId10"/>
          <w:headerReference w:type="default" r:id="rId11"/>
          <w:footerReference w:type="default" r:id="rId12"/>
          <w:pgSz w:w="11906" w:h="16838"/>
          <w:pgMar w:top="1134" w:right="1134" w:bottom="1418" w:left="1418" w:header="708" w:footer="708" w:gutter="0"/>
          <w:cols w:space="708"/>
          <w:titlePg/>
          <w:docGrid w:linePitch="360"/>
        </w:sectPr>
      </w:pPr>
    </w:p>
    <w:p w:rsidR="00A25655" w:rsidRPr="00353168" w:rsidRDefault="00A25655" w:rsidP="007D4CA8">
      <w:pPr>
        <w:keepLines/>
        <w:suppressAutoHyphens/>
        <w:ind w:firstLine="0"/>
        <w:rPr>
          <w:b/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3368"/>
        <w:gridCol w:w="5493"/>
      </w:tblGrid>
      <w:tr w:rsidR="004F12B2" w:rsidRPr="004F12B2" w:rsidTr="004F12B2">
        <w:trPr>
          <w:jc w:val="center"/>
        </w:trPr>
        <w:tc>
          <w:tcPr>
            <w:tcW w:w="3368" w:type="dxa"/>
          </w:tcPr>
          <w:p w:rsidR="004F12B2" w:rsidRPr="004F12B2" w:rsidRDefault="004F12B2" w:rsidP="007D4CA8">
            <w:pPr>
              <w:keepLines/>
              <w:suppressAutoHyphens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 w:rsidRPr="004F12B2">
              <w:rPr>
                <w:rFonts w:eastAsia="Calibri"/>
                <w:b/>
                <w:sz w:val="28"/>
                <w:szCs w:val="28"/>
              </w:rPr>
              <w:t>Заказчик</w:t>
            </w:r>
          </w:p>
        </w:tc>
        <w:tc>
          <w:tcPr>
            <w:tcW w:w="5493" w:type="dxa"/>
          </w:tcPr>
          <w:p w:rsidR="004F12B2" w:rsidRPr="004F12B2" w:rsidRDefault="004F12B2" w:rsidP="007D4CA8">
            <w:pPr>
              <w:keepLines/>
              <w:suppressAutoHyphens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 w:rsidRPr="004F12B2">
              <w:rPr>
                <w:rFonts w:eastAsia="Calibri"/>
                <w:b/>
                <w:sz w:val="28"/>
                <w:szCs w:val="28"/>
              </w:rPr>
              <w:t xml:space="preserve">Администрация </w:t>
            </w:r>
          </w:p>
          <w:p w:rsidR="004F12B2" w:rsidRPr="004F12B2" w:rsidRDefault="000B65AF" w:rsidP="007D4CA8">
            <w:pPr>
              <w:keepLines/>
              <w:suppressAutoHyphens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Кизилюртовского</w:t>
            </w:r>
            <w:r w:rsidR="004F12B2" w:rsidRPr="004F12B2">
              <w:rPr>
                <w:rFonts w:eastAsia="Calibri"/>
                <w:b/>
                <w:sz w:val="28"/>
                <w:szCs w:val="28"/>
              </w:rPr>
              <w:t xml:space="preserve"> района Республики Дагестан</w:t>
            </w:r>
          </w:p>
        </w:tc>
      </w:tr>
      <w:tr w:rsidR="004F12B2" w:rsidRPr="004F12B2" w:rsidTr="004F12B2">
        <w:trPr>
          <w:jc w:val="center"/>
        </w:trPr>
        <w:tc>
          <w:tcPr>
            <w:tcW w:w="3368" w:type="dxa"/>
          </w:tcPr>
          <w:p w:rsidR="004F12B2" w:rsidRPr="004F12B2" w:rsidRDefault="004F12B2" w:rsidP="007D4CA8">
            <w:pPr>
              <w:keepLines/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4F12B2" w:rsidRPr="004F12B2" w:rsidRDefault="004F12B2" w:rsidP="007D4CA8">
            <w:pPr>
              <w:keepLines/>
              <w:suppressAutoHyphens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F12B2" w:rsidRPr="004F12B2" w:rsidTr="004F12B2">
        <w:trPr>
          <w:jc w:val="center"/>
        </w:trPr>
        <w:tc>
          <w:tcPr>
            <w:tcW w:w="3368" w:type="dxa"/>
          </w:tcPr>
          <w:p w:rsidR="004F12B2" w:rsidRPr="004F12B2" w:rsidRDefault="004F12B2" w:rsidP="007D4CA8">
            <w:pPr>
              <w:keepLines/>
              <w:suppressAutoHyphens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sz w:val="28"/>
                <w:szCs w:val="28"/>
              </w:rPr>
            </w:pPr>
            <w:r w:rsidRPr="004F12B2">
              <w:rPr>
                <w:rFonts w:eastAsia="Calibri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5493" w:type="dxa"/>
          </w:tcPr>
          <w:p w:rsidR="004F12B2" w:rsidRPr="004F12B2" w:rsidRDefault="000B65AF" w:rsidP="007D4CA8">
            <w:pPr>
              <w:keepLines/>
              <w:suppressAutoHyphens/>
              <w:spacing w:after="200" w:line="240" w:lineRule="auto"/>
              <w:ind w:firstLine="0"/>
              <w:contextualSpacing/>
              <w:jc w:val="left"/>
              <w:rPr>
                <w:b/>
                <w:kern w:val="0"/>
                <w:sz w:val="28"/>
                <w:szCs w:val="28"/>
                <w:lang w:eastAsia="ru-RU"/>
              </w:rPr>
            </w:pPr>
            <w:r w:rsidRPr="006C753F">
              <w:rPr>
                <w:b/>
                <w:color w:val="000000"/>
                <w:sz w:val="28"/>
                <w:szCs w:val="28"/>
              </w:rPr>
              <w:t xml:space="preserve">ООО </w:t>
            </w:r>
            <w:r>
              <w:rPr>
                <w:b/>
                <w:color w:val="000000"/>
                <w:sz w:val="28"/>
                <w:szCs w:val="28"/>
              </w:rPr>
              <w:t xml:space="preserve">НВЦ </w:t>
            </w:r>
            <w:r w:rsidR="009245B9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Интеграционные технологии</w:t>
            </w:r>
            <w:r w:rsidR="009245B9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A25655" w:rsidRPr="00353168" w:rsidRDefault="00A25655" w:rsidP="007D4CA8">
      <w:pPr>
        <w:keepLines/>
        <w:suppressAutoHyphens/>
        <w:ind w:firstLine="0"/>
        <w:jc w:val="center"/>
        <w:rPr>
          <w:b/>
        </w:rPr>
      </w:pPr>
    </w:p>
    <w:p w:rsidR="00202510" w:rsidRPr="00353168" w:rsidRDefault="00202510" w:rsidP="007D4CA8">
      <w:pPr>
        <w:keepLines/>
        <w:suppressAutoHyphens/>
        <w:ind w:firstLine="0"/>
        <w:jc w:val="center"/>
        <w:rPr>
          <w:b/>
        </w:rPr>
      </w:pPr>
    </w:p>
    <w:p w:rsidR="00CD3C32" w:rsidRPr="00353168" w:rsidRDefault="00CD3C32" w:rsidP="007D4CA8">
      <w:pPr>
        <w:keepLines/>
        <w:suppressAutoHyphens/>
        <w:ind w:firstLine="0"/>
        <w:jc w:val="center"/>
        <w:rPr>
          <w:b/>
        </w:rPr>
      </w:pPr>
    </w:p>
    <w:p w:rsidR="00AA34DD" w:rsidRPr="00F516AB" w:rsidRDefault="00AA34DD" w:rsidP="007D4CA8">
      <w:pPr>
        <w:pStyle w:val="affc"/>
        <w:spacing w:line="240" w:lineRule="auto"/>
        <w:ind w:firstLine="0"/>
        <w:jc w:val="center"/>
        <w:rPr>
          <w:b/>
          <w:sz w:val="36"/>
        </w:rPr>
      </w:pPr>
      <w:r w:rsidRPr="00F516AB">
        <w:rPr>
          <w:b/>
          <w:sz w:val="36"/>
        </w:rPr>
        <w:t>ГЕНЕРАЛЬНЫЙ ПЛАН</w:t>
      </w:r>
    </w:p>
    <w:p w:rsidR="00AA34DD" w:rsidRPr="00F516AB" w:rsidRDefault="00AA34DD" w:rsidP="007D4CA8">
      <w:pPr>
        <w:pStyle w:val="affc"/>
        <w:spacing w:line="240" w:lineRule="auto"/>
        <w:ind w:firstLine="0"/>
        <w:jc w:val="center"/>
        <w:rPr>
          <w:b/>
          <w:sz w:val="36"/>
        </w:rPr>
      </w:pPr>
      <w:r w:rsidRPr="00F516AB">
        <w:rPr>
          <w:b/>
          <w:sz w:val="36"/>
        </w:rPr>
        <w:t>МУНИЦИПАЛЬНОГО ОБРАЗОВАНИЯ</w:t>
      </w:r>
    </w:p>
    <w:p w:rsidR="00AA34DD" w:rsidRPr="00F516AB" w:rsidRDefault="009245B9" w:rsidP="007D4CA8">
      <w:pPr>
        <w:pStyle w:val="affc"/>
        <w:spacing w:line="240" w:lineRule="auto"/>
        <w:ind w:firstLine="0"/>
        <w:jc w:val="center"/>
        <w:rPr>
          <w:b/>
          <w:sz w:val="36"/>
        </w:rPr>
      </w:pPr>
      <w:r w:rsidRPr="00F516AB">
        <w:rPr>
          <w:b/>
          <w:sz w:val="36"/>
        </w:rPr>
        <w:t>«</w:t>
      </w:r>
      <w:r w:rsidR="00782B75" w:rsidRPr="00F516AB">
        <w:rPr>
          <w:b/>
          <w:sz w:val="36"/>
        </w:rPr>
        <w:t>СЕЛ</w:t>
      </w:r>
      <w:r w:rsidR="004E278E" w:rsidRPr="00F516AB">
        <w:rPr>
          <w:b/>
          <w:sz w:val="36"/>
        </w:rPr>
        <w:t>ЬСОВЕТ</w:t>
      </w:r>
      <w:r w:rsidR="00782B75" w:rsidRPr="00F516AB">
        <w:rPr>
          <w:b/>
          <w:sz w:val="36"/>
        </w:rPr>
        <w:t xml:space="preserve"> </w:t>
      </w:r>
      <w:r w:rsidR="00A74D35" w:rsidRPr="00F516AB">
        <w:rPr>
          <w:b/>
          <w:sz w:val="36"/>
        </w:rPr>
        <w:t>ЗУБУТЛИ-МИАТЛИНСКИЙ</w:t>
      </w:r>
      <w:r w:rsidRPr="00F516AB">
        <w:rPr>
          <w:b/>
          <w:sz w:val="36"/>
        </w:rPr>
        <w:t>»</w:t>
      </w:r>
    </w:p>
    <w:p w:rsidR="00164A8C" w:rsidRPr="00F516AB" w:rsidRDefault="00A74D35" w:rsidP="007D4CA8">
      <w:pPr>
        <w:pStyle w:val="affc"/>
        <w:spacing w:line="240" w:lineRule="auto"/>
        <w:ind w:firstLine="0"/>
        <w:jc w:val="center"/>
        <w:rPr>
          <w:b/>
          <w:sz w:val="36"/>
        </w:rPr>
      </w:pPr>
      <w:r w:rsidRPr="00F516AB">
        <w:rPr>
          <w:b/>
          <w:sz w:val="36"/>
        </w:rPr>
        <w:t>КИЗИЛЮРТОВСКОГО</w:t>
      </w:r>
      <w:r w:rsidR="00164A8C" w:rsidRPr="00F516AB">
        <w:rPr>
          <w:b/>
          <w:sz w:val="36"/>
        </w:rPr>
        <w:t xml:space="preserve"> РАЙОНА</w:t>
      </w:r>
    </w:p>
    <w:p w:rsidR="00AA34DD" w:rsidRPr="00F516AB" w:rsidRDefault="00710568" w:rsidP="007D4CA8">
      <w:pPr>
        <w:pStyle w:val="affc"/>
        <w:spacing w:line="240" w:lineRule="auto"/>
        <w:ind w:firstLine="0"/>
        <w:jc w:val="center"/>
        <w:rPr>
          <w:b/>
          <w:caps/>
          <w:sz w:val="36"/>
        </w:rPr>
      </w:pPr>
      <w:r w:rsidRPr="00F516AB">
        <w:rPr>
          <w:b/>
          <w:caps/>
          <w:sz w:val="36"/>
        </w:rPr>
        <w:t>республики Дагестан</w:t>
      </w:r>
    </w:p>
    <w:p w:rsidR="00AA34DD" w:rsidRPr="00353168" w:rsidRDefault="00AA34DD" w:rsidP="007D4CA8">
      <w:pPr>
        <w:keepLines/>
        <w:suppressAutoHyphens/>
        <w:ind w:firstLine="0"/>
        <w:jc w:val="center"/>
        <w:rPr>
          <w:b/>
        </w:rPr>
      </w:pPr>
    </w:p>
    <w:p w:rsidR="00202510" w:rsidRPr="00353168" w:rsidRDefault="00202510" w:rsidP="007D4CA8">
      <w:pPr>
        <w:keepLines/>
        <w:suppressAutoHyphens/>
        <w:ind w:firstLine="0"/>
        <w:jc w:val="center"/>
        <w:rPr>
          <w:b/>
        </w:rPr>
      </w:pPr>
    </w:p>
    <w:p w:rsidR="00AA34DD" w:rsidRPr="00353168" w:rsidRDefault="00AA34DD" w:rsidP="007D4CA8">
      <w:pPr>
        <w:spacing w:line="240" w:lineRule="auto"/>
        <w:ind w:firstLine="0"/>
        <w:jc w:val="center"/>
        <w:rPr>
          <w:b/>
          <w:kern w:val="0"/>
          <w:sz w:val="32"/>
          <w:szCs w:val="32"/>
          <w:lang w:eastAsia="ru-RU"/>
        </w:rPr>
      </w:pPr>
      <w:r w:rsidRPr="00353168">
        <w:rPr>
          <w:b/>
          <w:kern w:val="0"/>
          <w:sz w:val="32"/>
          <w:szCs w:val="32"/>
          <w:lang w:eastAsia="ru-RU"/>
        </w:rPr>
        <w:t>МАТЕРИАЛЫ ПО ОБОСНОВАНИЮ</w:t>
      </w:r>
    </w:p>
    <w:p w:rsidR="00AA34DD" w:rsidRPr="00353168" w:rsidRDefault="00AA34DD" w:rsidP="007D4CA8">
      <w:pPr>
        <w:spacing w:line="240" w:lineRule="auto"/>
        <w:ind w:firstLine="0"/>
        <w:jc w:val="center"/>
        <w:rPr>
          <w:b/>
          <w:kern w:val="0"/>
          <w:sz w:val="32"/>
          <w:szCs w:val="32"/>
          <w:lang w:eastAsia="ru-RU"/>
        </w:rPr>
      </w:pPr>
      <w:r w:rsidRPr="00353168">
        <w:rPr>
          <w:b/>
          <w:kern w:val="0"/>
          <w:sz w:val="32"/>
          <w:szCs w:val="32"/>
          <w:lang w:eastAsia="ru-RU"/>
        </w:rPr>
        <w:t>ГЕНЕРАЛЬНОГО ПЛАНА</w:t>
      </w:r>
    </w:p>
    <w:p w:rsidR="00AA34DD" w:rsidRPr="00353168" w:rsidRDefault="00AA34DD" w:rsidP="007D4CA8">
      <w:pPr>
        <w:keepLines/>
        <w:suppressAutoHyphens/>
        <w:ind w:firstLine="0"/>
        <w:contextualSpacing/>
        <w:rPr>
          <w:b/>
          <w:sz w:val="16"/>
          <w:szCs w:val="16"/>
        </w:rPr>
      </w:pPr>
    </w:p>
    <w:p w:rsidR="00CD3C32" w:rsidRPr="00353168" w:rsidRDefault="00CD3C32" w:rsidP="007D4CA8">
      <w:pPr>
        <w:keepLines/>
        <w:suppressAutoHyphens/>
        <w:ind w:firstLine="0"/>
        <w:jc w:val="center"/>
        <w:rPr>
          <w:b/>
          <w:sz w:val="28"/>
          <w:szCs w:val="28"/>
        </w:rPr>
      </w:pPr>
    </w:p>
    <w:p w:rsidR="00A25655" w:rsidRPr="003037BC" w:rsidRDefault="003037BC" w:rsidP="003037BC">
      <w:pPr>
        <w:pStyle w:val="affc"/>
        <w:ind w:firstLine="0"/>
        <w:jc w:val="center"/>
        <w:rPr>
          <w:b/>
          <w:sz w:val="28"/>
        </w:rPr>
      </w:pPr>
      <w:r w:rsidRPr="003037BC">
        <w:rPr>
          <w:b/>
          <w:sz w:val="28"/>
        </w:rPr>
        <w:t>ТОМ 3</w:t>
      </w:r>
    </w:p>
    <w:p w:rsidR="00A25655" w:rsidRPr="00353168" w:rsidRDefault="00CF3825" w:rsidP="007D4CA8">
      <w:pPr>
        <w:keepLines/>
        <w:suppressAutoHyphens/>
        <w:ind w:firstLine="0"/>
        <w:jc w:val="center"/>
        <w:rPr>
          <w:b/>
          <w:sz w:val="28"/>
          <w:szCs w:val="28"/>
        </w:rPr>
      </w:pPr>
      <w:r w:rsidRPr="00353168">
        <w:rPr>
          <w:b/>
          <w:sz w:val="28"/>
          <w:szCs w:val="28"/>
        </w:rPr>
        <w:t>Перечень и характеристика основных факторов риска возникновения ЧС природного и техногенного характера</w:t>
      </w:r>
    </w:p>
    <w:p w:rsidR="00A25655" w:rsidRPr="00353168" w:rsidRDefault="00A25655" w:rsidP="007D4CA8">
      <w:pPr>
        <w:keepLines/>
        <w:suppressAutoHyphens/>
        <w:ind w:firstLine="0"/>
        <w:jc w:val="center"/>
        <w:rPr>
          <w:b/>
          <w:bCs/>
        </w:rPr>
      </w:pPr>
    </w:p>
    <w:p w:rsidR="00CF3825" w:rsidRDefault="00CF3825" w:rsidP="007D4CA8">
      <w:pPr>
        <w:keepLines/>
        <w:suppressAutoHyphens/>
        <w:ind w:firstLine="0"/>
        <w:jc w:val="center"/>
        <w:rPr>
          <w:b/>
          <w:bCs/>
        </w:rPr>
      </w:pPr>
    </w:p>
    <w:p w:rsidR="00AE4A39" w:rsidRPr="00353168" w:rsidRDefault="00AE4A39" w:rsidP="007D4CA8">
      <w:pPr>
        <w:keepLines/>
        <w:suppressAutoHyphens/>
        <w:ind w:firstLine="0"/>
        <w:jc w:val="center"/>
        <w:rPr>
          <w:b/>
          <w:bCs/>
        </w:rPr>
      </w:pPr>
    </w:p>
    <w:p w:rsidR="00CF3825" w:rsidRPr="00353168" w:rsidRDefault="00CF3825" w:rsidP="007D4CA8">
      <w:pPr>
        <w:keepLines/>
        <w:suppressAutoHyphens/>
        <w:ind w:firstLine="0"/>
        <w:jc w:val="center"/>
        <w:rPr>
          <w:b/>
          <w:bCs/>
        </w:rPr>
      </w:pPr>
    </w:p>
    <w:p w:rsidR="000B65AF" w:rsidRPr="000B65AF" w:rsidRDefault="000B65AF" w:rsidP="007D4CA8">
      <w:pPr>
        <w:keepLines/>
        <w:widowControl w:val="0"/>
        <w:suppressAutoHyphens/>
        <w:autoSpaceDE w:val="0"/>
        <w:adjustRightInd w:val="0"/>
        <w:ind w:firstLine="0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  <w:r w:rsidRPr="000B65AF">
        <w:rPr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ab/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ab/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ab/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ab/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ab/>
        <w:t xml:space="preserve">        </w:t>
      </w:r>
      <w:r w:rsidR="003037BC">
        <w:rPr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 xml:space="preserve">     Томилин В.В.</w:t>
      </w:r>
    </w:p>
    <w:p w:rsidR="000B65AF" w:rsidRPr="000B65AF" w:rsidRDefault="000B65AF" w:rsidP="007D4CA8">
      <w:pPr>
        <w:keepLines/>
        <w:widowControl w:val="0"/>
        <w:suppressAutoHyphens/>
        <w:autoSpaceDE w:val="0"/>
        <w:adjustRightInd w:val="0"/>
        <w:ind w:firstLine="0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  <w:r w:rsidRPr="000B65AF">
        <w:rPr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ab/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ab/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ab/>
      </w:r>
      <w:r w:rsidR="003037BC">
        <w:rPr>
          <w:b/>
          <w:bCs/>
          <w:noProof/>
          <w:kern w:val="1"/>
          <w:sz w:val="28"/>
          <w:szCs w:val="28"/>
          <w:lang w:eastAsia="ru-RU"/>
        </w:rPr>
        <w:tab/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 xml:space="preserve">   </w:t>
      </w:r>
      <w:r w:rsidR="003037BC">
        <w:rPr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 xml:space="preserve">  Сабельников А.Н.</w:t>
      </w:r>
    </w:p>
    <w:p w:rsidR="000B65AF" w:rsidRPr="000B65AF" w:rsidRDefault="000B65AF" w:rsidP="007D4CA8">
      <w:pPr>
        <w:keepLines/>
        <w:widowControl w:val="0"/>
        <w:suppressAutoHyphens/>
        <w:autoSpaceDE w:val="0"/>
        <w:adjustRightInd w:val="0"/>
        <w:ind w:firstLine="0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  <w:r w:rsidRPr="000B65AF">
        <w:rPr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ab/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ab/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ab/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ab/>
      </w:r>
      <w:r w:rsidRPr="000B65AF">
        <w:rPr>
          <w:b/>
          <w:bCs/>
          <w:noProof/>
          <w:kern w:val="1"/>
          <w:sz w:val="28"/>
          <w:szCs w:val="28"/>
          <w:lang w:eastAsia="ru-RU"/>
        </w:rPr>
        <w:tab/>
        <w:t xml:space="preserve">             Жмыхова Г.В.</w:t>
      </w:r>
    </w:p>
    <w:p w:rsidR="000B65AF" w:rsidRPr="000B65AF" w:rsidRDefault="000B65AF" w:rsidP="007D4CA8">
      <w:pPr>
        <w:keepLines/>
        <w:widowControl w:val="0"/>
        <w:suppressAutoHyphens/>
        <w:autoSpaceDE w:val="0"/>
        <w:adjustRightInd w:val="0"/>
        <w:spacing w:line="360" w:lineRule="atLeast"/>
        <w:ind w:firstLine="0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</w:p>
    <w:p w:rsidR="000B65AF" w:rsidRPr="000B65AF" w:rsidRDefault="000B65AF" w:rsidP="007D4CA8">
      <w:pPr>
        <w:keepLines/>
        <w:widowControl w:val="0"/>
        <w:suppressAutoHyphens/>
        <w:autoSpaceDE w:val="0"/>
        <w:adjustRightInd w:val="0"/>
        <w:spacing w:line="360" w:lineRule="atLeast"/>
        <w:ind w:firstLine="0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</w:p>
    <w:p w:rsidR="000B65AF" w:rsidRPr="000B65AF" w:rsidRDefault="000B65AF" w:rsidP="007D4CA8">
      <w:pPr>
        <w:keepLines/>
        <w:widowControl w:val="0"/>
        <w:suppressAutoHyphens/>
        <w:autoSpaceDE w:val="0"/>
        <w:adjustRightInd w:val="0"/>
        <w:spacing w:line="360" w:lineRule="atLeast"/>
        <w:ind w:firstLine="0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</w:p>
    <w:p w:rsidR="000B65AF" w:rsidRPr="000B65AF" w:rsidRDefault="000B65AF" w:rsidP="007D4CA8">
      <w:pPr>
        <w:keepLines/>
        <w:widowControl w:val="0"/>
        <w:suppressAutoHyphens/>
        <w:autoSpaceDE w:val="0"/>
        <w:adjustRightInd w:val="0"/>
        <w:spacing w:line="360" w:lineRule="atLeast"/>
        <w:ind w:firstLine="0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</w:p>
    <w:p w:rsidR="000B65AF" w:rsidRPr="000B65AF" w:rsidRDefault="000B65AF" w:rsidP="007D4CA8">
      <w:pPr>
        <w:keepLines/>
        <w:widowControl w:val="0"/>
        <w:suppressAutoHyphens/>
        <w:autoSpaceDE w:val="0"/>
        <w:adjustRightInd w:val="0"/>
        <w:spacing w:line="360" w:lineRule="atLeast"/>
        <w:ind w:firstLine="0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</w:p>
    <w:p w:rsidR="000B65AF" w:rsidRPr="000B65AF" w:rsidRDefault="000B65AF" w:rsidP="007D4CA8">
      <w:pPr>
        <w:keepLines/>
        <w:widowControl w:val="0"/>
        <w:suppressAutoHyphens/>
        <w:adjustRightInd w:val="0"/>
        <w:spacing w:line="360" w:lineRule="atLeast"/>
        <w:ind w:firstLine="0"/>
        <w:jc w:val="center"/>
        <w:textAlignment w:val="baseline"/>
        <w:rPr>
          <w:b/>
          <w:bCs/>
          <w:kern w:val="0"/>
          <w:szCs w:val="20"/>
          <w:lang w:eastAsia="ru-RU"/>
        </w:rPr>
      </w:pPr>
      <w:r w:rsidRPr="000B65AF">
        <w:rPr>
          <w:b/>
          <w:bCs/>
          <w:kern w:val="0"/>
          <w:szCs w:val="20"/>
          <w:lang w:eastAsia="ru-RU"/>
        </w:rPr>
        <w:t>г. Долгопрудный 2014 г.</w:t>
      </w:r>
    </w:p>
    <w:p w:rsidR="000B65AF" w:rsidRPr="000B65AF" w:rsidRDefault="000B65AF" w:rsidP="009245B9">
      <w:pPr>
        <w:keepLines/>
        <w:pageBreakBefore/>
        <w:suppressAutoHyphens/>
        <w:spacing w:line="240" w:lineRule="auto"/>
        <w:ind w:firstLine="0"/>
        <w:jc w:val="center"/>
        <w:rPr>
          <w:b/>
          <w:kern w:val="0"/>
          <w:lang w:eastAsia="ru-RU"/>
        </w:rPr>
      </w:pPr>
      <w:bookmarkStart w:id="2" w:name="_Toc268263700"/>
      <w:bookmarkStart w:id="3" w:name="_Toc301268062"/>
      <w:bookmarkStart w:id="4" w:name="_Toc345942215"/>
      <w:bookmarkStart w:id="5" w:name="_Toc354387868"/>
      <w:bookmarkStart w:id="6" w:name="_Toc379960497"/>
      <w:bookmarkStart w:id="7" w:name="_Toc379970760"/>
      <w:bookmarkStart w:id="8" w:name="_Toc380478642"/>
      <w:bookmarkEnd w:id="0"/>
      <w:r w:rsidRPr="000B65AF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0B65AF" w:rsidRPr="000B65AF" w:rsidRDefault="000B65AF" w:rsidP="009245B9">
      <w:pPr>
        <w:keepLines/>
        <w:suppressAutoHyphens/>
        <w:spacing w:line="240" w:lineRule="auto"/>
        <w:ind w:firstLine="0"/>
        <w:jc w:val="center"/>
        <w:rPr>
          <w:b/>
          <w:kern w:val="0"/>
          <w:lang w:eastAsia="ru-RU"/>
        </w:rPr>
      </w:pPr>
      <w:r w:rsidRPr="000B65AF">
        <w:rPr>
          <w:b/>
          <w:kern w:val="0"/>
          <w:lang w:eastAsia="ru-RU"/>
        </w:rPr>
        <w:t xml:space="preserve">ООО НВЦ </w:t>
      </w:r>
      <w:r w:rsidR="009245B9">
        <w:rPr>
          <w:b/>
          <w:kern w:val="0"/>
          <w:lang w:eastAsia="ru-RU"/>
        </w:rPr>
        <w:t>«</w:t>
      </w:r>
      <w:r w:rsidRPr="000B65AF">
        <w:rPr>
          <w:b/>
          <w:kern w:val="0"/>
          <w:lang w:eastAsia="ru-RU"/>
        </w:rPr>
        <w:t>Интеграционные технологии</w:t>
      </w:r>
      <w:r w:rsidR="009245B9">
        <w:rPr>
          <w:b/>
          <w:kern w:val="0"/>
          <w:lang w:eastAsia="ru-RU"/>
        </w:rPr>
        <w:t>»</w:t>
      </w:r>
    </w:p>
    <w:p w:rsidR="000B65AF" w:rsidRPr="000B65AF" w:rsidRDefault="000B65AF" w:rsidP="009245B9">
      <w:pPr>
        <w:keepLines/>
        <w:suppressAutoHyphens/>
        <w:spacing w:line="240" w:lineRule="auto"/>
        <w:ind w:firstLine="0"/>
        <w:jc w:val="center"/>
        <w:rPr>
          <w:b/>
          <w:i/>
          <w:kern w:val="0"/>
          <w:lang w:eastAsia="ru-RU"/>
        </w:rPr>
      </w:pPr>
    </w:p>
    <w:p w:rsidR="000B65AF" w:rsidRPr="000B65AF" w:rsidRDefault="000B65AF" w:rsidP="009245B9">
      <w:pPr>
        <w:keepLines/>
        <w:suppressAutoHyphens/>
        <w:spacing w:line="240" w:lineRule="auto"/>
        <w:ind w:firstLine="0"/>
        <w:jc w:val="center"/>
        <w:rPr>
          <w:b/>
          <w:i/>
          <w:kern w:val="0"/>
          <w:lang w:eastAsia="ru-RU"/>
        </w:rPr>
      </w:pP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360" w:lineRule="atLeast"/>
        <w:jc w:val="left"/>
        <w:textAlignment w:val="baseline"/>
        <w:rPr>
          <w:b/>
          <w:bCs/>
          <w:i/>
          <w:kern w:val="1"/>
          <w:lang w:eastAsia="ru-RU"/>
        </w:rPr>
      </w:pPr>
      <w:r w:rsidRPr="000B65AF">
        <w:rPr>
          <w:b/>
          <w:bCs/>
          <w:i/>
          <w:kern w:val="1"/>
          <w:lang w:eastAsia="ru-RU"/>
        </w:rPr>
        <w:t>Томилин В.В.</w:t>
      </w:r>
      <w:r w:rsidRPr="000B65AF">
        <w:rPr>
          <w:b/>
          <w:bCs/>
          <w:i/>
          <w:kern w:val="1"/>
          <w:lang w:eastAsia="ru-RU"/>
        </w:rPr>
        <w:tab/>
      </w:r>
      <w:r w:rsidRPr="000B65AF">
        <w:rPr>
          <w:b/>
          <w:bCs/>
          <w:i/>
          <w:kern w:val="1"/>
          <w:lang w:eastAsia="ru-RU"/>
        </w:rPr>
        <w:tab/>
        <w:t>— генеральный директор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360" w:lineRule="atLeast"/>
        <w:jc w:val="left"/>
        <w:textAlignment w:val="baseline"/>
        <w:rPr>
          <w:b/>
          <w:bCs/>
          <w:i/>
          <w:kern w:val="1"/>
          <w:lang w:eastAsia="ru-RU"/>
        </w:rPr>
      </w:pPr>
      <w:r w:rsidRPr="000B65AF">
        <w:rPr>
          <w:b/>
          <w:bCs/>
          <w:i/>
          <w:kern w:val="1"/>
          <w:lang w:eastAsia="ru-RU"/>
        </w:rPr>
        <w:t>Сабельников А.Н.</w:t>
      </w:r>
      <w:r w:rsidRPr="000B65AF">
        <w:rPr>
          <w:b/>
          <w:bCs/>
          <w:i/>
          <w:kern w:val="1"/>
          <w:lang w:eastAsia="ru-RU"/>
        </w:rPr>
        <w:tab/>
        <w:t>— главный архитектор проекта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360" w:lineRule="atLeast"/>
        <w:jc w:val="left"/>
        <w:textAlignment w:val="baseline"/>
        <w:rPr>
          <w:rFonts w:eastAsia="Calibri"/>
          <w:b/>
          <w:i/>
          <w:kern w:val="1"/>
        </w:rPr>
      </w:pPr>
      <w:proofErr w:type="spellStart"/>
      <w:r w:rsidRPr="000B65AF">
        <w:rPr>
          <w:rFonts w:eastAsia="Calibri"/>
          <w:b/>
          <w:i/>
          <w:kern w:val="1"/>
        </w:rPr>
        <w:t>Жмыхова</w:t>
      </w:r>
      <w:proofErr w:type="spellEnd"/>
      <w:r w:rsidRPr="000B65AF">
        <w:rPr>
          <w:rFonts w:eastAsia="Calibri"/>
          <w:b/>
          <w:i/>
          <w:kern w:val="1"/>
        </w:rPr>
        <w:t xml:space="preserve"> Г.В.</w:t>
      </w:r>
      <w:r w:rsidRPr="000B65AF">
        <w:rPr>
          <w:rFonts w:eastAsia="Calibri"/>
          <w:b/>
          <w:i/>
          <w:kern w:val="1"/>
        </w:rPr>
        <w:tab/>
        <w:t xml:space="preserve">            — руководитель проекта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r w:rsidRPr="000B65AF">
        <w:rPr>
          <w:bCs/>
          <w:i/>
          <w:kern w:val="1"/>
          <w:lang w:eastAsia="ru-RU"/>
        </w:rPr>
        <w:t>Ярешко С.И.</w:t>
      </w:r>
      <w:r w:rsidRPr="000B65AF">
        <w:rPr>
          <w:bCs/>
          <w:i/>
          <w:kern w:val="1"/>
          <w:lang w:eastAsia="ru-RU"/>
        </w:rPr>
        <w:tab/>
      </w:r>
      <w:r w:rsidRPr="000B65AF">
        <w:rPr>
          <w:bCs/>
          <w:i/>
          <w:kern w:val="1"/>
          <w:lang w:eastAsia="ru-RU"/>
        </w:rPr>
        <w:tab/>
        <w:t>— архитектор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r w:rsidRPr="000B65AF">
        <w:rPr>
          <w:bCs/>
          <w:i/>
          <w:kern w:val="1"/>
          <w:lang w:eastAsia="ru-RU"/>
        </w:rPr>
        <w:t>Ашурков В.В.</w:t>
      </w:r>
      <w:r w:rsidRPr="000B65AF">
        <w:rPr>
          <w:bCs/>
          <w:i/>
          <w:kern w:val="1"/>
          <w:lang w:eastAsia="ru-RU"/>
        </w:rPr>
        <w:tab/>
      </w:r>
      <w:r w:rsidRPr="000B65AF">
        <w:rPr>
          <w:bCs/>
          <w:i/>
          <w:kern w:val="1"/>
          <w:lang w:eastAsia="ru-RU"/>
        </w:rPr>
        <w:tab/>
        <w:t>— архитектор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r w:rsidRPr="000B65AF">
        <w:rPr>
          <w:bCs/>
          <w:i/>
          <w:kern w:val="1"/>
          <w:lang w:eastAsia="ru-RU"/>
        </w:rPr>
        <w:t>Данилова А.А.</w:t>
      </w:r>
      <w:r w:rsidRPr="000B65AF">
        <w:rPr>
          <w:bCs/>
          <w:i/>
          <w:kern w:val="1"/>
          <w:lang w:eastAsia="ru-RU"/>
        </w:rPr>
        <w:tab/>
      </w:r>
      <w:r w:rsidRPr="000B65AF">
        <w:rPr>
          <w:bCs/>
          <w:i/>
          <w:kern w:val="1"/>
          <w:lang w:eastAsia="ru-RU"/>
        </w:rPr>
        <w:tab/>
        <w:t>— экономист-географ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proofErr w:type="spellStart"/>
      <w:r w:rsidRPr="000B65AF">
        <w:rPr>
          <w:bCs/>
          <w:i/>
          <w:kern w:val="1"/>
          <w:lang w:eastAsia="ru-RU"/>
        </w:rPr>
        <w:t>Лихошерстова</w:t>
      </w:r>
      <w:proofErr w:type="spellEnd"/>
      <w:r w:rsidRPr="000B65AF">
        <w:rPr>
          <w:bCs/>
          <w:i/>
          <w:kern w:val="1"/>
          <w:lang w:eastAsia="ru-RU"/>
        </w:rPr>
        <w:t xml:space="preserve"> Н.В. </w:t>
      </w:r>
      <w:r w:rsidRPr="000B65AF">
        <w:rPr>
          <w:bCs/>
          <w:i/>
          <w:kern w:val="1"/>
          <w:lang w:eastAsia="ru-RU"/>
        </w:rPr>
        <w:tab/>
        <w:t>— архитектор проектов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r w:rsidRPr="000B65AF">
        <w:rPr>
          <w:bCs/>
          <w:i/>
          <w:kern w:val="1"/>
          <w:lang w:eastAsia="ru-RU"/>
        </w:rPr>
        <w:t>Толмачева Н.А.</w:t>
      </w:r>
      <w:r w:rsidRPr="000B65AF">
        <w:rPr>
          <w:bCs/>
          <w:i/>
          <w:kern w:val="1"/>
          <w:lang w:eastAsia="ru-RU"/>
        </w:rPr>
        <w:tab/>
      </w:r>
      <w:r w:rsidRPr="000B65AF">
        <w:rPr>
          <w:bCs/>
          <w:i/>
          <w:kern w:val="1"/>
          <w:lang w:eastAsia="ru-RU"/>
        </w:rPr>
        <w:tab/>
        <w:t>— инженер-менеджер ГИС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r w:rsidRPr="000B65AF">
        <w:rPr>
          <w:b/>
          <w:bCs/>
          <w:i/>
          <w:kern w:val="1"/>
          <w:lang w:eastAsia="ru-RU"/>
        </w:rPr>
        <w:t>Бурцева Н. А.</w:t>
      </w:r>
      <w:r w:rsidRPr="000B65AF">
        <w:rPr>
          <w:b/>
          <w:bCs/>
          <w:i/>
          <w:kern w:val="1"/>
          <w:lang w:eastAsia="ru-RU"/>
        </w:rPr>
        <w:tab/>
      </w:r>
      <w:r w:rsidRPr="000B65AF">
        <w:rPr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r w:rsidRPr="000B65AF">
        <w:rPr>
          <w:bCs/>
          <w:i/>
          <w:kern w:val="1"/>
          <w:lang w:eastAsia="ru-RU"/>
        </w:rPr>
        <w:t xml:space="preserve">Бартенева Е.В. </w:t>
      </w:r>
      <w:r w:rsidRPr="000B65AF">
        <w:rPr>
          <w:bCs/>
          <w:i/>
          <w:kern w:val="1"/>
          <w:lang w:eastAsia="ru-RU"/>
        </w:rPr>
        <w:tab/>
      </w:r>
      <w:r w:rsidRPr="000B65AF">
        <w:rPr>
          <w:bCs/>
          <w:i/>
          <w:kern w:val="1"/>
          <w:lang w:eastAsia="ru-RU"/>
        </w:rPr>
        <w:tab/>
        <w:t>— инженер-картограф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r w:rsidRPr="000B65AF">
        <w:rPr>
          <w:bCs/>
          <w:i/>
          <w:kern w:val="1"/>
          <w:lang w:eastAsia="ru-RU"/>
        </w:rPr>
        <w:t xml:space="preserve">Полякова М.А. </w:t>
      </w:r>
      <w:r w:rsidRPr="000B65AF">
        <w:rPr>
          <w:bCs/>
          <w:i/>
          <w:kern w:val="1"/>
          <w:lang w:eastAsia="ru-RU"/>
        </w:rPr>
        <w:tab/>
      </w:r>
      <w:r w:rsidRPr="000B65AF">
        <w:rPr>
          <w:bCs/>
          <w:i/>
          <w:kern w:val="1"/>
          <w:lang w:eastAsia="ru-RU"/>
        </w:rPr>
        <w:tab/>
        <w:t>— инженер-картограф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r w:rsidRPr="000B65AF">
        <w:rPr>
          <w:bCs/>
          <w:i/>
          <w:kern w:val="1"/>
          <w:lang w:eastAsia="ru-RU"/>
        </w:rPr>
        <w:t>Ткаченко Н.С.</w:t>
      </w:r>
      <w:r w:rsidRPr="000B65AF">
        <w:rPr>
          <w:bCs/>
          <w:i/>
          <w:kern w:val="1"/>
          <w:lang w:eastAsia="ru-RU"/>
        </w:rPr>
        <w:tab/>
      </w:r>
      <w:r w:rsidRPr="000B65AF">
        <w:rPr>
          <w:bCs/>
          <w:i/>
          <w:kern w:val="1"/>
          <w:lang w:eastAsia="ru-RU"/>
        </w:rPr>
        <w:tab/>
        <w:t>— инженер-картограф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proofErr w:type="spellStart"/>
      <w:r w:rsidRPr="000B65AF">
        <w:rPr>
          <w:bCs/>
          <w:i/>
          <w:kern w:val="1"/>
          <w:lang w:eastAsia="ru-RU"/>
        </w:rPr>
        <w:t>Чекаданова</w:t>
      </w:r>
      <w:proofErr w:type="spellEnd"/>
      <w:r w:rsidRPr="000B65AF">
        <w:rPr>
          <w:bCs/>
          <w:i/>
          <w:kern w:val="1"/>
          <w:lang w:eastAsia="ru-RU"/>
        </w:rPr>
        <w:t xml:space="preserve"> Е.С.</w:t>
      </w:r>
      <w:r w:rsidRPr="000B65AF">
        <w:rPr>
          <w:bCs/>
          <w:i/>
          <w:kern w:val="1"/>
          <w:lang w:eastAsia="ru-RU"/>
        </w:rPr>
        <w:tab/>
      </w:r>
      <w:r w:rsidRPr="000B65AF">
        <w:rPr>
          <w:bCs/>
          <w:i/>
          <w:kern w:val="1"/>
          <w:lang w:eastAsia="ru-RU"/>
        </w:rPr>
        <w:tab/>
        <w:t>— инженер-картограф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proofErr w:type="spellStart"/>
      <w:r w:rsidRPr="000B65AF">
        <w:rPr>
          <w:bCs/>
          <w:i/>
          <w:kern w:val="1"/>
          <w:lang w:eastAsia="ru-RU"/>
        </w:rPr>
        <w:t>Яковенко</w:t>
      </w:r>
      <w:proofErr w:type="spellEnd"/>
      <w:r w:rsidRPr="000B65AF">
        <w:rPr>
          <w:bCs/>
          <w:i/>
          <w:kern w:val="1"/>
          <w:lang w:eastAsia="ru-RU"/>
        </w:rPr>
        <w:t xml:space="preserve"> А.А.                  — инженер-картограф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r w:rsidRPr="000B65AF">
        <w:rPr>
          <w:bCs/>
          <w:i/>
          <w:kern w:val="1"/>
          <w:lang w:eastAsia="ru-RU"/>
        </w:rPr>
        <w:t>Косякова О.И.</w:t>
      </w:r>
      <w:r w:rsidRPr="000B65AF">
        <w:rPr>
          <w:bCs/>
          <w:i/>
          <w:kern w:val="1"/>
          <w:lang w:eastAsia="ru-RU"/>
        </w:rPr>
        <w:tab/>
      </w:r>
      <w:r w:rsidRPr="000B65AF">
        <w:rPr>
          <w:bCs/>
          <w:i/>
          <w:kern w:val="1"/>
          <w:lang w:eastAsia="ru-RU"/>
        </w:rPr>
        <w:tab/>
        <w:t>— инженер-картограф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proofErr w:type="spellStart"/>
      <w:r w:rsidRPr="000B65AF">
        <w:rPr>
          <w:bCs/>
          <w:i/>
          <w:kern w:val="1"/>
          <w:lang w:eastAsia="ru-RU"/>
        </w:rPr>
        <w:t>Гальчанский</w:t>
      </w:r>
      <w:proofErr w:type="spellEnd"/>
      <w:r w:rsidRPr="000B65AF">
        <w:rPr>
          <w:bCs/>
          <w:i/>
          <w:kern w:val="1"/>
          <w:lang w:eastAsia="ru-RU"/>
        </w:rPr>
        <w:t xml:space="preserve"> К.Б</w:t>
      </w:r>
      <w:r w:rsidRPr="000B65AF">
        <w:rPr>
          <w:bCs/>
          <w:i/>
          <w:kern w:val="1"/>
          <w:lang w:eastAsia="ru-RU"/>
        </w:rPr>
        <w:tab/>
        <w:t>.</w:t>
      </w:r>
      <w:r w:rsidRPr="000B65AF">
        <w:rPr>
          <w:bCs/>
          <w:i/>
          <w:kern w:val="1"/>
          <w:lang w:eastAsia="ru-RU"/>
        </w:rPr>
        <w:tab/>
        <w:t xml:space="preserve">— </w:t>
      </w:r>
      <w:proofErr w:type="spellStart"/>
      <w:r w:rsidRPr="000B65AF">
        <w:rPr>
          <w:bCs/>
          <w:i/>
          <w:kern w:val="1"/>
          <w:lang w:eastAsia="ru-RU"/>
        </w:rPr>
        <w:t>гео-системный</w:t>
      </w:r>
      <w:proofErr w:type="spellEnd"/>
      <w:r w:rsidRPr="000B65AF">
        <w:rPr>
          <w:bCs/>
          <w:i/>
          <w:kern w:val="1"/>
          <w:lang w:eastAsia="ru-RU"/>
        </w:rPr>
        <w:t xml:space="preserve"> администратор</w:t>
      </w: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</w:p>
    <w:p w:rsidR="000B65AF" w:rsidRPr="000B65AF" w:rsidRDefault="000B65AF" w:rsidP="009245B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200" w:line="240" w:lineRule="auto"/>
        <w:jc w:val="left"/>
        <w:textAlignment w:val="baseline"/>
        <w:rPr>
          <w:bCs/>
          <w:i/>
          <w:kern w:val="1"/>
          <w:lang w:eastAsia="ru-RU"/>
        </w:rPr>
      </w:pPr>
      <w:r w:rsidRPr="000B65AF">
        <w:rPr>
          <w:bCs/>
          <w:i/>
          <w:kern w:val="1"/>
          <w:lang w:eastAsia="ru-RU"/>
        </w:rPr>
        <w:t>Носова Д.А.</w:t>
      </w:r>
      <w:r w:rsidRPr="000B65AF">
        <w:rPr>
          <w:bCs/>
          <w:i/>
          <w:kern w:val="1"/>
          <w:lang w:eastAsia="ru-RU"/>
        </w:rPr>
        <w:tab/>
      </w:r>
      <w:r w:rsidRPr="000B65AF">
        <w:rPr>
          <w:bCs/>
          <w:i/>
          <w:kern w:val="1"/>
          <w:lang w:eastAsia="ru-RU"/>
        </w:rPr>
        <w:tab/>
        <w:t xml:space="preserve">— главный юрисконсульт </w:t>
      </w:r>
    </w:p>
    <w:p w:rsidR="00A25655" w:rsidRDefault="00537850" w:rsidP="007D4CA8">
      <w:pPr>
        <w:keepLines/>
        <w:ind w:firstLine="0"/>
        <w:jc w:val="center"/>
        <w:outlineLvl w:val="0"/>
        <w:rPr>
          <w:b/>
          <w:sz w:val="30"/>
          <w:szCs w:val="30"/>
        </w:rPr>
      </w:pPr>
      <w:r>
        <w:rPr>
          <w:sz w:val="30"/>
          <w:szCs w:val="30"/>
        </w:rPr>
        <w:br w:type="page"/>
      </w:r>
      <w:bookmarkStart w:id="9" w:name="_Toc388282028"/>
      <w:r w:rsidR="00A25655" w:rsidRPr="00537850">
        <w:rPr>
          <w:b/>
          <w:sz w:val="30"/>
          <w:szCs w:val="30"/>
        </w:rPr>
        <w:lastRenderedPageBreak/>
        <w:t>СОДЕРЖАНИЕ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37850" w:rsidRPr="00537850" w:rsidRDefault="00537850" w:rsidP="009245B9">
      <w:pPr>
        <w:keepLines/>
        <w:widowControl w:val="0"/>
        <w:tabs>
          <w:tab w:val="left" w:pos="511"/>
          <w:tab w:val="left" w:pos="8641"/>
        </w:tabs>
        <w:ind w:firstLine="851"/>
        <w:rPr>
          <w:b/>
        </w:rPr>
      </w:pPr>
    </w:p>
    <w:p w:rsidR="00D83B8C" w:rsidRDefault="00691C1A" w:rsidP="00D83B8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 w:rsidRPr="00691C1A">
        <w:fldChar w:fldCharType="begin"/>
      </w:r>
      <w:r w:rsidR="00A25655" w:rsidRPr="006C08D1">
        <w:instrText xml:space="preserve"> TOC \o "1-3" \u </w:instrText>
      </w:r>
      <w:r w:rsidRPr="00691C1A">
        <w:fldChar w:fldCharType="separate"/>
      </w:r>
      <w:r w:rsidR="00D83B8C" w:rsidRPr="004562DF">
        <w:t>СОДЕРЖАНИЕ</w:t>
      </w:r>
      <w:r w:rsidR="00D83B8C">
        <w:tab/>
      </w:r>
      <w:r w:rsidR="00D83B8C">
        <w:fldChar w:fldCharType="begin"/>
      </w:r>
      <w:r w:rsidR="00D83B8C">
        <w:instrText xml:space="preserve"> PAGEREF _Toc388282028 \h </w:instrText>
      </w:r>
      <w:r w:rsidR="00D83B8C">
        <w:fldChar w:fldCharType="separate"/>
      </w:r>
      <w:r w:rsidR="00D83B8C">
        <w:t>4</w:t>
      </w:r>
      <w:r w:rsidR="00D83B8C">
        <w:fldChar w:fldCharType="end"/>
      </w:r>
    </w:p>
    <w:p w:rsidR="00D83B8C" w:rsidRDefault="00D83B8C" w:rsidP="00D83B8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 w:rsidRPr="004562DF">
        <w:t>ВВЕДЕНИЕ</w:t>
      </w:r>
      <w:r>
        <w:tab/>
      </w:r>
      <w:r>
        <w:fldChar w:fldCharType="begin"/>
      </w:r>
      <w:r>
        <w:instrText xml:space="preserve"> PAGEREF _Toc388282029 \h </w:instrText>
      </w:r>
      <w:r>
        <w:fldChar w:fldCharType="separate"/>
      </w:r>
      <w:r>
        <w:t>5</w:t>
      </w:r>
      <w:r>
        <w:fldChar w:fldCharType="end"/>
      </w:r>
    </w:p>
    <w:p w:rsidR="00D83B8C" w:rsidRDefault="00D83B8C" w:rsidP="00D83B8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 w:rsidRPr="004562DF">
        <w:t>1</w:t>
      </w:r>
      <w:r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  <w:tab/>
      </w:r>
      <w:r w:rsidRPr="004562DF">
        <w:t>КРАТКОЕ ОПИСАНИЕ ТЕРРИТОРИИ МУНИЦИПАЛЬНОГО ОБРАЗОВАНИЯ, УСЛОВИЙ И ИНФРАСТРУКТУРЫ, ФОРМИРУЮЩИХ ФАКТОРЫ РИСКА ВОЗНИКНОВЕНИЯ ЧРЕЗВЫЧАЙНЫХ СИТУАЦИЙ</w:t>
      </w:r>
      <w:r>
        <w:tab/>
      </w:r>
      <w:r>
        <w:fldChar w:fldCharType="begin"/>
      </w:r>
      <w:r>
        <w:instrText xml:space="preserve"> PAGEREF _Toc388282030 \h </w:instrText>
      </w:r>
      <w:r>
        <w:fldChar w:fldCharType="separate"/>
      </w:r>
      <w:r>
        <w:t>8</w:t>
      </w:r>
      <w: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1.1 Топографо-геодезические условия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1.2 Инженерно-геологические условия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1.3 Климатические условия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1.4 Транспортная и инженерная инфраструктура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1.5 Характер застройки, распределение населения, функциональная специализация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83B8C" w:rsidRDefault="00D83B8C" w:rsidP="00D83B8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 w:rsidRPr="004562DF">
        <w:t>2</w:t>
      </w:r>
      <w:r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  <w:tab/>
      </w:r>
      <w:r w:rsidRPr="004562DF">
        <w:t>ОБЩАЯ ОЦЕНКА ФАКТОРОВ РИСКА ВОЗНИКНОВЕНИЯ ЧРЕЗВЫЧАЙНЫХ СИТУАЦИЙ ПРИРОДНОГО, ТЕХНОГЕННОГО И БИОЛОГО-СОЦИАЛЬНОГО ХАРАКТЕРА</w:t>
      </w:r>
      <w:r>
        <w:tab/>
      </w:r>
      <w:r>
        <w:fldChar w:fldCharType="begin"/>
      </w:r>
      <w:r>
        <w:instrText xml:space="preserve"> PAGEREF _Toc388282036 \h </w:instrText>
      </w:r>
      <w:r>
        <w:fldChar w:fldCharType="separate"/>
      </w:r>
      <w:r>
        <w:t>14</w:t>
      </w:r>
      <w: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Анализ факторов риска возникновения ЧС природного и техногенного характера с учетом влияния на них факторов риска ЧС военного, биолого-социального характера и иных угроз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Анализ основных факторов риска возникновения чрезвычайных ситуаций, влияния на них факторов риска ЧС военного, биолого-социального характера и иных угроз на территории МО «сельсовет Зубутли-Миатлинский»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Общая оценка риска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D83B8C" w:rsidRDefault="00D83B8C" w:rsidP="00D83B8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 w:rsidRPr="004562DF">
        <w:t>3</w:t>
      </w:r>
      <w:r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  <w:tab/>
      </w:r>
      <w:r w:rsidRPr="004562DF">
        <w:t>ХАРАКТЕРИСТИКИ ФАКТОРОВ РИСКА ВОЗНИКНОВЕНИЯ ЧРЕЗВЫЧАЙНЫХ СИТУАЦИЙ ПРИРОДНОГО И ТЕХНОГЕННОГО ХАРАКТЕРА</w:t>
      </w:r>
      <w:r>
        <w:tab/>
      </w:r>
      <w:r>
        <w:fldChar w:fldCharType="begin"/>
      </w:r>
      <w:r>
        <w:instrText xml:space="preserve"> PAGEREF _Toc388282040 \h </w:instrText>
      </w:r>
      <w:r>
        <w:fldChar w:fldCharType="separate"/>
      </w:r>
      <w:r>
        <w:t>21</w:t>
      </w:r>
      <w: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Характеристика факторов риска ЧС техногенного характера и воздействия их последствий на территорию муниципального образования «сельсовет Зубутли-Миатлинский»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При наложении поражающих факторов военных чрезвычайных ситуаций, в том числе зон возможной опасности  предусмотренных СНиП 2.01.51-90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Характеристика факторов риска ЧС природного характера и воздействия их последствий на территорию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Характеристика факторов риска ЧС биолого-социального характера и воздействия их последствий на территорию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D83B8C" w:rsidRDefault="00D83B8C" w:rsidP="00D83B8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 w:rsidRPr="004562DF">
        <w:rPr>
          <w:caps/>
        </w:rPr>
        <w:lastRenderedPageBreak/>
        <w:t>4</w:t>
      </w:r>
      <w:r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  <w:tab/>
      </w:r>
      <w:r w:rsidRPr="004562DF">
        <w:rPr>
          <w:caps/>
        </w:rPr>
        <w:t>Градостроительные и проектные ограничения, предложения и решения, обоснования минимизации последствий чрезвычайных  ситуаций</w:t>
      </w:r>
      <w:r>
        <w:tab/>
      </w:r>
      <w:r>
        <w:fldChar w:fldCharType="begin"/>
      </w:r>
      <w:r>
        <w:instrText xml:space="preserve"> PAGEREF _Toc388282045 \h </w:instrText>
      </w:r>
      <w:r>
        <w:fldChar w:fldCharType="separate"/>
      </w:r>
      <w:r>
        <w:t>54</w:t>
      </w:r>
      <w: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Инженерная подготовка и защита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4.1.1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Инженерная защита от сейсмических явлений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4.1.2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Инженерная защита от подтоплений и затоплений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4.1.3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Инженерная защита от опасных геологических процессов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Расселение населения,  развитие застройки территории и размещения объектов капитального строительства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4.2.1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Расселение населения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4.2.2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Развитие застройки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4.2.3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Размещение объектов капитального строительства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Транспортная и инженерная инфраструктуры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4.3.1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Транспортная сеть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4.3.2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Источники хозяйственно-питьевого водоснабжения  и требования к ним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4.3.3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Электроснабжение поселения и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4.3.4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Газоснабжение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4.3.5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Система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Система  оповещения населения о чрезвычайных ситуациях и система оповещения ГО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4.4.1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Электросвязь, проводное вещание и телевидение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4.4.2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Локальные системы оповещения в районах размещения потенциально опасных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77</w:t>
      </w:r>
      <w:r>
        <w:rPr>
          <w:noProof/>
        </w:rPr>
        <w:fldChar w:fldCharType="end"/>
      </w:r>
    </w:p>
    <w:p w:rsidR="00D83B8C" w:rsidRDefault="00D83B8C" w:rsidP="00D83B8C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  <w:kern w:val="32"/>
        </w:rPr>
        <w:t>4.4.3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  <w:kern w:val="32"/>
        </w:rPr>
        <w:t>Система оповещения ГО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77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4.5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Проведение эвакуационных мероприятий в чрезвычайных ситуаций и при проведении мероприятий ГО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83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4.6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Обеспечение защиты населения в защитных сооружениях (ЗС ГО)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4.7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Световая маскировка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:rsidR="00D83B8C" w:rsidRDefault="00D83B8C" w:rsidP="00D83B8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 w:rsidRPr="004562DF">
        <w:t>5</w:t>
      </w:r>
      <w:r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  <w:tab/>
      </w:r>
      <w:r w:rsidRPr="004562DF">
        <w:t>ПЕРЕЧЕНЬ  МЕРОПРИЯТИЙ ПО ОБЕСПЕЧЕНИЮ  ПОЖАРНОЙ БЕЗОПАСНОСТИ</w:t>
      </w:r>
      <w:r>
        <w:tab/>
      </w:r>
      <w:r>
        <w:fldChar w:fldCharType="begin"/>
      </w:r>
      <w:r>
        <w:instrText xml:space="preserve"> PAGEREF _Toc388282067 \h </w:instrText>
      </w:r>
      <w:r>
        <w:fldChar w:fldCharType="separate"/>
      </w:r>
      <w:r>
        <w:t>87</w:t>
      </w:r>
      <w: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Характеристика выполнения требований по обеспечению пожарной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D83B8C" w:rsidRDefault="00D83B8C" w:rsidP="00D83B8C">
      <w:pPr>
        <w:pStyle w:val="21"/>
        <w:spacing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562DF"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562DF">
        <w:rPr>
          <w:noProof/>
        </w:rPr>
        <w:t>Проектные предложения (требования) и градостроительные решения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_Toc388282069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D83B8C" w:rsidRPr="005D66D0" w:rsidRDefault="00691C1A" w:rsidP="005D66D0">
      <w:pPr>
        <w:ind w:left="709" w:firstLine="0"/>
      </w:pPr>
      <w:r w:rsidRPr="006C08D1">
        <w:fldChar w:fldCharType="end"/>
      </w:r>
      <w:bookmarkStart w:id="10" w:name="_Toc268263702"/>
      <w:bookmarkStart w:id="11" w:name="_Toc388282029"/>
    </w:p>
    <w:p w:rsidR="00D83B8C" w:rsidRPr="005D66D0" w:rsidRDefault="00D83B8C" w:rsidP="005D66D0">
      <w:pPr>
        <w:ind w:left="709" w:firstLine="0"/>
      </w:pPr>
      <w:r>
        <w:br w:type="page"/>
      </w:r>
    </w:p>
    <w:p w:rsidR="00A25655" w:rsidRPr="00931725" w:rsidRDefault="00A25655" w:rsidP="00F516AB">
      <w:pPr>
        <w:keepLines/>
        <w:ind w:firstLine="0"/>
        <w:jc w:val="center"/>
        <w:outlineLvl w:val="0"/>
        <w:rPr>
          <w:b/>
          <w:sz w:val="30"/>
          <w:szCs w:val="30"/>
        </w:rPr>
      </w:pPr>
      <w:r w:rsidRPr="00931725">
        <w:rPr>
          <w:b/>
          <w:sz w:val="30"/>
          <w:szCs w:val="30"/>
        </w:rPr>
        <w:lastRenderedPageBreak/>
        <w:t>ВВЕДЕНИЕ</w:t>
      </w:r>
      <w:bookmarkEnd w:id="10"/>
      <w:bookmarkEnd w:id="11"/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 xml:space="preserve">Цель разработки раздела </w:t>
      </w:r>
      <w:r w:rsidR="009245B9">
        <w:t>«</w:t>
      </w:r>
      <w:r w:rsidRPr="00AB380F">
        <w:t>Перечень и характеристика основных факторов риска возникновения чрезвычайных ситуаций природного и техногенного характера</w:t>
      </w:r>
      <w:r w:rsidR="009245B9">
        <w:t>»</w:t>
      </w:r>
      <w:r w:rsidRPr="00AB380F">
        <w:t xml:space="preserve"> в составе материалов обоснования генерального плана муниципального образования </w:t>
      </w:r>
      <w:r w:rsidR="009245B9">
        <w:t>«с</w:t>
      </w:r>
      <w:r w:rsidRPr="00AB380F">
        <w:t>ельсовет Зубутли-Миатлинский</w:t>
      </w:r>
      <w:r w:rsidR="009245B9">
        <w:t>»</w:t>
      </w:r>
      <w:r w:rsidRPr="00AB380F">
        <w:t xml:space="preserve">  республики Дагестан:- анализ основных опасностей и рисков на территории сельского поселения и факторов их возникновения. 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proofErr w:type="gramStart"/>
      <w:r w:rsidRPr="00AB380F">
        <w:t>Основной задачей при разработке раздела, на основе анализа факторов риска возникновения ЧС природного и техногенного характера, в том числе включая ЧС военного, биолого-социального характера и иных угроз проектируемой территории, определить разработку проектных мероприятий по минимизации их последствий с учетом ИТМ ГО, предупреждения ЧС и обеспечения пожарной безопасности, а также выявить территории, возможности застройки и хозяйственного использования которых ограничены действием указанных</w:t>
      </w:r>
      <w:proofErr w:type="gramEnd"/>
      <w:r w:rsidRPr="00AB380F">
        <w:t xml:space="preserve"> факторов,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безопасности.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>Перечень нормативных актов,  нормативно-технических и иных документов</w:t>
      </w:r>
      <w:proofErr w:type="gramStart"/>
      <w:r w:rsidRPr="00AB380F">
        <w:t>.</w:t>
      </w:r>
      <w:proofErr w:type="gramEnd"/>
      <w:r w:rsidRPr="00AB380F">
        <w:t xml:space="preserve"> </w:t>
      </w:r>
      <w:proofErr w:type="gramStart"/>
      <w:r w:rsidRPr="00AB380F">
        <w:t>и</w:t>
      </w:r>
      <w:proofErr w:type="gramEnd"/>
      <w:r w:rsidRPr="00AB380F">
        <w:t>спользованных при разработке раздела</w:t>
      </w:r>
    </w:p>
    <w:p w:rsidR="00AB380F" w:rsidRPr="00AB380F" w:rsidRDefault="009245B9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>
        <w:t>«</w:t>
      </w:r>
      <w:r w:rsidR="00AB380F" w:rsidRPr="00AB380F">
        <w:t>Методические рекомендации по разработке проектов генеральных планов поселений и городских округов</w:t>
      </w:r>
      <w:r>
        <w:t>»</w:t>
      </w:r>
      <w:r w:rsidR="00AB380F" w:rsidRPr="00AB380F">
        <w:t>, приказ Минрегионразвития России от 26.05.2011г. №244.</w:t>
      </w:r>
    </w:p>
    <w:p w:rsidR="00AB380F" w:rsidRPr="00AB380F" w:rsidRDefault="009245B9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>
        <w:t>«</w:t>
      </w:r>
      <w:r w:rsidR="00AB380F" w:rsidRPr="00AB380F">
        <w:t>Методика комплексной оценки индивидуального риска чрезвычайных ситуаций природного и техногенного характера</w:t>
      </w:r>
      <w:r>
        <w:t>»</w:t>
      </w:r>
      <w:r w:rsidR="00AB380F" w:rsidRPr="00AB380F">
        <w:t>. Москва, ВНИИГОЧС, 2002.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> </w:t>
      </w:r>
      <w:r w:rsidR="009245B9">
        <w:t>»</w:t>
      </w:r>
      <w:r w:rsidRPr="00AB380F">
        <w:t>Положение о системах оповещения гражданской обороны</w:t>
      </w:r>
      <w:r w:rsidR="009245B9">
        <w:t>»</w:t>
      </w:r>
      <w:r w:rsidRPr="00AB380F">
        <w:t>. Приказ МЧС России, Госкомсвязи России и ВГТРК от 07.12.1998г. № 701/212/803;</w:t>
      </w:r>
    </w:p>
    <w:p w:rsidR="00AB380F" w:rsidRPr="00AB380F" w:rsidRDefault="009245B9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>
        <w:t>«</w:t>
      </w:r>
      <w:r w:rsidR="00AB380F" w:rsidRPr="00AB380F">
        <w:t>Технический регламент о требованиях пожарной безопасности</w:t>
      </w:r>
      <w:r>
        <w:t>»</w:t>
      </w:r>
      <w:r w:rsidR="00AB380F" w:rsidRPr="00AB380F">
        <w:t>, утверждённый Федеральным законом от 22 июля 2008 г. N 123-ФЗ.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 xml:space="preserve">ГОСТ </w:t>
      </w:r>
      <w:proofErr w:type="gramStart"/>
      <w:r w:rsidRPr="00AB380F">
        <w:t>Р</w:t>
      </w:r>
      <w:proofErr w:type="gramEnd"/>
      <w:r w:rsidRPr="00AB380F">
        <w:t xml:space="preserve"> 23.0.01 </w:t>
      </w:r>
      <w:r w:rsidR="009245B9">
        <w:t>«</w:t>
      </w:r>
      <w:r w:rsidRPr="00AB380F">
        <w:t>Безопасность в чрезвычайных ситуациях. Основные положения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 xml:space="preserve">ГОСТ </w:t>
      </w:r>
      <w:proofErr w:type="gramStart"/>
      <w:r w:rsidRPr="00AB380F">
        <w:t>Р</w:t>
      </w:r>
      <w:proofErr w:type="gramEnd"/>
      <w:r w:rsidRPr="00AB380F">
        <w:t xml:space="preserve"> 22.0.02 </w:t>
      </w:r>
      <w:r w:rsidR="009245B9">
        <w:t>«</w:t>
      </w:r>
      <w:r w:rsidRPr="00AB380F">
        <w:t>Безопасность в чрезвычайных ситуациях. Термины и определения основных понятий</w:t>
      </w:r>
      <w:r w:rsidR="009245B9">
        <w:t>»</w:t>
      </w:r>
      <w:r w:rsidRPr="00AB380F">
        <w:t xml:space="preserve"> (с Изменением № 1, введенным в действие  01.01.2001 г. постановлением Госстандарта России от 31.05.2000 г. № 148-ст);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 xml:space="preserve">ГОСТ </w:t>
      </w:r>
      <w:proofErr w:type="gramStart"/>
      <w:r w:rsidRPr="00AB380F">
        <w:t>Р</w:t>
      </w:r>
      <w:proofErr w:type="gramEnd"/>
      <w:r w:rsidRPr="00AB380F">
        <w:t xml:space="preserve"> 22.0.05 </w:t>
      </w:r>
      <w:r w:rsidR="009245B9">
        <w:t>«</w:t>
      </w:r>
      <w:r w:rsidRPr="00AB380F">
        <w:t>Безопасность в чрезвычайных ситуациях. Техногенные чрезвычайные ситуации. Термины и определения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 xml:space="preserve">ГОСТ </w:t>
      </w:r>
      <w:proofErr w:type="gramStart"/>
      <w:r w:rsidRPr="00AB380F">
        <w:t>Р</w:t>
      </w:r>
      <w:proofErr w:type="gramEnd"/>
      <w:r w:rsidRPr="00AB380F">
        <w:t xml:space="preserve"> 22.0.06 </w:t>
      </w:r>
      <w:r w:rsidR="009245B9">
        <w:t>«</w:t>
      </w:r>
      <w:r w:rsidRPr="00AB380F">
        <w:t>Безопасность в чрезвычайных ситуациях. Источники природных чрезвычайных ситуаций. Поражающие факторы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lastRenderedPageBreak/>
        <w:t xml:space="preserve">ГОСТ </w:t>
      </w:r>
      <w:proofErr w:type="gramStart"/>
      <w:r w:rsidRPr="00AB380F">
        <w:t>Р</w:t>
      </w:r>
      <w:proofErr w:type="gramEnd"/>
      <w:r w:rsidRPr="00AB380F">
        <w:t xml:space="preserve"> 22.0.07 </w:t>
      </w:r>
      <w:r w:rsidR="009245B9">
        <w:t>«</w:t>
      </w:r>
      <w:r w:rsidRPr="00AB380F">
        <w:t>Безопасность в чрезвычайных ситуациях. Источники техногенных чрезвычайных ситуаций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 xml:space="preserve">ГОСТ </w:t>
      </w:r>
      <w:proofErr w:type="gramStart"/>
      <w:r w:rsidRPr="00AB380F">
        <w:t>Р</w:t>
      </w:r>
      <w:proofErr w:type="gramEnd"/>
      <w:r w:rsidRPr="00AB380F">
        <w:t xml:space="preserve">  22.3.03 </w:t>
      </w:r>
      <w:r w:rsidR="009245B9">
        <w:t>«</w:t>
      </w:r>
      <w:r w:rsidRPr="00AB380F">
        <w:t>Безопасность в чрезвычайных ситуациях. Защита населения. Основные положения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 xml:space="preserve">ГОСТ </w:t>
      </w:r>
      <w:proofErr w:type="gramStart"/>
      <w:r w:rsidRPr="00AB380F">
        <w:t>Р</w:t>
      </w:r>
      <w:proofErr w:type="gramEnd"/>
      <w:r w:rsidRPr="00AB380F">
        <w:t xml:space="preserve"> 22.1.01-95  </w:t>
      </w:r>
      <w:r w:rsidR="009245B9">
        <w:t>«</w:t>
      </w:r>
      <w:r w:rsidRPr="00AB380F">
        <w:t>Безопасность в чрезвычайных ситуациях. Мониторинг и прогнозирование</w:t>
      </w:r>
      <w:proofErr w:type="gramStart"/>
      <w:r w:rsidRPr="00AB380F">
        <w:t>.</w:t>
      </w:r>
      <w:proofErr w:type="gramEnd"/>
      <w:r w:rsidRPr="00AB380F">
        <w:t xml:space="preserve"> </w:t>
      </w:r>
      <w:proofErr w:type="gramStart"/>
      <w:r w:rsidRPr="00AB380F">
        <w:t>о</w:t>
      </w:r>
      <w:proofErr w:type="gramEnd"/>
      <w:r w:rsidRPr="00AB380F">
        <w:t>сновные положения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proofErr w:type="spellStart"/>
      <w:r w:rsidRPr="00AB380F">
        <w:t>СНиП</w:t>
      </w:r>
      <w:proofErr w:type="spellEnd"/>
      <w:r w:rsidRPr="00AB380F">
        <w:t xml:space="preserve"> 2.01.51-90 </w:t>
      </w:r>
      <w:r w:rsidR="009245B9">
        <w:t>«</w:t>
      </w:r>
      <w:r w:rsidRPr="00AB380F">
        <w:t>Инженерно-технические мероприятия гражданской обороны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proofErr w:type="spellStart"/>
      <w:r w:rsidRPr="00AB380F">
        <w:t>СНиП</w:t>
      </w:r>
      <w:proofErr w:type="spellEnd"/>
      <w:r w:rsidRPr="00AB380F">
        <w:t xml:space="preserve"> II-11-77* </w:t>
      </w:r>
      <w:r w:rsidR="009245B9">
        <w:t>«</w:t>
      </w:r>
      <w:r w:rsidRPr="00AB380F">
        <w:t>Защитные сооружения гражданской обороны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 xml:space="preserve">ВСН ИТМ ГО АС-90 </w:t>
      </w:r>
      <w:r w:rsidR="009245B9">
        <w:t>«</w:t>
      </w:r>
      <w:r w:rsidRPr="00AB380F">
        <w:t>Нормы проектирования  инженерно-технических мероприятий гражданской обороны на атомных станциях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>ВСН ВК4-90  </w:t>
      </w:r>
      <w:r w:rsidR="009245B9">
        <w:t>»</w:t>
      </w:r>
      <w:r w:rsidRPr="00AB380F">
        <w:t>Инструкция по подготовке и работе систем хозяйственно-питьевого водоснабжения в чрезвычайных ситуациях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proofErr w:type="spellStart"/>
      <w:r w:rsidRPr="00AB380F">
        <w:t>СНиП</w:t>
      </w:r>
      <w:proofErr w:type="spellEnd"/>
      <w:r w:rsidRPr="00AB380F">
        <w:t xml:space="preserve"> 2.01.53-84  </w:t>
      </w:r>
      <w:r w:rsidR="009245B9">
        <w:t>»</w:t>
      </w:r>
      <w:r w:rsidRPr="00AB380F">
        <w:t>Световая  маскировка  населенных  пунктов и объектов народного хозяйства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proofErr w:type="spellStart"/>
      <w:r w:rsidRPr="00AB380F">
        <w:t>СНиП</w:t>
      </w:r>
      <w:proofErr w:type="spellEnd"/>
      <w:r w:rsidRPr="00AB380F">
        <w:t xml:space="preserve"> 2.01.54-84 </w:t>
      </w:r>
      <w:r w:rsidR="009245B9">
        <w:t>«</w:t>
      </w:r>
      <w:r w:rsidRPr="00AB380F">
        <w:t>Защитные  сооружения  гражданской обороны в подземных горных выработках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proofErr w:type="spellStart"/>
      <w:r w:rsidRPr="00AB380F">
        <w:t>СНиП</w:t>
      </w:r>
      <w:proofErr w:type="spellEnd"/>
      <w:r w:rsidRPr="00AB380F">
        <w:t xml:space="preserve"> 22-01-95 </w:t>
      </w:r>
      <w:r w:rsidR="009245B9">
        <w:t>«</w:t>
      </w:r>
      <w:r w:rsidRPr="00AB380F">
        <w:t>Геофизика опасных природных воздействий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proofErr w:type="spellStart"/>
      <w:r w:rsidRPr="00AB380F">
        <w:t>СНиП</w:t>
      </w:r>
      <w:proofErr w:type="spellEnd"/>
      <w:r w:rsidRPr="00AB380F">
        <w:t xml:space="preserve"> 2.06.15-85 </w:t>
      </w:r>
      <w:r w:rsidR="009245B9">
        <w:t>«</w:t>
      </w:r>
      <w:r w:rsidRPr="00AB380F">
        <w:t>Инженерная защита территорий от затопления и подтопления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proofErr w:type="spellStart"/>
      <w:r w:rsidRPr="00AB380F">
        <w:t>СНиП</w:t>
      </w:r>
      <w:proofErr w:type="spellEnd"/>
      <w:r w:rsidRPr="00AB380F">
        <w:t xml:space="preserve"> 2.01.15-90 </w:t>
      </w:r>
      <w:r w:rsidR="009245B9">
        <w:t>«</w:t>
      </w:r>
      <w:r w:rsidRPr="00AB380F">
        <w:t>Инженерная защита территорий,  зданий и сооружений от опасных  геологических  процессов.  Основные  положения проектирования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proofErr w:type="spellStart"/>
      <w:r w:rsidRPr="00AB380F">
        <w:t>СНиП</w:t>
      </w:r>
      <w:proofErr w:type="spellEnd"/>
      <w:r w:rsidRPr="00AB380F">
        <w:t xml:space="preserve"> II-7-81* </w:t>
      </w:r>
      <w:r w:rsidR="009245B9">
        <w:t>«</w:t>
      </w:r>
      <w:r w:rsidRPr="00AB380F">
        <w:t>Строительство в сейсмических районах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proofErr w:type="spellStart"/>
      <w:r w:rsidRPr="00AB380F">
        <w:t>СНиП</w:t>
      </w:r>
      <w:proofErr w:type="spellEnd"/>
      <w:r w:rsidRPr="00AB380F">
        <w:t xml:space="preserve"> 2.01.01-82 </w:t>
      </w:r>
      <w:r w:rsidR="009245B9">
        <w:t>«</w:t>
      </w:r>
      <w:r w:rsidRPr="00AB380F">
        <w:t>Строительная климатология и геофизика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proofErr w:type="spellStart"/>
      <w:r w:rsidRPr="00AB380F">
        <w:t>СНиП</w:t>
      </w:r>
      <w:proofErr w:type="spellEnd"/>
      <w:r w:rsidRPr="00AB380F">
        <w:t xml:space="preserve"> 2.01.09-91 </w:t>
      </w:r>
      <w:r w:rsidR="009245B9">
        <w:t>«</w:t>
      </w:r>
      <w:r w:rsidRPr="00AB380F">
        <w:t xml:space="preserve">Здания и сооружения на подрабатываемых территориях и </w:t>
      </w:r>
      <w:proofErr w:type="spellStart"/>
      <w:r w:rsidRPr="00AB380F">
        <w:t>просадочных</w:t>
      </w:r>
      <w:proofErr w:type="spellEnd"/>
      <w:r w:rsidRPr="00AB380F">
        <w:t xml:space="preserve"> грунтах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proofErr w:type="spellStart"/>
      <w:r w:rsidRPr="00AB380F">
        <w:t>СНиП</w:t>
      </w:r>
      <w:proofErr w:type="spellEnd"/>
      <w:r w:rsidRPr="00AB380F">
        <w:t xml:space="preserve"> 11-02-96 </w:t>
      </w:r>
      <w:r w:rsidR="009245B9">
        <w:t>«</w:t>
      </w:r>
      <w:r w:rsidRPr="00AB380F">
        <w:t>Инженерные изыскания для строительства. Основные положения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 xml:space="preserve">свод правил по проектированию и строительству СП 11-112-2001 </w:t>
      </w:r>
      <w:r w:rsidR="009245B9">
        <w:t>«</w:t>
      </w:r>
      <w:r w:rsidRPr="00AB380F">
        <w:t xml:space="preserve">Порядок разработки и состав раздела </w:t>
      </w:r>
      <w:r w:rsidR="009245B9">
        <w:t>«</w:t>
      </w:r>
      <w:r w:rsidRPr="00AB380F">
        <w:t>Инженерно – технические мероприятия гражданской обороны. Мероприятия по предупреждению чрезвычайных ситуаций</w:t>
      </w:r>
      <w:r w:rsidR="009245B9">
        <w:t>»</w:t>
      </w:r>
      <w:r w:rsidRPr="00AB380F">
        <w:t xml:space="preserve"> градостроительной документации для территорий городских и сельских поселений, других муниципальных образований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proofErr w:type="spellStart"/>
      <w:r w:rsidRPr="00AB380F">
        <w:t>СанПиН</w:t>
      </w:r>
      <w:proofErr w:type="spellEnd"/>
      <w:r w:rsidRPr="00AB380F">
        <w:t xml:space="preserve"> 2.2.1/2.1.1.1031-01 </w:t>
      </w:r>
      <w:r w:rsidR="009245B9">
        <w:t>«</w:t>
      </w:r>
      <w:r w:rsidRPr="00AB380F">
        <w:t>Санитарно-защитные зоны и санитарная классификация предприятий, сооружений и иных объектов</w:t>
      </w:r>
      <w:r w:rsidR="009245B9">
        <w:t>»</w:t>
      </w:r>
      <w:r w:rsidRPr="00AB380F">
        <w:t>;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 xml:space="preserve">РД 34.21.122-87 </w:t>
      </w:r>
      <w:r w:rsidR="009245B9">
        <w:t>«</w:t>
      </w:r>
      <w:r w:rsidRPr="00AB380F">
        <w:t xml:space="preserve">Инструкция по устройству </w:t>
      </w:r>
      <w:proofErr w:type="spellStart"/>
      <w:r w:rsidRPr="00AB380F">
        <w:t>молниезащиты</w:t>
      </w:r>
      <w:proofErr w:type="spellEnd"/>
      <w:r w:rsidRPr="00AB380F">
        <w:t xml:space="preserve"> зданий и сооружений</w:t>
      </w:r>
      <w:r w:rsidR="009245B9">
        <w:t>»</w:t>
      </w:r>
      <w:r w:rsidRPr="00AB380F">
        <w:t>; </w:t>
      </w:r>
    </w:p>
    <w:p w:rsidR="00AB380F" w:rsidRPr="00AB380F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lastRenderedPageBreak/>
        <w:t xml:space="preserve">ВСН ВОЗ-83 </w:t>
      </w:r>
      <w:r w:rsidR="009245B9">
        <w:t>«</w:t>
      </w:r>
      <w:r w:rsidRPr="00AB380F">
        <w:t>Инструкция по защите технологического оборудования от воздействия поражающих факторов ядерных взрывов</w:t>
      </w:r>
      <w:r w:rsidR="009245B9">
        <w:t>»</w:t>
      </w:r>
      <w:r w:rsidRPr="00AB380F">
        <w:t>;</w:t>
      </w:r>
    </w:p>
    <w:p w:rsidR="00F4390E" w:rsidRPr="00353168" w:rsidRDefault="00AB380F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B380F">
        <w:t xml:space="preserve">Указ Президента РФ от 13.11.2012г. №1522 </w:t>
      </w:r>
      <w:r w:rsidR="009245B9">
        <w:t>«</w:t>
      </w:r>
      <w:r w:rsidRPr="00AB380F">
        <w:t>О создании комплексной системы экстренного оповещения населения об угрозе возникновения или о возникновении чрезвычайных ситуаций</w:t>
      </w:r>
      <w:r w:rsidR="009245B9">
        <w:t>»</w:t>
      </w:r>
      <w:r w:rsidRPr="00AB380F">
        <w:t>.</w:t>
      </w:r>
    </w:p>
    <w:p w:rsidR="00A25655" w:rsidRPr="00353168" w:rsidRDefault="00A25655" w:rsidP="00F516AB">
      <w:pPr>
        <w:pStyle w:val="1"/>
        <w:keepNext w:val="0"/>
        <w:keepLines/>
        <w:pageBreakBefore/>
        <w:widowControl w:val="0"/>
        <w:numPr>
          <w:ilvl w:val="1"/>
          <w:numId w:val="2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2" w:name="_Toc268263703"/>
      <w:bookmarkStart w:id="13" w:name="_Toc388282030"/>
      <w:r w:rsidRPr="00353168">
        <w:rPr>
          <w:rFonts w:ascii="Times New Roman" w:hAnsi="Times New Roman" w:cs="Times New Roman"/>
          <w:sz w:val="30"/>
          <w:szCs w:val="30"/>
        </w:rPr>
        <w:lastRenderedPageBreak/>
        <w:t>КРАТКОЕ ОПИСАНИЕ ТЕРРИТОРИИ МУНИЦИПАЛЬНОГО ОБРАЗОВАНИЯ, УСЛОВИЙ И ИНФРАСТРУКТУРЫ, ФОРМИРУЮЩИХ ФАКТОРЫ РИСКА ВОЗНИКНОВЕНИЯ ЧРЕЗВЫЧАЙНЫХ СИТУАЦИЙ</w:t>
      </w:r>
      <w:bookmarkEnd w:id="12"/>
      <w:bookmarkEnd w:id="13"/>
    </w:p>
    <w:p w:rsidR="00A25655" w:rsidRPr="00353168" w:rsidRDefault="00A25655" w:rsidP="00DD406B">
      <w:pPr>
        <w:keepLines/>
        <w:suppressAutoHyphens/>
        <w:ind w:firstLine="0"/>
        <w:rPr>
          <w:lang w:eastAsia="ru-RU"/>
        </w:rPr>
      </w:pPr>
    </w:p>
    <w:p w:rsidR="00A25655" w:rsidRPr="00353168" w:rsidRDefault="00A25655" w:rsidP="00F516AB">
      <w:pPr>
        <w:pStyle w:val="2"/>
        <w:keepNext w:val="0"/>
        <w:keepLines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4" w:name="_Toc268263704"/>
      <w:bookmarkStart w:id="15" w:name="_Toc388282031"/>
      <w:r w:rsidRPr="00353168">
        <w:rPr>
          <w:rFonts w:ascii="Times New Roman" w:hAnsi="Times New Roman" w:cs="Times New Roman"/>
          <w:i w:val="0"/>
          <w:sz w:val="30"/>
          <w:szCs w:val="30"/>
        </w:rPr>
        <w:t>Топографо-геодезические условия</w:t>
      </w:r>
      <w:bookmarkEnd w:id="14"/>
      <w:bookmarkEnd w:id="15"/>
    </w:p>
    <w:p w:rsidR="005451B0" w:rsidRPr="005451B0" w:rsidRDefault="005451B0" w:rsidP="005451B0">
      <w:pPr>
        <w:keepLines/>
        <w:ind w:firstLine="851"/>
        <w:rPr>
          <w:lang w:eastAsia="ru-RU"/>
        </w:rPr>
      </w:pPr>
      <w:bookmarkStart w:id="16" w:name="_Toc268263705"/>
      <w:r w:rsidRPr="005451B0">
        <w:rPr>
          <w:lang w:eastAsia="ru-RU"/>
        </w:rPr>
        <w:t xml:space="preserve">Сельсовет имеет площадь 355,7 га, в нем проживает 5 451 человека. Административный центр, село Зубутли-Миатли, расположено в 60 километрах северо-западнее от города Махачкала и в 4 километрах западнее города </w:t>
      </w:r>
      <w:proofErr w:type="spellStart"/>
      <w:r w:rsidRPr="005451B0">
        <w:rPr>
          <w:lang w:eastAsia="ru-RU"/>
        </w:rPr>
        <w:t>Кизилюрт</w:t>
      </w:r>
      <w:proofErr w:type="spellEnd"/>
      <w:r w:rsidRPr="005451B0">
        <w:rPr>
          <w:lang w:eastAsia="ru-RU"/>
        </w:rPr>
        <w:t>.</w:t>
      </w:r>
    </w:p>
    <w:p w:rsidR="005451B0" w:rsidRPr="005451B0" w:rsidRDefault="005451B0" w:rsidP="005451B0">
      <w:pPr>
        <w:keepLines/>
        <w:ind w:firstLine="851"/>
        <w:rPr>
          <w:lang w:eastAsia="ru-RU"/>
        </w:rPr>
      </w:pPr>
      <w:r w:rsidRPr="005451B0">
        <w:rPr>
          <w:lang w:eastAsia="ru-RU"/>
        </w:rPr>
        <w:t xml:space="preserve">В состав муниципального образования «сельсовет Зубутли-Миатлинский» Кизилюртовского района входят: </w:t>
      </w:r>
    </w:p>
    <w:p w:rsidR="005451B0" w:rsidRPr="005451B0" w:rsidRDefault="005451B0" w:rsidP="005451B0">
      <w:pPr>
        <w:keepLines/>
        <w:widowControl w:val="0"/>
        <w:numPr>
          <w:ilvl w:val="0"/>
          <w:numId w:val="41"/>
        </w:numPr>
        <w:adjustRightInd w:val="0"/>
        <w:contextualSpacing/>
        <w:textAlignment w:val="baseline"/>
        <w:rPr>
          <w:lang w:eastAsia="ru-RU"/>
        </w:rPr>
      </w:pPr>
      <w:r w:rsidRPr="005451B0">
        <w:rPr>
          <w:lang w:eastAsia="ru-RU"/>
        </w:rPr>
        <w:t xml:space="preserve">село Зубутли-Миатли — административный центр сельсовета, расположено в 58 километрах северо-западнее города </w:t>
      </w:r>
      <w:hyperlink r:id="rId13" w:tooltip="Махачкала" w:history="1">
        <w:r w:rsidRPr="005451B0">
          <w:rPr>
            <w:lang w:eastAsia="ru-RU"/>
          </w:rPr>
          <w:t>Махачкалы</w:t>
        </w:r>
      </w:hyperlink>
      <w:r w:rsidRPr="005451B0">
        <w:rPr>
          <w:lang w:eastAsia="ru-RU"/>
        </w:rPr>
        <w:t>. Образовано в 1970 путем переселения жителей разрушенных землетрясением сел </w:t>
      </w:r>
      <w:proofErr w:type="spellStart"/>
      <w:r w:rsidR="00691C1A" w:rsidRPr="005451B0">
        <w:rPr>
          <w:kern w:val="0"/>
          <w:sz w:val="20"/>
          <w:szCs w:val="20"/>
          <w:lang w:eastAsia="ru-RU"/>
        </w:rPr>
        <w:fldChar w:fldCharType="begin"/>
      </w:r>
      <w:r w:rsidRPr="005451B0">
        <w:rPr>
          <w:kern w:val="0"/>
          <w:sz w:val="20"/>
          <w:szCs w:val="20"/>
          <w:lang w:eastAsia="ru-RU"/>
        </w:rPr>
        <w:instrText>HYPERLINK "http://ru.wikipedia.org/wiki/%D0%97%D1%83%D0%B1%D1%83%D1%82%D0%BB%D1%8C" \o "Зубутль"</w:instrText>
      </w:r>
      <w:r w:rsidR="00691C1A" w:rsidRPr="005451B0">
        <w:rPr>
          <w:kern w:val="0"/>
          <w:sz w:val="20"/>
          <w:szCs w:val="20"/>
          <w:lang w:eastAsia="ru-RU"/>
        </w:rPr>
        <w:fldChar w:fldCharType="separate"/>
      </w:r>
      <w:r w:rsidRPr="005451B0">
        <w:rPr>
          <w:lang w:eastAsia="ru-RU"/>
        </w:rPr>
        <w:t>Зубутль</w:t>
      </w:r>
      <w:proofErr w:type="spellEnd"/>
      <w:r w:rsidR="00691C1A" w:rsidRPr="005451B0">
        <w:rPr>
          <w:kern w:val="0"/>
          <w:sz w:val="20"/>
          <w:szCs w:val="20"/>
          <w:lang w:eastAsia="ru-RU"/>
        </w:rPr>
        <w:fldChar w:fldCharType="end"/>
      </w:r>
      <w:r w:rsidRPr="005451B0">
        <w:rPr>
          <w:lang w:eastAsia="ru-RU"/>
        </w:rPr>
        <w:t> и </w:t>
      </w:r>
      <w:hyperlink r:id="rId14" w:tooltip="Миатли" w:history="1">
        <w:r w:rsidRPr="005451B0">
          <w:rPr>
            <w:lang w:eastAsia="ru-RU"/>
          </w:rPr>
          <w:t>Миатли</w:t>
        </w:r>
      </w:hyperlink>
      <w:r w:rsidRPr="005451B0">
        <w:rPr>
          <w:lang w:eastAsia="ru-RU"/>
        </w:rPr>
        <w:t xml:space="preserve"> (Старые </w:t>
      </w:r>
      <w:proofErr w:type="spellStart"/>
      <w:r w:rsidRPr="005451B0">
        <w:rPr>
          <w:lang w:eastAsia="ru-RU"/>
        </w:rPr>
        <w:t>Миатлы</w:t>
      </w:r>
      <w:proofErr w:type="spellEnd"/>
      <w:r w:rsidRPr="005451B0">
        <w:rPr>
          <w:lang w:eastAsia="ru-RU"/>
        </w:rPr>
        <w:t xml:space="preserve">). По состоянию на начало 2013 г. население села составило 4657 человека. Моноэтническое село — 98,7 % составляют </w:t>
      </w:r>
      <w:hyperlink r:id="rId15" w:tooltip="Аварцы" w:history="1">
        <w:r w:rsidRPr="005451B0">
          <w:rPr>
            <w:lang w:eastAsia="ru-RU"/>
          </w:rPr>
          <w:t>аварцы</w:t>
        </w:r>
      </w:hyperlink>
      <w:r w:rsidRPr="005451B0">
        <w:rPr>
          <w:lang w:eastAsia="ru-RU"/>
        </w:rPr>
        <w:t>. К югу от села проходит федеральная трасса </w:t>
      </w:r>
      <w:hyperlink r:id="rId16" w:tooltip="M29 (автодорога, Россия)" w:history="1">
        <w:r w:rsidRPr="005451B0">
          <w:rPr>
            <w:lang w:eastAsia="ru-RU"/>
          </w:rPr>
          <w:t>M29</w:t>
        </w:r>
      </w:hyperlink>
      <w:r w:rsidRPr="005451B0">
        <w:rPr>
          <w:lang w:eastAsia="ru-RU"/>
        </w:rPr>
        <w:t> </w:t>
      </w:r>
      <w:hyperlink r:id="rId17" w:tooltip="Кавказ (автодорога)" w:history="1">
        <w:r w:rsidRPr="005451B0">
          <w:rPr>
            <w:lang w:eastAsia="ru-RU"/>
          </w:rPr>
          <w:t>«Кавказ»</w:t>
        </w:r>
      </w:hyperlink>
      <w:r w:rsidRPr="005451B0">
        <w:rPr>
          <w:lang w:eastAsia="ru-RU"/>
        </w:rPr>
        <w:t>, к северу от села – участок </w:t>
      </w:r>
      <w:proofErr w:type="spellStart"/>
      <w:r w:rsidR="00691C1A" w:rsidRPr="005451B0">
        <w:rPr>
          <w:kern w:val="0"/>
          <w:lang w:eastAsia="ru-RU"/>
        </w:rPr>
        <w:fldChar w:fldCharType="begin"/>
      </w:r>
      <w:r w:rsidRPr="005451B0">
        <w:rPr>
          <w:kern w:val="0"/>
          <w:lang w:eastAsia="ru-RU"/>
        </w:rPr>
        <w:instrText>HYPERLINK "http://ru.wikipedia.org/wiki/%D0%A1%D0%B5%D0%B2%D0%B5%D1%80%D0%BE-%D0%9A%D0%B0%D0%B2%D0%BA%D0%B0%D0%B7%D1%81%D0%BA%D0%B0%D1%8F_%D0%B6%D0%B5%D0%BB%D0%B5%D0%B7%D0%BD%D0%B0%D1%8F_%D0%B4%D0%BE%D1%80%D0%BE%D0%B3%D0%B0" \o "Северо-Кавказская железная дорога"</w:instrText>
      </w:r>
      <w:r w:rsidR="00691C1A" w:rsidRPr="005451B0">
        <w:rPr>
          <w:kern w:val="0"/>
          <w:lang w:eastAsia="ru-RU"/>
        </w:rPr>
        <w:fldChar w:fldCharType="separate"/>
      </w:r>
      <w:r w:rsidRPr="005451B0">
        <w:rPr>
          <w:lang w:eastAsia="ru-RU"/>
        </w:rPr>
        <w:t>Северо-Кавказской</w:t>
      </w:r>
      <w:proofErr w:type="spellEnd"/>
      <w:r w:rsidRPr="005451B0">
        <w:rPr>
          <w:lang w:eastAsia="ru-RU"/>
        </w:rPr>
        <w:t xml:space="preserve"> железной дороги</w:t>
      </w:r>
      <w:r w:rsidR="00691C1A" w:rsidRPr="005451B0">
        <w:rPr>
          <w:kern w:val="0"/>
          <w:lang w:eastAsia="ru-RU"/>
        </w:rPr>
        <w:fldChar w:fldCharType="end"/>
      </w:r>
      <w:r w:rsidRPr="005451B0">
        <w:rPr>
          <w:kern w:val="0"/>
          <w:lang w:eastAsia="ru-RU"/>
        </w:rPr>
        <w:t xml:space="preserve"> «Ростов-Баку» </w:t>
      </w:r>
      <w:r w:rsidRPr="005451B0">
        <w:rPr>
          <w:lang w:eastAsia="ru-RU"/>
        </w:rPr>
        <w:t>и находится железнодорожная </w:t>
      </w:r>
      <w:hyperlink r:id="rId18" w:tooltip="Сулак (станция)" w:history="1">
        <w:r w:rsidRPr="005451B0">
          <w:rPr>
            <w:lang w:eastAsia="ru-RU"/>
          </w:rPr>
          <w:t>станция «Сулак</w:t>
        </w:r>
      </w:hyperlink>
      <w:r w:rsidRPr="005451B0">
        <w:rPr>
          <w:kern w:val="0"/>
          <w:sz w:val="20"/>
          <w:szCs w:val="20"/>
          <w:lang w:eastAsia="ru-RU"/>
        </w:rPr>
        <w:t>»</w:t>
      </w:r>
      <w:r w:rsidRPr="005451B0">
        <w:rPr>
          <w:lang w:eastAsia="ru-RU"/>
        </w:rPr>
        <w:t>.</w:t>
      </w:r>
    </w:p>
    <w:p w:rsidR="00167392" w:rsidRDefault="005451B0" w:rsidP="005451B0">
      <w:pPr>
        <w:keepLines/>
        <w:widowControl w:val="0"/>
        <w:numPr>
          <w:ilvl w:val="0"/>
          <w:numId w:val="41"/>
        </w:numPr>
        <w:adjustRightInd w:val="0"/>
        <w:contextualSpacing/>
        <w:textAlignment w:val="baseline"/>
        <w:rPr>
          <w:lang w:eastAsia="ru-RU"/>
        </w:rPr>
      </w:pPr>
      <w:r w:rsidRPr="005451B0">
        <w:rPr>
          <w:lang w:eastAsia="ru-RU"/>
        </w:rPr>
        <w:t>село Новое Гадари - Расположено на побережье Каспийского моря, в 61 км северо-западнее города Махачкалы. Образовано в 1974. Через село проходит федеральная трасса M29 »Кавказ».</w:t>
      </w:r>
      <w:r w:rsidR="00C70C34" w:rsidRPr="00353168">
        <w:rPr>
          <w:lang w:eastAsia="ru-RU"/>
        </w:rPr>
        <w:t xml:space="preserve"> </w:t>
      </w:r>
    </w:p>
    <w:p w:rsidR="005451B0" w:rsidRPr="00353168" w:rsidRDefault="005451B0" w:rsidP="005451B0">
      <w:pPr>
        <w:keepLines/>
        <w:widowControl w:val="0"/>
        <w:adjustRightInd w:val="0"/>
        <w:spacing w:line="360" w:lineRule="atLeast"/>
        <w:ind w:left="1428" w:firstLine="0"/>
        <w:contextualSpacing/>
        <w:textAlignment w:val="baseline"/>
        <w:rPr>
          <w:lang w:eastAsia="ru-RU"/>
        </w:rPr>
      </w:pPr>
    </w:p>
    <w:p w:rsidR="00A25655" w:rsidRPr="00353168" w:rsidRDefault="00A25655" w:rsidP="00F516AB">
      <w:pPr>
        <w:pStyle w:val="2"/>
        <w:keepNext w:val="0"/>
        <w:keepLines/>
        <w:widowControl w:val="0"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7" w:name="_Toc388282032"/>
      <w:r w:rsidRPr="00353168">
        <w:rPr>
          <w:rFonts w:ascii="Times New Roman" w:hAnsi="Times New Roman" w:cs="Times New Roman"/>
          <w:i w:val="0"/>
          <w:sz w:val="30"/>
          <w:szCs w:val="30"/>
        </w:rPr>
        <w:t>Инженерно-геологические условия</w:t>
      </w:r>
      <w:bookmarkEnd w:id="16"/>
      <w:bookmarkEnd w:id="17"/>
    </w:p>
    <w:p w:rsidR="00AB380F" w:rsidRPr="00AB380F" w:rsidRDefault="00AB380F" w:rsidP="009245B9">
      <w:pPr>
        <w:keepLines/>
        <w:ind w:firstLine="851"/>
        <w:rPr>
          <w:bCs/>
          <w:kern w:val="0"/>
          <w:lang w:eastAsia="ru-RU" w:bidi="en-US"/>
        </w:rPr>
      </w:pPr>
      <w:r w:rsidRPr="00AB380F">
        <w:rPr>
          <w:bCs/>
          <w:kern w:val="0"/>
          <w:lang w:eastAsia="ru-RU" w:bidi="en-US"/>
        </w:rPr>
        <w:t xml:space="preserve">В  геоморфологическом  отношении  территория приурочена  к  юго-восточной  части  обширной  </w:t>
      </w:r>
      <w:proofErr w:type="spellStart"/>
      <w:r w:rsidRPr="00AB380F">
        <w:rPr>
          <w:bCs/>
          <w:kern w:val="0"/>
          <w:lang w:eastAsia="ru-RU" w:bidi="en-US"/>
        </w:rPr>
        <w:t>Терско-Сулакской</w:t>
      </w:r>
      <w:proofErr w:type="spellEnd"/>
      <w:r w:rsidRPr="00AB380F">
        <w:rPr>
          <w:bCs/>
          <w:kern w:val="0"/>
          <w:lang w:eastAsia="ru-RU" w:bidi="en-US"/>
        </w:rPr>
        <w:t xml:space="preserve"> низменности, плавно переходящей в предгорья Большого Кавказа. Поверхность территории имеет уклоны с юга на север.</w:t>
      </w:r>
    </w:p>
    <w:p w:rsidR="00AB380F" w:rsidRPr="00AB380F" w:rsidRDefault="00AB380F" w:rsidP="009245B9">
      <w:pPr>
        <w:keepLines/>
        <w:ind w:firstLine="851"/>
        <w:rPr>
          <w:bCs/>
          <w:kern w:val="0"/>
          <w:lang w:eastAsia="ru-RU" w:bidi="en-US"/>
        </w:rPr>
      </w:pPr>
      <w:r w:rsidRPr="00AB380F">
        <w:rPr>
          <w:bCs/>
          <w:kern w:val="0"/>
          <w:lang w:eastAsia="ru-RU" w:bidi="en-US"/>
        </w:rPr>
        <w:t xml:space="preserve">Рельеф  поверхности  низменности  относительно  спокойный,  слегка волнистый, осложненный невысокими грядами, сухими логами и балками. Понижения между грядами местами заболочены. </w:t>
      </w:r>
    </w:p>
    <w:p w:rsidR="00AB380F" w:rsidRPr="00AB380F" w:rsidRDefault="00AB380F" w:rsidP="009245B9">
      <w:pPr>
        <w:keepLines/>
        <w:ind w:firstLine="851"/>
        <w:rPr>
          <w:bCs/>
          <w:kern w:val="0"/>
          <w:lang w:eastAsia="ru-RU" w:bidi="en-US"/>
        </w:rPr>
      </w:pPr>
      <w:r w:rsidRPr="00AB380F">
        <w:rPr>
          <w:bCs/>
          <w:kern w:val="0"/>
          <w:lang w:eastAsia="ru-RU" w:bidi="en-US"/>
        </w:rPr>
        <w:t xml:space="preserve">Склон  Большого Кавказа  представлен </w:t>
      </w:r>
      <w:proofErr w:type="spellStart"/>
      <w:r w:rsidRPr="00AB380F">
        <w:rPr>
          <w:bCs/>
          <w:kern w:val="0"/>
          <w:lang w:eastAsia="ru-RU" w:bidi="en-US"/>
        </w:rPr>
        <w:t>Бавтугайской</w:t>
      </w:r>
      <w:proofErr w:type="spellEnd"/>
      <w:r w:rsidRPr="00AB380F">
        <w:rPr>
          <w:bCs/>
          <w:kern w:val="0"/>
          <w:lang w:eastAsia="ru-RU" w:bidi="en-US"/>
        </w:rPr>
        <w:t xml:space="preserve">  возвышенностью, которая  простирается  в  широтном  направлении  и  полого  снижается  в северном направлении. </w:t>
      </w:r>
    </w:p>
    <w:p w:rsidR="00CB5E4E" w:rsidRPr="00CB5E4E" w:rsidRDefault="00CB5E4E" w:rsidP="00CB5E4E">
      <w:pPr>
        <w:keepLines/>
        <w:widowControl w:val="0"/>
        <w:adjustRightInd w:val="0"/>
        <w:ind w:firstLine="851"/>
        <w:textAlignment w:val="baseline"/>
        <w:rPr>
          <w:bCs/>
          <w:kern w:val="0"/>
          <w:szCs w:val="20"/>
          <w:lang w:eastAsia="ru-RU" w:bidi="en-US"/>
        </w:rPr>
      </w:pPr>
      <w:r w:rsidRPr="00CB5E4E">
        <w:rPr>
          <w:bCs/>
          <w:kern w:val="0"/>
          <w:szCs w:val="20"/>
          <w:lang w:eastAsia="ru-RU" w:bidi="en-US"/>
        </w:rPr>
        <w:lastRenderedPageBreak/>
        <w:t xml:space="preserve">Абсолютные  отметки  поверхности  рассматриваемой  территории колеблются в пределах 40-50 м – северная часть, 70-80м </w:t>
      </w:r>
      <w:r w:rsidRPr="00CB5E4E">
        <w:rPr>
          <w:bCs/>
          <w:kern w:val="0"/>
          <w:szCs w:val="20"/>
          <w:lang w:eastAsia="ru-RU" w:bidi="en-US"/>
        </w:rPr>
        <w:softHyphen/>
        <w:t xml:space="preserve">– южная часть, 110-120 м </w:t>
      </w:r>
      <w:r w:rsidRPr="00CB5E4E">
        <w:rPr>
          <w:bCs/>
          <w:kern w:val="0"/>
          <w:szCs w:val="20"/>
          <w:lang w:eastAsia="ru-RU" w:bidi="en-US"/>
        </w:rPr>
        <w:softHyphen/>
        <w:t xml:space="preserve">– западная часть. </w:t>
      </w:r>
    </w:p>
    <w:p w:rsidR="00AB380F" w:rsidRPr="00AB380F" w:rsidRDefault="00AB380F" w:rsidP="009245B9">
      <w:pPr>
        <w:keepLines/>
        <w:ind w:firstLine="851"/>
        <w:rPr>
          <w:bCs/>
          <w:kern w:val="0"/>
          <w:lang w:eastAsia="ru-RU" w:bidi="en-US"/>
        </w:rPr>
      </w:pPr>
      <w:r w:rsidRPr="00AB380F">
        <w:rPr>
          <w:bCs/>
          <w:kern w:val="0"/>
          <w:lang w:eastAsia="ru-RU" w:bidi="en-US"/>
        </w:rPr>
        <w:t xml:space="preserve">В геолого-структурном отношении рассматриваемый район приурочен к </w:t>
      </w:r>
      <w:proofErr w:type="spellStart"/>
      <w:r w:rsidRPr="00AB380F">
        <w:rPr>
          <w:bCs/>
          <w:kern w:val="0"/>
          <w:lang w:eastAsia="ru-RU" w:bidi="en-US"/>
        </w:rPr>
        <w:t>Терско-Кумской</w:t>
      </w:r>
      <w:proofErr w:type="spellEnd"/>
      <w:r w:rsidRPr="00AB380F">
        <w:rPr>
          <w:bCs/>
          <w:kern w:val="0"/>
          <w:lang w:eastAsia="ru-RU" w:bidi="en-US"/>
        </w:rPr>
        <w:t xml:space="preserve"> синклинали, где меловые, юрские и более древние породы погружены на значительную глубину. В  геологическом строении района участвуют толща осадочных пород, перекрытых  древне-каспийскими  и  современными  аллювиально-делювиальными образованиями. </w:t>
      </w:r>
    </w:p>
    <w:p w:rsidR="00AB380F" w:rsidRPr="00AB380F" w:rsidRDefault="00AB380F" w:rsidP="009245B9">
      <w:pPr>
        <w:keepLines/>
        <w:ind w:firstLine="851"/>
        <w:rPr>
          <w:bCs/>
          <w:kern w:val="0"/>
          <w:lang w:eastAsia="ru-RU" w:bidi="en-US"/>
        </w:rPr>
      </w:pPr>
      <w:r w:rsidRPr="00AB380F">
        <w:rPr>
          <w:bCs/>
          <w:kern w:val="0"/>
          <w:lang w:eastAsia="ru-RU" w:bidi="en-US"/>
        </w:rPr>
        <w:t xml:space="preserve">Значительная тектоническая </w:t>
      </w:r>
      <w:proofErr w:type="spellStart"/>
      <w:r w:rsidRPr="00AB380F">
        <w:rPr>
          <w:bCs/>
          <w:kern w:val="0"/>
          <w:lang w:eastAsia="ru-RU" w:bidi="en-US"/>
        </w:rPr>
        <w:t>нарушенность</w:t>
      </w:r>
      <w:proofErr w:type="spellEnd"/>
      <w:r w:rsidRPr="00AB380F">
        <w:rPr>
          <w:bCs/>
          <w:kern w:val="0"/>
          <w:lang w:eastAsia="ru-RU" w:bidi="en-US"/>
        </w:rPr>
        <w:t xml:space="preserve"> территории предопределяет высокую </w:t>
      </w:r>
      <w:proofErr w:type="spellStart"/>
      <w:r w:rsidRPr="00AB380F">
        <w:rPr>
          <w:bCs/>
          <w:kern w:val="0"/>
          <w:lang w:eastAsia="ru-RU" w:bidi="en-US"/>
        </w:rPr>
        <w:t>трещиноватость</w:t>
      </w:r>
      <w:proofErr w:type="spellEnd"/>
      <w:r w:rsidRPr="00AB380F">
        <w:rPr>
          <w:bCs/>
          <w:kern w:val="0"/>
          <w:lang w:eastAsia="ru-RU" w:bidi="en-US"/>
        </w:rPr>
        <w:t xml:space="preserve"> пород, подверженность их  физическому и химическому выветриванию, что, в свою очередь, обусловливает подверженность пород различным опасным экзогенным процессам.</w:t>
      </w:r>
    </w:p>
    <w:p w:rsidR="00AB380F" w:rsidRPr="00AB380F" w:rsidRDefault="00AB380F" w:rsidP="009245B9">
      <w:pPr>
        <w:keepLines/>
        <w:suppressAutoHyphens/>
        <w:adjustRightInd w:val="0"/>
        <w:ind w:firstLine="851"/>
        <w:textAlignment w:val="baseline"/>
        <w:rPr>
          <w:kern w:val="0"/>
          <w:lang w:eastAsia="ru-RU"/>
        </w:rPr>
      </w:pPr>
      <w:r w:rsidRPr="00AB380F">
        <w:rPr>
          <w:i/>
          <w:kern w:val="0"/>
          <w:lang w:eastAsia="ru-RU"/>
        </w:rPr>
        <w:t>Территории с особо сложными условиями для строительства.</w:t>
      </w:r>
      <w:r w:rsidRPr="00AB380F">
        <w:rPr>
          <w:kern w:val="0"/>
          <w:lang w:eastAsia="ru-RU"/>
        </w:rPr>
        <w:t xml:space="preserve"> Здесь широко развита ветровая эрозия. Сейсмичность - 8 баллов.</w:t>
      </w:r>
    </w:p>
    <w:p w:rsidR="00AB380F" w:rsidRPr="00AB380F" w:rsidRDefault="00AB380F" w:rsidP="009245B9">
      <w:pPr>
        <w:keepLines/>
        <w:suppressAutoHyphens/>
        <w:adjustRightInd w:val="0"/>
        <w:ind w:firstLine="851"/>
        <w:textAlignment w:val="baseline"/>
        <w:rPr>
          <w:kern w:val="0"/>
          <w:lang w:eastAsia="ru-RU"/>
        </w:rPr>
      </w:pPr>
      <w:r w:rsidRPr="00AB380F">
        <w:rPr>
          <w:i/>
          <w:kern w:val="0"/>
          <w:lang w:eastAsia="ru-RU"/>
        </w:rPr>
        <w:t>Территории, исключаемые из масштабного градостроительного освоения.</w:t>
      </w:r>
      <w:r w:rsidRPr="00AB380F">
        <w:rPr>
          <w:kern w:val="0"/>
          <w:lang w:eastAsia="ru-RU"/>
        </w:rPr>
        <w:t xml:space="preserve"> Приурочены к площадям,  подверженным эрозии, подтоплению, оползневым, обвальным и эрозионным процессам.</w:t>
      </w:r>
    </w:p>
    <w:p w:rsidR="00AB380F" w:rsidRPr="00AB380F" w:rsidRDefault="00AB380F" w:rsidP="009245B9">
      <w:pPr>
        <w:keepLines/>
        <w:suppressAutoHyphens/>
        <w:adjustRightInd w:val="0"/>
        <w:ind w:firstLine="851"/>
        <w:textAlignment w:val="baseline"/>
        <w:rPr>
          <w:kern w:val="0"/>
          <w:lang w:eastAsia="ru-RU"/>
        </w:rPr>
      </w:pPr>
      <w:r w:rsidRPr="00AB380F">
        <w:rPr>
          <w:kern w:val="0"/>
          <w:lang w:eastAsia="ru-RU"/>
        </w:rPr>
        <w:t xml:space="preserve">Опасным природным (геологическим и гидрометеорологическим) процессам подвержено больше половины территории муниципального образования.  </w:t>
      </w:r>
    </w:p>
    <w:p w:rsidR="00AB380F" w:rsidRPr="00AB380F" w:rsidRDefault="00AB380F" w:rsidP="009245B9">
      <w:pPr>
        <w:keepLines/>
        <w:suppressAutoHyphens/>
        <w:adjustRightInd w:val="0"/>
        <w:ind w:firstLine="851"/>
        <w:textAlignment w:val="baseline"/>
        <w:rPr>
          <w:kern w:val="0"/>
          <w:lang w:eastAsia="ru-RU"/>
        </w:rPr>
      </w:pPr>
      <w:r w:rsidRPr="00AB380F">
        <w:rPr>
          <w:kern w:val="0"/>
          <w:lang w:eastAsia="ru-RU"/>
        </w:rPr>
        <w:t xml:space="preserve">К опасным природным процессам могут быть </w:t>
      </w:r>
      <w:proofErr w:type="gramStart"/>
      <w:r w:rsidRPr="00AB380F">
        <w:rPr>
          <w:kern w:val="0"/>
          <w:lang w:eastAsia="ru-RU"/>
        </w:rPr>
        <w:t>отнесены</w:t>
      </w:r>
      <w:proofErr w:type="gramEnd"/>
      <w:r w:rsidRPr="00AB380F">
        <w:rPr>
          <w:kern w:val="0"/>
          <w:lang w:eastAsia="ru-RU"/>
        </w:rPr>
        <w:t>:</w:t>
      </w:r>
    </w:p>
    <w:p w:rsidR="00AB380F" w:rsidRPr="00AB380F" w:rsidRDefault="00AB380F" w:rsidP="009245B9">
      <w:pPr>
        <w:keepLines/>
        <w:suppressAutoHyphens/>
        <w:adjustRightInd w:val="0"/>
        <w:ind w:firstLine="851"/>
        <w:textAlignment w:val="baseline"/>
        <w:rPr>
          <w:kern w:val="0"/>
          <w:lang w:eastAsia="ru-RU"/>
        </w:rPr>
      </w:pPr>
      <w:r w:rsidRPr="00AB380F">
        <w:rPr>
          <w:i/>
          <w:kern w:val="0"/>
          <w:lang w:eastAsia="ru-RU"/>
        </w:rPr>
        <w:t>Эндогенные процессы.</w:t>
      </w:r>
      <w:r w:rsidRPr="00AB380F">
        <w:rPr>
          <w:kern w:val="0"/>
          <w:lang w:eastAsia="ru-RU"/>
        </w:rPr>
        <w:t xml:space="preserve"> Эндогенными, т.е. внутренними геологическими процессами, определяется высокая сейсмичность сельского поселения. Сейсмичность – это наиболее опасное  природное геологическое явление, с которым могут быть связаны разрушительные землетрясения.</w:t>
      </w:r>
    </w:p>
    <w:p w:rsidR="00AB380F" w:rsidRPr="00AB380F" w:rsidRDefault="00AB380F" w:rsidP="009245B9">
      <w:pPr>
        <w:keepLines/>
        <w:suppressAutoHyphens/>
        <w:adjustRightInd w:val="0"/>
        <w:ind w:firstLine="851"/>
        <w:textAlignment w:val="baseline"/>
        <w:rPr>
          <w:kern w:val="0"/>
          <w:lang w:eastAsia="ru-RU"/>
        </w:rPr>
      </w:pPr>
      <w:r w:rsidRPr="00AB380F">
        <w:rPr>
          <w:i/>
          <w:kern w:val="0"/>
          <w:lang w:eastAsia="ru-RU"/>
        </w:rPr>
        <w:t>Экзогенные процессы.</w:t>
      </w:r>
      <w:r w:rsidRPr="00AB380F">
        <w:rPr>
          <w:kern w:val="0"/>
          <w:lang w:eastAsia="ru-RU"/>
        </w:rPr>
        <w:t xml:space="preserve"> В рассматриваемом поселении наиболее развиты эрозионные, обвальные (осыпные) и оползневые процессы.</w:t>
      </w:r>
    </w:p>
    <w:p w:rsidR="00AB380F" w:rsidRPr="00AB380F" w:rsidRDefault="00AB380F" w:rsidP="009245B9">
      <w:pPr>
        <w:keepLines/>
        <w:suppressAutoHyphens/>
        <w:adjustRightInd w:val="0"/>
        <w:ind w:firstLine="851"/>
        <w:textAlignment w:val="baseline"/>
        <w:rPr>
          <w:kern w:val="0"/>
          <w:lang w:eastAsia="ru-RU"/>
        </w:rPr>
      </w:pPr>
      <w:r w:rsidRPr="00AB380F">
        <w:rPr>
          <w:kern w:val="0"/>
          <w:lang w:eastAsia="ru-RU"/>
        </w:rPr>
        <w:t>Высокая сейсмичность территории, расчленённость рельефа, развитие мощной толщи осадочных пород, подверженных физическому и химическому выветриванию, способствуют интенсивному проявлению этих процессов.</w:t>
      </w:r>
    </w:p>
    <w:p w:rsidR="00AB380F" w:rsidRPr="00311036" w:rsidRDefault="00AB380F" w:rsidP="00311036">
      <w:pPr>
        <w:pStyle w:val="affc"/>
        <w:ind w:firstLine="0"/>
        <w:jc w:val="center"/>
        <w:rPr>
          <w:b/>
        </w:rPr>
      </w:pPr>
      <w:r w:rsidRPr="00311036">
        <w:rPr>
          <w:b/>
        </w:rPr>
        <w:t>Гидрография</w:t>
      </w:r>
    </w:p>
    <w:p w:rsidR="00AB380F" w:rsidRPr="00AB380F" w:rsidRDefault="00AB380F" w:rsidP="009245B9">
      <w:pPr>
        <w:keepLines/>
        <w:ind w:firstLine="851"/>
        <w:rPr>
          <w:lang w:eastAsia="ru-RU"/>
        </w:rPr>
      </w:pPr>
      <w:r w:rsidRPr="00AB380F">
        <w:rPr>
          <w:lang w:eastAsia="ru-RU"/>
        </w:rPr>
        <w:t xml:space="preserve">Территория сельсовета Зубутли-Миатлинский находится в непосредственной близости к реке Сулак (500 м на восток от села Зубутли-Миатли). Между сел Зубутли-Миатли (на юг от села) и Новое Гадари (на север от села) находится </w:t>
      </w:r>
      <w:proofErr w:type="spellStart"/>
      <w:r w:rsidRPr="00AB380F">
        <w:rPr>
          <w:lang w:eastAsia="ru-RU"/>
        </w:rPr>
        <w:t>Верхнехасавюртский</w:t>
      </w:r>
      <w:proofErr w:type="spellEnd"/>
      <w:r w:rsidRPr="00AB380F">
        <w:rPr>
          <w:lang w:eastAsia="ru-RU"/>
        </w:rPr>
        <w:t xml:space="preserve"> канал и впадает в реку Сулак. </w:t>
      </w:r>
    </w:p>
    <w:p w:rsidR="00AB380F" w:rsidRPr="00AB380F" w:rsidRDefault="00AB380F" w:rsidP="009245B9">
      <w:pPr>
        <w:keepLines/>
        <w:ind w:firstLine="851"/>
        <w:rPr>
          <w:kern w:val="0"/>
          <w:lang w:eastAsia="ru-RU"/>
        </w:rPr>
      </w:pPr>
      <w:proofErr w:type="gramStart"/>
      <w:r w:rsidRPr="00AB380F">
        <w:rPr>
          <w:spacing w:val="-6"/>
          <w:kern w:val="0"/>
          <w:lang w:eastAsia="ru-RU"/>
        </w:rPr>
        <w:lastRenderedPageBreak/>
        <w:t xml:space="preserve">Река Сулак, наиболее крупная река Дагестана, образуется от слияния </w:t>
      </w:r>
      <w:r w:rsidRPr="00AB380F">
        <w:rPr>
          <w:spacing w:val="-10"/>
          <w:kern w:val="0"/>
          <w:lang w:eastAsia="ru-RU"/>
        </w:rPr>
        <w:t xml:space="preserve">рек Андийское </w:t>
      </w:r>
      <w:proofErr w:type="spellStart"/>
      <w:r w:rsidRPr="00AB380F">
        <w:rPr>
          <w:spacing w:val="-10"/>
          <w:kern w:val="0"/>
          <w:lang w:eastAsia="ru-RU"/>
        </w:rPr>
        <w:t>Койсу</w:t>
      </w:r>
      <w:proofErr w:type="spellEnd"/>
      <w:r w:rsidRPr="00AB380F">
        <w:rPr>
          <w:spacing w:val="-10"/>
          <w:kern w:val="0"/>
          <w:lang w:eastAsia="ru-RU"/>
        </w:rPr>
        <w:t xml:space="preserve"> и Аварское </w:t>
      </w:r>
      <w:proofErr w:type="spellStart"/>
      <w:r w:rsidRPr="00AB380F">
        <w:rPr>
          <w:spacing w:val="-10"/>
          <w:kern w:val="0"/>
          <w:lang w:eastAsia="ru-RU"/>
        </w:rPr>
        <w:t>Койсу</w:t>
      </w:r>
      <w:proofErr w:type="spellEnd"/>
      <w:r w:rsidRPr="00AB380F">
        <w:rPr>
          <w:spacing w:val="-10"/>
          <w:kern w:val="0"/>
          <w:lang w:eastAsia="ru-RU"/>
        </w:rPr>
        <w:t xml:space="preserve"> и впадает в Каспийское море двумя </w:t>
      </w:r>
      <w:r w:rsidRPr="00AB380F">
        <w:rPr>
          <w:kern w:val="0"/>
          <w:lang w:eastAsia="ru-RU"/>
        </w:rPr>
        <w:t>рукавами.</w:t>
      </w:r>
      <w:proofErr w:type="gramEnd"/>
      <w:r w:rsidRPr="00AB380F">
        <w:rPr>
          <w:kern w:val="0"/>
          <w:lang w:eastAsia="ru-RU"/>
        </w:rPr>
        <w:t xml:space="preserve"> Длина реки от места слияния до устья 169 км.</w:t>
      </w:r>
    </w:p>
    <w:p w:rsidR="00AB380F" w:rsidRPr="00AB380F" w:rsidRDefault="00AB380F" w:rsidP="009245B9">
      <w:pPr>
        <w:keepLines/>
        <w:ind w:firstLine="851"/>
        <w:rPr>
          <w:kern w:val="0"/>
          <w:lang w:eastAsia="ru-RU"/>
        </w:rPr>
      </w:pPr>
      <w:r w:rsidRPr="00AB380F">
        <w:rPr>
          <w:spacing w:val="-2"/>
          <w:kern w:val="0"/>
          <w:lang w:eastAsia="ru-RU"/>
        </w:rPr>
        <w:t xml:space="preserve">Ниже </w:t>
      </w:r>
      <w:proofErr w:type="spellStart"/>
      <w:r w:rsidRPr="00AB380F">
        <w:rPr>
          <w:spacing w:val="-2"/>
          <w:kern w:val="0"/>
          <w:lang w:eastAsia="ru-RU"/>
        </w:rPr>
        <w:t>Чирюртского</w:t>
      </w:r>
      <w:proofErr w:type="spellEnd"/>
      <w:r w:rsidRPr="00AB380F">
        <w:rPr>
          <w:spacing w:val="-2"/>
          <w:kern w:val="0"/>
          <w:lang w:eastAsia="ru-RU"/>
        </w:rPr>
        <w:t xml:space="preserve"> водохранилища река Сулак выходит на </w:t>
      </w:r>
      <w:proofErr w:type="spellStart"/>
      <w:r w:rsidRPr="00AB380F">
        <w:rPr>
          <w:spacing w:val="-2"/>
          <w:kern w:val="0"/>
          <w:lang w:eastAsia="ru-RU"/>
        </w:rPr>
        <w:t>Терско-</w:t>
      </w:r>
      <w:r w:rsidRPr="00AB380F">
        <w:rPr>
          <w:spacing w:val="-3"/>
          <w:kern w:val="0"/>
          <w:lang w:eastAsia="ru-RU"/>
        </w:rPr>
        <w:t>Сулакскую</w:t>
      </w:r>
      <w:proofErr w:type="spellEnd"/>
      <w:r w:rsidRPr="00AB380F">
        <w:rPr>
          <w:spacing w:val="-3"/>
          <w:kern w:val="0"/>
          <w:lang w:eastAsia="ru-RU"/>
        </w:rPr>
        <w:t xml:space="preserve"> низменность и течет по широкой валунно-галечной пойме, </w:t>
      </w:r>
      <w:r w:rsidRPr="00AB380F">
        <w:rPr>
          <w:spacing w:val="-8"/>
          <w:kern w:val="0"/>
          <w:lang w:eastAsia="ru-RU"/>
        </w:rPr>
        <w:t xml:space="preserve">которая постепенно сужаясь, широким и глубоким руслом выходит к устью. </w:t>
      </w:r>
      <w:r w:rsidRPr="00AB380F">
        <w:rPr>
          <w:spacing w:val="-10"/>
          <w:kern w:val="0"/>
          <w:lang w:eastAsia="ru-RU"/>
        </w:rPr>
        <w:t>В водном режиме р. Сулак можно выделить следующие особенности.</w:t>
      </w:r>
    </w:p>
    <w:p w:rsidR="00AB380F" w:rsidRPr="00AB380F" w:rsidRDefault="00AB380F" w:rsidP="009245B9">
      <w:pPr>
        <w:keepLines/>
        <w:ind w:firstLine="851"/>
        <w:rPr>
          <w:kern w:val="0"/>
          <w:lang w:eastAsia="ru-RU"/>
        </w:rPr>
      </w:pPr>
      <w:r w:rsidRPr="00AB380F">
        <w:rPr>
          <w:kern w:val="0"/>
          <w:lang w:eastAsia="ru-RU"/>
        </w:rPr>
        <w:t>Продолжительность периода половодья 7 месяцев (с апреля по октябрь), меженного периода 5 месяцев (ноябрь-март).</w:t>
      </w:r>
    </w:p>
    <w:p w:rsidR="00AB380F" w:rsidRPr="00AB380F" w:rsidRDefault="00AB380F" w:rsidP="009245B9">
      <w:pPr>
        <w:keepLines/>
        <w:suppressAutoHyphens/>
        <w:adjustRightInd w:val="0"/>
        <w:ind w:firstLine="851"/>
        <w:textAlignment w:val="baseline"/>
        <w:rPr>
          <w:kern w:val="0"/>
          <w:lang w:eastAsia="ru-RU"/>
        </w:rPr>
      </w:pPr>
      <w:r w:rsidRPr="00AB380F">
        <w:rPr>
          <w:kern w:val="0"/>
          <w:lang w:eastAsia="ru-RU"/>
        </w:rPr>
        <w:t>На основании анализа инженерно-строительной характеристики можно выделить основные факторы благоприятности строительства:</w:t>
      </w:r>
    </w:p>
    <w:p w:rsidR="00AB380F" w:rsidRPr="00AB380F" w:rsidRDefault="00AB380F" w:rsidP="009245B9">
      <w:pPr>
        <w:keepLines/>
        <w:suppressAutoHyphens/>
        <w:adjustRightInd w:val="0"/>
        <w:ind w:firstLine="851"/>
        <w:textAlignment w:val="baseline"/>
        <w:rPr>
          <w:kern w:val="0"/>
          <w:lang w:eastAsia="ru-RU"/>
        </w:rPr>
      </w:pPr>
      <w:r w:rsidRPr="00AB380F">
        <w:rPr>
          <w:i/>
          <w:kern w:val="0"/>
          <w:lang w:eastAsia="ru-RU"/>
        </w:rPr>
        <w:t>Неблагоприятные факторы</w:t>
      </w:r>
      <w:r w:rsidRPr="00AB380F">
        <w:rPr>
          <w:kern w:val="0"/>
          <w:lang w:eastAsia="ru-RU"/>
        </w:rPr>
        <w:t xml:space="preserve"> для строительства:</w:t>
      </w:r>
    </w:p>
    <w:p w:rsidR="00AB380F" w:rsidRPr="00AB380F" w:rsidRDefault="00AB380F" w:rsidP="009245B9">
      <w:pPr>
        <w:keepLines/>
        <w:widowControl w:val="0"/>
        <w:suppressAutoHyphens/>
        <w:adjustRightInd w:val="0"/>
        <w:ind w:left="709" w:firstLine="851"/>
        <w:textAlignment w:val="baseline"/>
        <w:rPr>
          <w:kern w:val="0"/>
          <w:lang w:eastAsia="ru-RU"/>
        </w:rPr>
      </w:pPr>
      <w:r w:rsidRPr="00AB380F">
        <w:rPr>
          <w:kern w:val="0"/>
          <w:lang w:eastAsia="ru-RU"/>
        </w:rPr>
        <w:t>- территория сельсовета находится в границах подтопления;</w:t>
      </w:r>
    </w:p>
    <w:p w:rsidR="00AB380F" w:rsidRPr="00AB380F" w:rsidRDefault="00AB380F" w:rsidP="00CB5E4E">
      <w:pPr>
        <w:keepLines/>
        <w:widowControl w:val="0"/>
        <w:suppressAutoHyphens/>
        <w:adjustRightInd w:val="0"/>
        <w:ind w:left="709" w:firstLine="851"/>
        <w:textAlignment w:val="baseline"/>
        <w:rPr>
          <w:kern w:val="0"/>
          <w:lang w:eastAsia="ru-RU"/>
        </w:rPr>
      </w:pPr>
      <w:r w:rsidRPr="00AB380F">
        <w:rPr>
          <w:kern w:val="0"/>
          <w:lang w:eastAsia="ru-RU"/>
        </w:rPr>
        <w:t>- территория сельсовета расположена в границах водной эрозии;</w:t>
      </w:r>
    </w:p>
    <w:p w:rsidR="003E089B" w:rsidRPr="00353168" w:rsidRDefault="00AB380F" w:rsidP="009245B9">
      <w:pPr>
        <w:keepLines/>
        <w:widowControl w:val="0"/>
        <w:suppressAutoHyphens/>
        <w:adjustRightInd w:val="0"/>
        <w:ind w:left="709" w:firstLine="851"/>
        <w:textAlignment w:val="baseline"/>
        <w:rPr>
          <w:kern w:val="0"/>
          <w:lang w:eastAsia="ru-RU"/>
        </w:rPr>
      </w:pPr>
      <w:r w:rsidRPr="00AB380F">
        <w:rPr>
          <w:kern w:val="0"/>
          <w:lang w:eastAsia="ru-RU"/>
        </w:rPr>
        <w:t>- территория с сейсмической активностью 8 баллов</w:t>
      </w:r>
    </w:p>
    <w:p w:rsidR="000E426F" w:rsidRPr="00353168" w:rsidRDefault="000E426F" w:rsidP="009245B9">
      <w:pPr>
        <w:keepLines/>
        <w:shd w:val="clear" w:color="auto" w:fill="FFFFFF"/>
        <w:suppressAutoHyphens/>
        <w:ind w:firstLine="851"/>
        <w:rPr>
          <w:spacing w:val="-8"/>
        </w:rPr>
      </w:pPr>
    </w:p>
    <w:p w:rsidR="00A25655" w:rsidRPr="00353168" w:rsidRDefault="00A25655" w:rsidP="00F516AB">
      <w:pPr>
        <w:pStyle w:val="2"/>
        <w:keepNext w:val="0"/>
        <w:keepLines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8" w:name="_Toc268263706"/>
      <w:bookmarkStart w:id="19" w:name="_Toc388282033"/>
      <w:r w:rsidRPr="00353168">
        <w:rPr>
          <w:rFonts w:ascii="Times New Roman" w:hAnsi="Times New Roman" w:cs="Times New Roman"/>
          <w:i w:val="0"/>
          <w:sz w:val="30"/>
          <w:szCs w:val="30"/>
        </w:rPr>
        <w:t>Климатические условия</w:t>
      </w:r>
      <w:bookmarkEnd w:id="18"/>
      <w:bookmarkEnd w:id="19"/>
    </w:p>
    <w:p w:rsidR="008C26F2" w:rsidRPr="008C26F2" w:rsidRDefault="008C26F2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8C26F2">
        <w:rPr>
          <w:kern w:val="0"/>
          <w:shd w:val="clear" w:color="auto" w:fill="FEFEFE"/>
          <w:lang w:eastAsia="ru-RU"/>
        </w:rPr>
        <w:t xml:space="preserve">Территория муниципального образования </w:t>
      </w:r>
      <w:r w:rsidR="009245B9">
        <w:rPr>
          <w:kern w:val="0"/>
          <w:shd w:val="clear" w:color="auto" w:fill="FEFEFE"/>
          <w:lang w:eastAsia="ru-RU"/>
        </w:rPr>
        <w:t>«</w:t>
      </w:r>
      <w:r w:rsidRPr="008C26F2">
        <w:rPr>
          <w:kern w:val="0"/>
          <w:shd w:val="clear" w:color="auto" w:fill="FEFEFE"/>
          <w:lang w:eastAsia="ru-RU"/>
        </w:rPr>
        <w:t>сельсовет Зубутли-Миатлинский</w:t>
      </w:r>
      <w:r w:rsidR="009245B9">
        <w:rPr>
          <w:kern w:val="0"/>
          <w:shd w:val="clear" w:color="auto" w:fill="FEFEFE"/>
          <w:lang w:eastAsia="ru-RU"/>
        </w:rPr>
        <w:t>»</w:t>
      </w:r>
      <w:r w:rsidRPr="008C26F2">
        <w:rPr>
          <w:kern w:val="0"/>
          <w:shd w:val="clear" w:color="auto" w:fill="FEFEFE"/>
          <w:lang w:eastAsia="ru-RU"/>
        </w:rPr>
        <w:t xml:space="preserve"> относится к Северному подрайону Предгорного района умеренно-континентального климата. Отличительная особенность этого подрайона — преобладание осадков в теплый период года.</w:t>
      </w:r>
    </w:p>
    <w:p w:rsidR="008C26F2" w:rsidRPr="008C26F2" w:rsidRDefault="008C26F2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8C26F2">
        <w:rPr>
          <w:kern w:val="0"/>
          <w:shd w:val="clear" w:color="auto" w:fill="FEFEFE"/>
          <w:lang w:eastAsia="ru-RU"/>
        </w:rPr>
        <w:t xml:space="preserve">Климат континентальный с непродолжительной мягкой зимой, неустойчивым снежным покровом и жарким летом с длительными периодами сухой погоды, перемежающимися ливневыми дождями. Самый холодный месяц — январь, самый теплый — июль. </w:t>
      </w:r>
    </w:p>
    <w:p w:rsidR="008C26F2" w:rsidRPr="008C26F2" w:rsidRDefault="008C26F2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8C26F2">
        <w:rPr>
          <w:kern w:val="0"/>
          <w:shd w:val="clear" w:color="auto" w:fill="FEFEFE"/>
          <w:lang w:eastAsia="ru-RU"/>
        </w:rPr>
        <w:t xml:space="preserve">Согласно </w:t>
      </w:r>
      <w:proofErr w:type="spellStart"/>
      <w:r w:rsidRPr="008C26F2">
        <w:rPr>
          <w:kern w:val="0"/>
          <w:shd w:val="clear" w:color="auto" w:fill="FEFEFE"/>
          <w:lang w:eastAsia="ru-RU"/>
        </w:rPr>
        <w:t>СНиП</w:t>
      </w:r>
      <w:proofErr w:type="spellEnd"/>
      <w:r w:rsidRPr="008C26F2">
        <w:rPr>
          <w:kern w:val="0"/>
          <w:shd w:val="clear" w:color="auto" w:fill="FEFEFE"/>
          <w:lang w:eastAsia="ru-RU"/>
        </w:rPr>
        <w:t xml:space="preserve"> 23-01-99* </w:t>
      </w:r>
      <w:r w:rsidR="009245B9">
        <w:rPr>
          <w:kern w:val="0"/>
          <w:shd w:val="clear" w:color="auto" w:fill="FEFEFE"/>
          <w:lang w:eastAsia="ru-RU"/>
        </w:rPr>
        <w:t>«</w:t>
      </w:r>
      <w:r w:rsidRPr="008C26F2">
        <w:rPr>
          <w:kern w:val="0"/>
          <w:shd w:val="clear" w:color="auto" w:fill="FEFEFE"/>
          <w:lang w:eastAsia="ru-RU"/>
        </w:rPr>
        <w:t>Строительная климатология</w:t>
      </w:r>
      <w:r w:rsidR="009245B9">
        <w:rPr>
          <w:kern w:val="0"/>
          <w:shd w:val="clear" w:color="auto" w:fill="FEFEFE"/>
          <w:lang w:eastAsia="ru-RU"/>
        </w:rPr>
        <w:t>»</w:t>
      </w:r>
      <w:r w:rsidRPr="008C26F2">
        <w:rPr>
          <w:kern w:val="0"/>
          <w:shd w:val="clear" w:color="auto" w:fill="FEFEFE"/>
          <w:lang w:eastAsia="ru-RU"/>
        </w:rPr>
        <w:t xml:space="preserve"> территория сельсовета отнесена к климатическому району III Б.</w:t>
      </w:r>
    </w:p>
    <w:p w:rsidR="00DE7074" w:rsidRPr="00353168" w:rsidRDefault="00DE7074" w:rsidP="009245B9">
      <w:pPr>
        <w:keepLines/>
        <w:widowControl w:val="0"/>
        <w:shd w:val="clear" w:color="auto" w:fill="FFFFFF"/>
        <w:ind w:firstLine="851"/>
        <w:rPr>
          <w:spacing w:val="-1"/>
        </w:rPr>
      </w:pPr>
    </w:p>
    <w:p w:rsidR="00A25655" w:rsidRPr="00353168" w:rsidRDefault="00A25655" w:rsidP="00F516AB">
      <w:pPr>
        <w:pStyle w:val="2"/>
        <w:keepNext w:val="0"/>
        <w:keepLines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0" w:name="_Toc268263707"/>
      <w:bookmarkStart w:id="21" w:name="_Toc388282034"/>
      <w:r w:rsidRPr="00353168">
        <w:rPr>
          <w:rFonts w:ascii="Times New Roman" w:hAnsi="Times New Roman" w:cs="Times New Roman"/>
          <w:i w:val="0"/>
          <w:sz w:val="30"/>
          <w:szCs w:val="30"/>
        </w:rPr>
        <w:t xml:space="preserve">Транспортная </w:t>
      </w:r>
      <w:bookmarkEnd w:id="20"/>
      <w:r w:rsidR="007B4045" w:rsidRPr="00353168">
        <w:rPr>
          <w:rFonts w:ascii="Times New Roman" w:hAnsi="Times New Roman" w:cs="Times New Roman"/>
          <w:i w:val="0"/>
          <w:sz w:val="30"/>
          <w:szCs w:val="30"/>
        </w:rPr>
        <w:t>и инженерная инфраструктура</w:t>
      </w:r>
      <w:bookmarkEnd w:id="21"/>
    </w:p>
    <w:p w:rsidR="00CB5E4E" w:rsidRPr="00CB5E4E" w:rsidRDefault="00CB5E4E" w:rsidP="00CB5E4E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proofErr w:type="gramStart"/>
      <w:r w:rsidRPr="00CB5E4E">
        <w:rPr>
          <w:kern w:val="0"/>
          <w:shd w:val="clear" w:color="auto" w:fill="FEFEFE"/>
          <w:lang w:eastAsia="ru-RU"/>
        </w:rPr>
        <w:t>Автомобильной</w:t>
      </w:r>
      <w:proofErr w:type="gramEnd"/>
      <w:r w:rsidRPr="00CB5E4E">
        <w:rPr>
          <w:kern w:val="0"/>
          <w:shd w:val="clear" w:color="auto" w:fill="FEFEFE"/>
          <w:lang w:eastAsia="ru-RU"/>
        </w:rPr>
        <w:t xml:space="preserve"> дорога федерального значения Р217 «Кавказ» (М29)  проходит к югу от муниципального образования. К востоку от муниципального образования проходит дорога межмуниципального значения 82 ОП МЗ 82Н-005 </w:t>
      </w:r>
      <w:proofErr w:type="spellStart"/>
      <w:r w:rsidRPr="00CB5E4E">
        <w:rPr>
          <w:kern w:val="0"/>
          <w:shd w:val="clear" w:color="auto" w:fill="FEFEFE"/>
          <w:lang w:eastAsia="ru-RU"/>
        </w:rPr>
        <w:t>Кизилюрт</w:t>
      </w:r>
      <w:proofErr w:type="spellEnd"/>
      <w:r w:rsidRPr="00CB5E4E">
        <w:rPr>
          <w:kern w:val="0"/>
          <w:shd w:val="clear" w:color="auto" w:fill="FEFEFE"/>
          <w:lang w:eastAsia="ru-RU"/>
        </w:rPr>
        <w:t xml:space="preserve"> – </w:t>
      </w:r>
      <w:proofErr w:type="spellStart"/>
      <w:r w:rsidRPr="00CB5E4E">
        <w:rPr>
          <w:kern w:val="0"/>
          <w:shd w:val="clear" w:color="auto" w:fill="FEFEFE"/>
          <w:lang w:eastAsia="ru-RU"/>
        </w:rPr>
        <w:t>Костек</w:t>
      </w:r>
      <w:proofErr w:type="spellEnd"/>
      <w:r w:rsidRPr="00CB5E4E">
        <w:rPr>
          <w:kern w:val="0"/>
          <w:shd w:val="clear" w:color="auto" w:fill="FEFEFE"/>
          <w:lang w:eastAsia="ru-RU"/>
        </w:rPr>
        <w:t xml:space="preserve">. </w:t>
      </w:r>
    </w:p>
    <w:p w:rsidR="00CB5E4E" w:rsidRPr="00CB5E4E" w:rsidRDefault="00CB5E4E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CB5E4E">
        <w:rPr>
          <w:kern w:val="0"/>
          <w:shd w:val="clear" w:color="auto" w:fill="FEFEFE"/>
          <w:lang w:eastAsia="ru-RU"/>
        </w:rPr>
        <w:lastRenderedPageBreak/>
        <w:t>По северной границе сельсовета проходит участок железной дороги «Ростов-на-Дону – Баку». Протяженность участка составляет 1,5 км. На территории сельсовета, севернее ул. Железнодорожная в селе Зубутли-Миатли, находятся железнодорожная станция «Сулак», на которой останавливаются пригородные поезда. Сообщение осуществляется по направлению Хасавюрт – Махачкала.</w:t>
      </w:r>
    </w:p>
    <w:p w:rsidR="00CB5E4E" w:rsidRPr="00CB5E4E" w:rsidRDefault="00CB5E4E" w:rsidP="00CB5E4E">
      <w:pPr>
        <w:keepLines/>
        <w:widowControl w:val="0"/>
        <w:suppressAutoHyphens/>
        <w:adjustRightInd w:val="0"/>
        <w:ind w:firstLine="851"/>
        <w:textAlignment w:val="baseline"/>
        <w:rPr>
          <w:kern w:val="0"/>
          <w:lang w:eastAsia="ru-RU"/>
        </w:rPr>
      </w:pPr>
      <w:r w:rsidRPr="00CB5E4E">
        <w:rPr>
          <w:kern w:val="0"/>
          <w:lang w:eastAsia="ru-RU"/>
        </w:rPr>
        <w:t>По территории сельсовета проходит магистральный нефтепровод «Грозный-Махачкала-Баку» диаметром 720 мм. Протяженность в границах поселения составляет 0,5 км.</w:t>
      </w:r>
    </w:p>
    <w:p w:rsidR="00BB7EED" w:rsidRPr="00BB7EED" w:rsidRDefault="00BB7EED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BB7EED">
        <w:rPr>
          <w:kern w:val="0"/>
          <w:shd w:val="clear" w:color="auto" w:fill="FEFEFE"/>
          <w:lang w:eastAsia="ru-RU"/>
        </w:rPr>
        <w:t xml:space="preserve">Улично-дорожная сеть муниципального образования представляет собой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BB7EED">
        <w:rPr>
          <w:kern w:val="0"/>
          <w:shd w:val="clear" w:color="auto" w:fill="FEFEFE"/>
          <w:lang w:eastAsia="ru-RU"/>
        </w:rPr>
        <w:t>шумозащитных</w:t>
      </w:r>
      <w:proofErr w:type="spellEnd"/>
      <w:r w:rsidRPr="00BB7EED">
        <w:rPr>
          <w:kern w:val="0"/>
          <w:shd w:val="clear" w:color="auto" w:fill="FEFEFE"/>
          <w:lang w:eastAsia="ru-RU"/>
        </w:rPr>
        <w:t xml:space="preserve"> устройств, установки технических средств информации и организации движения.</w:t>
      </w:r>
    </w:p>
    <w:p w:rsidR="00CB5E4E" w:rsidRPr="00CB5E4E" w:rsidRDefault="00CB5E4E" w:rsidP="00CB5E4E">
      <w:pPr>
        <w:keepNext/>
        <w:keepLines/>
        <w:widowControl w:val="0"/>
        <w:suppressAutoHyphens/>
        <w:adjustRightInd w:val="0"/>
        <w:ind w:firstLine="851"/>
        <w:textAlignment w:val="baseline"/>
        <w:rPr>
          <w:kern w:val="0"/>
          <w:lang w:eastAsia="ru-RU"/>
        </w:rPr>
      </w:pPr>
      <w:r w:rsidRPr="00CB5E4E">
        <w:rPr>
          <w:kern w:val="0"/>
          <w:lang w:eastAsia="ru-RU"/>
        </w:rPr>
        <w:t>Общая протяженность улично-дорожной сети населенных пунктов муниципального образования равна 44,4 км.</w:t>
      </w:r>
    </w:p>
    <w:p w:rsidR="00CB5E4E" w:rsidRDefault="00CB5E4E" w:rsidP="009245B9">
      <w:pPr>
        <w:keepLines/>
        <w:suppressAutoHyphens/>
        <w:ind w:firstLine="851"/>
      </w:pPr>
      <w:r w:rsidRPr="00FE7350">
        <w:t xml:space="preserve">Только главные </w:t>
      </w:r>
      <w:r>
        <w:t xml:space="preserve">и часть основных </w:t>
      </w:r>
      <w:r w:rsidRPr="00FE7350">
        <w:t>улиц сельсовета имеют твердое покрытие</w:t>
      </w:r>
      <w:r>
        <w:t xml:space="preserve">, протяженность дорог с твердым покрытием составляет примерно 6 км. </w:t>
      </w:r>
    </w:p>
    <w:p w:rsidR="00BB7EED" w:rsidRPr="00BB7EED" w:rsidRDefault="00CB5E4E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>
        <w:t>Основным</w:t>
      </w:r>
      <w:r w:rsidRPr="00FF7AD6">
        <w:t xml:space="preserve"> источник</w:t>
      </w:r>
      <w:r>
        <w:t>о</w:t>
      </w:r>
      <w:r w:rsidRPr="00FF7AD6">
        <w:t xml:space="preserve">м водоснабжения сельсовета являются </w:t>
      </w:r>
      <w:r>
        <w:t>водовод «</w:t>
      </w:r>
      <w:proofErr w:type="spellStart"/>
      <w:r>
        <w:t>Миатли-Махачкала</w:t>
      </w:r>
      <w:proofErr w:type="spellEnd"/>
      <w:r>
        <w:t xml:space="preserve">» к югу от села Зубутли-Миатли. </w:t>
      </w:r>
      <w:r w:rsidRPr="00BE0CFB">
        <w:t xml:space="preserve">Одиночное протяжение уличной водопроводной сети </w:t>
      </w:r>
      <w:r>
        <w:t xml:space="preserve">сельсовета </w:t>
      </w:r>
      <w:r w:rsidRPr="00BE0CFB">
        <w:t xml:space="preserve">составляет </w:t>
      </w:r>
      <w:r>
        <w:t>около 61</w:t>
      </w:r>
      <w:r w:rsidRPr="00BE0CFB">
        <w:t xml:space="preserve"> км</w:t>
      </w:r>
      <w:r>
        <w:t xml:space="preserve">. </w:t>
      </w:r>
      <w:r w:rsidRPr="00D42A2B">
        <w:t>Одиночное протяжение уличной водопроводной сети, нуждающейся в замене</w:t>
      </w:r>
      <w:r>
        <w:t>,</w:t>
      </w:r>
      <w:r w:rsidRPr="00D42A2B">
        <w:t xml:space="preserve"> составляет </w:t>
      </w:r>
      <w:r>
        <w:t>около 11,5</w:t>
      </w:r>
      <w:r w:rsidRPr="00D42A2B">
        <w:t xml:space="preserve"> км</w:t>
      </w:r>
      <w:r>
        <w:t>.</w:t>
      </w:r>
    </w:p>
    <w:p w:rsidR="00BB7EED" w:rsidRPr="00BB7EED" w:rsidRDefault="00BB7EED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BB7EED">
        <w:rPr>
          <w:kern w:val="0"/>
          <w:shd w:val="clear" w:color="auto" w:fill="FEFEFE"/>
          <w:lang w:eastAsia="ru-RU"/>
        </w:rPr>
        <w:t xml:space="preserve">В целом, потребности населения в воде для питьевых и хозяйственных нужд соответствуют мощности водозаборных сооружений (за исключением периодов засушливой погоды, увеличения </w:t>
      </w:r>
      <w:proofErr w:type="spellStart"/>
      <w:r w:rsidRPr="00BB7EED">
        <w:rPr>
          <w:kern w:val="0"/>
          <w:shd w:val="clear" w:color="auto" w:fill="FEFEFE"/>
          <w:lang w:eastAsia="ru-RU"/>
        </w:rPr>
        <w:t>водоразбора</w:t>
      </w:r>
      <w:proofErr w:type="spellEnd"/>
      <w:r w:rsidRPr="00BB7EED">
        <w:rPr>
          <w:kern w:val="0"/>
          <w:shd w:val="clear" w:color="auto" w:fill="FEFEFE"/>
          <w:lang w:eastAsia="ru-RU"/>
        </w:rPr>
        <w:t xml:space="preserve"> на полив приусадебных участков).</w:t>
      </w:r>
    </w:p>
    <w:p w:rsidR="00BB7EED" w:rsidRPr="00BB7EED" w:rsidRDefault="00BB7EED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BB7EED">
        <w:rPr>
          <w:kern w:val="0"/>
          <w:shd w:val="clear" w:color="auto" w:fill="FEFEFE"/>
          <w:lang w:eastAsia="ru-RU"/>
        </w:rPr>
        <w:t xml:space="preserve">Организованного </w:t>
      </w:r>
      <w:r w:rsidRPr="00BB7EED">
        <w:rPr>
          <w:i/>
          <w:kern w:val="0"/>
          <w:shd w:val="clear" w:color="auto" w:fill="FEFEFE"/>
          <w:lang w:eastAsia="ru-RU"/>
        </w:rPr>
        <w:t>сброса сточных вод</w:t>
      </w:r>
      <w:r w:rsidRPr="00BB7EED">
        <w:rPr>
          <w:kern w:val="0"/>
          <w:shd w:val="clear" w:color="auto" w:fill="FEFEFE"/>
          <w:lang w:eastAsia="ru-RU"/>
        </w:rPr>
        <w:t xml:space="preserve"> через центральную систему канализации в муниципальном образовании в настоящее время нет. </w:t>
      </w:r>
      <w:bookmarkStart w:id="22" w:name="_Toc247120175"/>
      <w:bookmarkStart w:id="23" w:name="_Toc247098667"/>
      <w:r w:rsidRPr="00BB7EED">
        <w:rPr>
          <w:kern w:val="0"/>
          <w:shd w:val="clear" w:color="auto" w:fill="FEFEFE"/>
          <w:lang w:eastAsia="ru-RU"/>
        </w:rPr>
        <w:t>Отвод стоков от зданий, имеющих внутреннюю канализацию, осуществляется в выгребные ямы. Такое положение вызывает необходимость строительства очистных сооружений.</w:t>
      </w:r>
      <w:bookmarkEnd w:id="22"/>
      <w:bookmarkEnd w:id="23"/>
    </w:p>
    <w:p w:rsidR="00BB7EED" w:rsidRPr="00BB7EED" w:rsidRDefault="00BB7EED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BB7EED">
        <w:rPr>
          <w:kern w:val="0"/>
          <w:shd w:val="clear" w:color="auto" w:fill="FEFEFE"/>
          <w:lang w:eastAsia="ru-RU"/>
        </w:rPr>
        <w:t xml:space="preserve">В настоящее время централизованное </w:t>
      </w:r>
      <w:r w:rsidRPr="00BB7EED">
        <w:rPr>
          <w:i/>
          <w:kern w:val="0"/>
          <w:shd w:val="clear" w:color="auto" w:fill="FEFEFE"/>
          <w:lang w:eastAsia="ru-RU"/>
        </w:rPr>
        <w:t>теплоснабжение</w:t>
      </w:r>
      <w:r w:rsidRPr="00BB7EED">
        <w:rPr>
          <w:kern w:val="0"/>
          <w:shd w:val="clear" w:color="auto" w:fill="FEFEFE"/>
          <w:lang w:eastAsia="ru-RU"/>
        </w:rPr>
        <w:t xml:space="preserve"> жилых и общественных зданий в сельсовете отсутствует. Основная часть общественных и административных зданий имеет локальные отопительные системы (собственные котельные). </w:t>
      </w:r>
    </w:p>
    <w:p w:rsidR="00BB7EED" w:rsidRPr="00BB7EED" w:rsidRDefault="00BB7EED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BB7EED">
        <w:rPr>
          <w:kern w:val="0"/>
          <w:shd w:val="clear" w:color="auto" w:fill="FEFEFE"/>
          <w:lang w:eastAsia="ru-RU"/>
        </w:rPr>
        <w:t xml:space="preserve">Все объекты жилой, культурно-бытовой и социальной  застройки отапливаются от </w:t>
      </w:r>
      <w:proofErr w:type="gramStart"/>
      <w:r w:rsidRPr="00BB7EED">
        <w:rPr>
          <w:kern w:val="0"/>
          <w:shd w:val="clear" w:color="auto" w:fill="FEFEFE"/>
          <w:lang w:eastAsia="ru-RU"/>
        </w:rPr>
        <w:t>индивидуальных</w:t>
      </w:r>
      <w:proofErr w:type="gramEnd"/>
      <w:r w:rsidRPr="00BB7EED">
        <w:rPr>
          <w:kern w:val="0"/>
          <w:shd w:val="clear" w:color="auto" w:fill="FEFEFE"/>
          <w:lang w:eastAsia="ru-RU"/>
        </w:rPr>
        <w:t xml:space="preserve"> </w:t>
      </w:r>
      <w:proofErr w:type="spellStart"/>
      <w:r w:rsidRPr="00BB7EED">
        <w:rPr>
          <w:kern w:val="0"/>
          <w:shd w:val="clear" w:color="auto" w:fill="FEFEFE"/>
          <w:lang w:eastAsia="ru-RU"/>
        </w:rPr>
        <w:t>теплоисточников</w:t>
      </w:r>
      <w:proofErr w:type="spellEnd"/>
      <w:r w:rsidRPr="00BB7EED">
        <w:rPr>
          <w:kern w:val="0"/>
          <w:shd w:val="clear" w:color="auto" w:fill="FEFEFE"/>
          <w:lang w:eastAsia="ru-RU"/>
        </w:rPr>
        <w:t>. Основной вид топлива - газ. Часть индивидуальной  жилой застройки имеет печное отопление. Производственные территории также не обеспечены централизованным теплоснабжением.</w:t>
      </w:r>
    </w:p>
    <w:p w:rsidR="00BB7EED" w:rsidRPr="00BB7EED" w:rsidRDefault="00BB7EED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BB7EED">
        <w:rPr>
          <w:i/>
          <w:kern w:val="0"/>
          <w:shd w:val="clear" w:color="auto" w:fill="FEFEFE"/>
          <w:lang w:eastAsia="ru-RU"/>
        </w:rPr>
        <w:lastRenderedPageBreak/>
        <w:t>Газоснабжающая организация</w:t>
      </w:r>
      <w:r w:rsidRPr="00BB7EED">
        <w:rPr>
          <w:kern w:val="0"/>
          <w:shd w:val="clear" w:color="auto" w:fill="FEFEFE"/>
          <w:lang w:eastAsia="ru-RU"/>
        </w:rPr>
        <w:t xml:space="preserve"> ООО </w:t>
      </w:r>
      <w:r w:rsidR="009245B9">
        <w:rPr>
          <w:kern w:val="0"/>
          <w:shd w:val="clear" w:color="auto" w:fill="FEFEFE"/>
          <w:lang w:eastAsia="ru-RU"/>
        </w:rPr>
        <w:t>«</w:t>
      </w:r>
      <w:r w:rsidRPr="00BB7EED">
        <w:rPr>
          <w:kern w:val="0"/>
          <w:shd w:val="clear" w:color="auto" w:fill="FEFEFE"/>
          <w:lang w:eastAsia="ru-RU"/>
        </w:rPr>
        <w:t xml:space="preserve">Газпром </w:t>
      </w:r>
      <w:proofErr w:type="spellStart"/>
      <w:r w:rsidRPr="00BB7EED">
        <w:rPr>
          <w:kern w:val="0"/>
          <w:shd w:val="clear" w:color="auto" w:fill="FEFEFE"/>
          <w:lang w:eastAsia="ru-RU"/>
        </w:rPr>
        <w:t>Межрегионгаз</w:t>
      </w:r>
      <w:proofErr w:type="spellEnd"/>
      <w:r w:rsidRPr="00BB7EED">
        <w:rPr>
          <w:kern w:val="0"/>
          <w:shd w:val="clear" w:color="auto" w:fill="FEFEFE"/>
          <w:lang w:eastAsia="ru-RU"/>
        </w:rPr>
        <w:t xml:space="preserve"> Пятигорск</w:t>
      </w:r>
      <w:r w:rsidR="009245B9">
        <w:rPr>
          <w:kern w:val="0"/>
          <w:shd w:val="clear" w:color="auto" w:fill="FEFEFE"/>
          <w:lang w:eastAsia="ru-RU"/>
        </w:rPr>
        <w:t>»</w:t>
      </w:r>
      <w:r w:rsidRPr="00BB7EED">
        <w:rPr>
          <w:kern w:val="0"/>
          <w:shd w:val="clear" w:color="auto" w:fill="FEFEFE"/>
          <w:lang w:eastAsia="ru-RU"/>
        </w:rPr>
        <w:t xml:space="preserve">. Сетевой газ поступает в с. Зубутли-Миатли от магистрального газопровода </w:t>
      </w:r>
      <w:proofErr w:type="spellStart"/>
      <w:r w:rsidRPr="00BB7EED">
        <w:rPr>
          <w:kern w:val="0"/>
          <w:shd w:val="clear" w:color="auto" w:fill="FEFEFE"/>
          <w:lang w:eastAsia="ru-RU"/>
        </w:rPr>
        <w:t>Моздок-Казимагомед</w:t>
      </w:r>
      <w:proofErr w:type="spellEnd"/>
      <w:r w:rsidRPr="00BB7EED">
        <w:rPr>
          <w:kern w:val="0"/>
          <w:shd w:val="clear" w:color="auto" w:fill="FEFEFE"/>
          <w:lang w:eastAsia="ru-RU"/>
        </w:rPr>
        <w:t xml:space="preserve"> (</w:t>
      </w:r>
      <w:proofErr w:type="spellStart"/>
      <w:r w:rsidRPr="00BB7EED">
        <w:rPr>
          <w:kern w:val="0"/>
          <w:shd w:val="clear" w:color="auto" w:fill="FEFEFE"/>
          <w:lang w:eastAsia="ru-RU"/>
        </w:rPr>
        <w:t>Ру</w:t>
      </w:r>
      <w:proofErr w:type="spellEnd"/>
      <w:r w:rsidRPr="00BB7EED">
        <w:rPr>
          <w:kern w:val="0"/>
          <w:shd w:val="clear" w:color="auto" w:fill="FEFEFE"/>
          <w:lang w:eastAsia="ru-RU"/>
        </w:rPr>
        <w:t xml:space="preserve"> 5,5МПа </w:t>
      </w:r>
      <w:proofErr w:type="spellStart"/>
      <w:r w:rsidRPr="00BB7EED">
        <w:rPr>
          <w:kern w:val="0"/>
          <w:shd w:val="clear" w:color="auto" w:fill="FEFEFE"/>
          <w:lang w:eastAsia="ru-RU"/>
        </w:rPr>
        <w:t>Ду</w:t>
      </w:r>
      <w:proofErr w:type="spellEnd"/>
      <w:r w:rsidRPr="00BB7EED">
        <w:rPr>
          <w:kern w:val="0"/>
          <w:shd w:val="clear" w:color="auto" w:fill="FEFEFE"/>
          <w:lang w:eastAsia="ru-RU"/>
        </w:rPr>
        <w:t xml:space="preserve"> 1200) через ГРС, </w:t>
      </w:r>
      <w:proofErr w:type="gramStart"/>
      <w:r w:rsidRPr="00BB7EED">
        <w:rPr>
          <w:kern w:val="0"/>
          <w:shd w:val="clear" w:color="auto" w:fill="FEFEFE"/>
          <w:lang w:eastAsia="ru-RU"/>
        </w:rPr>
        <w:t>находящуюся</w:t>
      </w:r>
      <w:proofErr w:type="gramEnd"/>
      <w:r w:rsidRPr="00BB7EED">
        <w:rPr>
          <w:kern w:val="0"/>
          <w:shd w:val="clear" w:color="auto" w:fill="FEFEFE"/>
          <w:lang w:eastAsia="ru-RU"/>
        </w:rPr>
        <w:t xml:space="preserve"> в 2 км южнее села Зубутли-Миатли.</w:t>
      </w:r>
    </w:p>
    <w:p w:rsidR="00CB5E4E" w:rsidRPr="00CB5E4E" w:rsidRDefault="00CB5E4E" w:rsidP="00CB5E4E">
      <w:pPr>
        <w:keepLines/>
        <w:widowControl w:val="0"/>
        <w:ind w:firstLine="851"/>
        <w:rPr>
          <w:rFonts w:eastAsia="Calibri"/>
          <w:lang w:eastAsia="ru-RU"/>
        </w:rPr>
      </w:pPr>
      <w:r w:rsidRPr="00CB5E4E">
        <w:rPr>
          <w:rFonts w:eastAsia="Calibri"/>
          <w:lang w:eastAsia="ru-RU"/>
        </w:rPr>
        <w:t>Общая протяженность сетей газоснабжения сельсовета около 114 км, примерно 90% населения обеспечены сетевым газом.</w:t>
      </w:r>
    </w:p>
    <w:p w:rsidR="00BB7EED" w:rsidRPr="00BB7EED" w:rsidRDefault="00BB7EED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BB7EED">
        <w:rPr>
          <w:i/>
          <w:kern w:val="0"/>
          <w:shd w:val="clear" w:color="auto" w:fill="FEFEFE"/>
          <w:lang w:eastAsia="ru-RU"/>
        </w:rPr>
        <w:t>Электроснабжение</w:t>
      </w:r>
      <w:r w:rsidRPr="00BB7EED">
        <w:rPr>
          <w:kern w:val="0"/>
          <w:shd w:val="clear" w:color="auto" w:fill="FEFEFE"/>
          <w:lang w:eastAsia="ru-RU"/>
        </w:rPr>
        <w:t xml:space="preserve"> потребителей муниципального образования предусмотрено от электрических сетей ОАО </w:t>
      </w:r>
      <w:r w:rsidR="009245B9">
        <w:rPr>
          <w:kern w:val="0"/>
          <w:shd w:val="clear" w:color="auto" w:fill="FEFEFE"/>
          <w:lang w:eastAsia="ru-RU"/>
        </w:rPr>
        <w:t>«</w:t>
      </w:r>
      <w:proofErr w:type="spellStart"/>
      <w:r w:rsidRPr="00BB7EED">
        <w:rPr>
          <w:kern w:val="0"/>
          <w:shd w:val="clear" w:color="auto" w:fill="FEFEFE"/>
          <w:lang w:eastAsia="ru-RU"/>
        </w:rPr>
        <w:t>Дагэнергосеть</w:t>
      </w:r>
      <w:proofErr w:type="spellEnd"/>
      <w:r w:rsidR="009245B9">
        <w:rPr>
          <w:kern w:val="0"/>
          <w:shd w:val="clear" w:color="auto" w:fill="FEFEFE"/>
          <w:lang w:eastAsia="ru-RU"/>
        </w:rPr>
        <w:t>»</w:t>
      </w:r>
      <w:r w:rsidRPr="00BB7EED">
        <w:rPr>
          <w:kern w:val="0"/>
          <w:shd w:val="clear" w:color="auto" w:fill="FEFEFE"/>
          <w:lang w:eastAsia="ru-RU"/>
        </w:rPr>
        <w:t xml:space="preserve">. </w:t>
      </w:r>
    </w:p>
    <w:p w:rsidR="00BB7EED" w:rsidRPr="00BB7EED" w:rsidRDefault="00BB7EED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BB7EED">
        <w:rPr>
          <w:kern w:val="0"/>
          <w:shd w:val="clear" w:color="auto" w:fill="FEFEFE"/>
          <w:lang w:eastAsia="ru-RU"/>
        </w:rPr>
        <w:t>В электроснабжении сельсовета участвуют следующие объекты:</w:t>
      </w:r>
    </w:p>
    <w:p w:rsidR="00BB7EED" w:rsidRPr="00BB7EED" w:rsidRDefault="00BB7EED" w:rsidP="009245B9">
      <w:pPr>
        <w:pStyle w:val="aff5"/>
        <w:keepLines/>
        <w:numPr>
          <w:ilvl w:val="0"/>
          <w:numId w:val="29"/>
        </w:numPr>
        <w:suppressAutoHyphens/>
        <w:spacing w:after="0" w:line="360" w:lineRule="auto"/>
        <w:ind w:left="1570" w:firstLine="851"/>
        <w:rPr>
          <w:kern w:val="0"/>
          <w:shd w:val="clear" w:color="auto" w:fill="FEFEFE"/>
          <w:lang w:eastAsia="ru-RU"/>
        </w:rPr>
      </w:pPr>
      <w:r w:rsidRPr="00BB7EED">
        <w:rPr>
          <w:kern w:val="0"/>
          <w:shd w:val="clear" w:color="auto" w:fill="FEFEFE"/>
          <w:lang w:eastAsia="ru-RU"/>
        </w:rPr>
        <w:t>ПС 110/35/10 Сулак,</w:t>
      </w:r>
    </w:p>
    <w:p w:rsidR="00BB7EED" w:rsidRPr="00BB7EED" w:rsidRDefault="00BB7EED" w:rsidP="009245B9">
      <w:pPr>
        <w:pStyle w:val="aff5"/>
        <w:keepLines/>
        <w:numPr>
          <w:ilvl w:val="0"/>
          <w:numId w:val="29"/>
        </w:numPr>
        <w:suppressAutoHyphens/>
        <w:spacing w:after="0" w:line="360" w:lineRule="auto"/>
        <w:ind w:left="1570" w:firstLine="851"/>
        <w:rPr>
          <w:kern w:val="0"/>
          <w:shd w:val="clear" w:color="auto" w:fill="FEFEFE"/>
          <w:lang w:eastAsia="ru-RU"/>
        </w:rPr>
      </w:pPr>
      <w:r w:rsidRPr="00BB7EED">
        <w:rPr>
          <w:kern w:val="0"/>
          <w:shd w:val="clear" w:color="auto" w:fill="FEFEFE"/>
          <w:lang w:eastAsia="ru-RU"/>
        </w:rPr>
        <w:t xml:space="preserve">ЛЭП 110кв Л- 137 </w:t>
      </w:r>
      <w:r w:rsidR="009245B9">
        <w:rPr>
          <w:kern w:val="0"/>
          <w:shd w:val="clear" w:color="auto" w:fill="FEFEFE"/>
          <w:lang w:eastAsia="ru-RU"/>
        </w:rPr>
        <w:t>«</w:t>
      </w:r>
      <w:proofErr w:type="spellStart"/>
      <w:r w:rsidRPr="00BB7EED">
        <w:rPr>
          <w:kern w:val="0"/>
          <w:shd w:val="clear" w:color="auto" w:fill="FEFEFE"/>
          <w:lang w:eastAsia="ru-RU"/>
        </w:rPr>
        <w:t>Чирюрт</w:t>
      </w:r>
      <w:proofErr w:type="spellEnd"/>
      <w:r w:rsidRPr="00BB7EED">
        <w:rPr>
          <w:kern w:val="0"/>
          <w:shd w:val="clear" w:color="auto" w:fill="FEFEFE"/>
          <w:lang w:eastAsia="ru-RU"/>
        </w:rPr>
        <w:t xml:space="preserve"> ГЭС – Акташ</w:t>
      </w:r>
      <w:r w:rsidR="009245B9">
        <w:rPr>
          <w:kern w:val="0"/>
          <w:shd w:val="clear" w:color="auto" w:fill="FEFEFE"/>
          <w:lang w:eastAsia="ru-RU"/>
        </w:rPr>
        <w:t>»</w:t>
      </w:r>
      <w:r w:rsidRPr="00BB7EED">
        <w:rPr>
          <w:kern w:val="0"/>
          <w:shd w:val="clear" w:color="auto" w:fill="FEFEFE"/>
          <w:lang w:eastAsia="ru-RU"/>
        </w:rPr>
        <w:t>.</w:t>
      </w:r>
    </w:p>
    <w:p w:rsidR="00BB7EED" w:rsidRPr="00BB7EED" w:rsidRDefault="00CB5E4E" w:rsidP="009245B9">
      <w:pPr>
        <w:pStyle w:val="aff5"/>
        <w:keepLines/>
        <w:numPr>
          <w:ilvl w:val="0"/>
          <w:numId w:val="29"/>
        </w:numPr>
        <w:suppressAutoHyphens/>
        <w:spacing w:after="0" w:line="360" w:lineRule="auto"/>
        <w:ind w:left="1570" w:firstLine="851"/>
        <w:rPr>
          <w:kern w:val="0"/>
          <w:shd w:val="clear" w:color="auto" w:fill="FEFEFE"/>
          <w:lang w:eastAsia="ru-RU"/>
        </w:rPr>
      </w:pPr>
      <w:r>
        <w:rPr>
          <w:kern w:val="0"/>
          <w:shd w:val="clear" w:color="auto" w:fill="FEFEFE"/>
          <w:lang w:eastAsia="ru-RU"/>
        </w:rPr>
        <w:t xml:space="preserve">Строящиеся ЛЭП </w:t>
      </w:r>
      <w:proofErr w:type="gramStart"/>
      <w:r>
        <w:rPr>
          <w:kern w:val="0"/>
          <w:shd w:val="clear" w:color="auto" w:fill="FEFEFE"/>
          <w:lang w:eastAsia="ru-RU"/>
        </w:rPr>
        <w:t>ВЛ</w:t>
      </w:r>
      <w:proofErr w:type="gramEnd"/>
      <w:r>
        <w:rPr>
          <w:kern w:val="0"/>
          <w:shd w:val="clear" w:color="auto" w:fill="FEFEFE"/>
          <w:lang w:eastAsia="ru-RU"/>
        </w:rPr>
        <w:t xml:space="preserve"> 110 кВ</w:t>
      </w:r>
    </w:p>
    <w:p w:rsidR="00BB7EED" w:rsidRPr="00BB7EED" w:rsidRDefault="00BB7EED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BB7EED">
        <w:rPr>
          <w:kern w:val="0"/>
          <w:shd w:val="clear" w:color="auto" w:fill="FEFEFE"/>
          <w:lang w:eastAsia="ru-RU"/>
        </w:rPr>
        <w:t>Питание сельскохозяйственных, промышленных предприятий, а также культурно бытовых и жилых потребителей осуществляется через понизительные трансформаторные подстанции.</w:t>
      </w:r>
    </w:p>
    <w:p w:rsidR="00BB7EED" w:rsidRPr="00BB7EED" w:rsidRDefault="00BB7EED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BB7EED">
        <w:rPr>
          <w:kern w:val="0"/>
          <w:shd w:val="clear" w:color="auto" w:fill="FEFEFE"/>
          <w:lang w:eastAsia="ru-RU"/>
        </w:rPr>
        <w:t>Опоры линий электропередач бетонные с металлической сеткой и деревянные. Частично опоры требуют замены (большой износ), ежегодно проводятся плановые работы по ремонту и замене ветхих линий электропередач.</w:t>
      </w:r>
    </w:p>
    <w:p w:rsidR="00F45048" w:rsidRPr="00BB7EED" w:rsidRDefault="00BB7EED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BB7EED">
        <w:rPr>
          <w:kern w:val="0"/>
          <w:shd w:val="clear" w:color="auto" w:fill="FEFEFE"/>
          <w:lang w:eastAsia="ru-RU"/>
        </w:rPr>
        <w:t>Имеющаяся сеть энергоснабжения позволяет обеспечить население и объекты экономики достаточным количеством электроэнергии.</w:t>
      </w:r>
    </w:p>
    <w:p w:rsidR="005A0EC9" w:rsidRPr="00353168" w:rsidRDefault="005A0EC9" w:rsidP="009245B9">
      <w:pPr>
        <w:keepLines/>
        <w:tabs>
          <w:tab w:val="left" w:pos="3909"/>
        </w:tabs>
        <w:suppressAutoHyphens/>
        <w:ind w:firstLine="851"/>
        <w:rPr>
          <w:lang w:eastAsia="ru-RU"/>
        </w:rPr>
      </w:pPr>
    </w:p>
    <w:p w:rsidR="00A25655" w:rsidRPr="00353168" w:rsidRDefault="00A25655" w:rsidP="00F516AB">
      <w:pPr>
        <w:pStyle w:val="2"/>
        <w:keepLines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4" w:name="_Toc268263708"/>
      <w:bookmarkStart w:id="25" w:name="_Toc388282035"/>
      <w:r w:rsidRPr="00353168">
        <w:rPr>
          <w:rFonts w:ascii="Times New Roman" w:hAnsi="Times New Roman" w:cs="Times New Roman"/>
          <w:i w:val="0"/>
          <w:sz w:val="30"/>
          <w:szCs w:val="30"/>
        </w:rPr>
        <w:t>Характер застройки, распределение населения, функциональная специализация</w:t>
      </w:r>
      <w:bookmarkEnd w:id="24"/>
      <w:bookmarkEnd w:id="25"/>
    </w:p>
    <w:p w:rsidR="005B1FE0" w:rsidRPr="005B1FE0" w:rsidRDefault="005B1FE0" w:rsidP="005B1FE0">
      <w:pPr>
        <w:keepLines/>
        <w:widowControl w:val="0"/>
        <w:suppressAutoHyphens/>
        <w:adjustRightInd w:val="0"/>
        <w:ind w:firstLine="851"/>
        <w:textAlignment w:val="baseline"/>
        <w:rPr>
          <w:color w:val="000000" w:themeColor="text1"/>
          <w:kern w:val="0"/>
          <w:szCs w:val="20"/>
          <w:lang w:eastAsia="ru-RU"/>
        </w:rPr>
      </w:pPr>
      <w:r w:rsidRPr="005B1FE0">
        <w:rPr>
          <w:color w:val="000000" w:themeColor="text1"/>
          <w:kern w:val="0"/>
          <w:szCs w:val="20"/>
          <w:lang w:eastAsia="ru-RU"/>
        </w:rPr>
        <w:t xml:space="preserve">Село Зубутли-Миатли – поселение малоэтажной жилой застройки, село </w:t>
      </w:r>
      <w:r w:rsidRPr="005B1FE0">
        <w:rPr>
          <w:iCs/>
          <w:color w:val="000000" w:themeColor="text1"/>
          <w:kern w:val="0"/>
          <w:szCs w:val="20"/>
          <w:lang w:eastAsia="ru-RU"/>
        </w:rPr>
        <w:t>характеризуется преимущественно прямоугольной сеткой улиц.</w:t>
      </w:r>
      <w:r w:rsidRPr="005B1FE0">
        <w:rPr>
          <w:color w:val="000000" w:themeColor="text1"/>
          <w:kern w:val="0"/>
          <w:szCs w:val="20"/>
          <w:lang w:eastAsia="ru-RU"/>
        </w:rPr>
        <w:t xml:space="preserve">  С севера село граничит с селом Новый Сулак, граница установлена по железнодорожной магистрали «Ростов-Махачкала-Баку», там же располагается ж/</w:t>
      </w:r>
      <w:proofErr w:type="spellStart"/>
      <w:r w:rsidRPr="005B1FE0">
        <w:rPr>
          <w:color w:val="000000" w:themeColor="text1"/>
          <w:kern w:val="0"/>
          <w:szCs w:val="20"/>
          <w:lang w:eastAsia="ru-RU"/>
        </w:rPr>
        <w:t>д</w:t>
      </w:r>
      <w:proofErr w:type="spellEnd"/>
      <w:r w:rsidRPr="005B1FE0">
        <w:rPr>
          <w:color w:val="000000" w:themeColor="text1"/>
          <w:kern w:val="0"/>
          <w:szCs w:val="20"/>
          <w:lang w:eastAsia="ru-RU"/>
        </w:rPr>
        <w:t xml:space="preserve"> станция «Сулак». С востока село граничит с муниципальным образованием «город </w:t>
      </w:r>
      <w:proofErr w:type="spellStart"/>
      <w:r w:rsidRPr="005B1FE0">
        <w:rPr>
          <w:color w:val="000000" w:themeColor="text1"/>
          <w:kern w:val="0"/>
          <w:szCs w:val="20"/>
          <w:lang w:eastAsia="ru-RU"/>
        </w:rPr>
        <w:t>Кизилюрт</w:t>
      </w:r>
      <w:proofErr w:type="spellEnd"/>
      <w:r w:rsidRPr="005B1FE0">
        <w:rPr>
          <w:color w:val="000000" w:themeColor="text1"/>
          <w:kern w:val="0"/>
          <w:szCs w:val="20"/>
          <w:lang w:eastAsia="ru-RU"/>
        </w:rPr>
        <w:t>», граница проходит по реке Сулак.</w:t>
      </w:r>
    </w:p>
    <w:p w:rsidR="005B1FE0" w:rsidRPr="005B1FE0" w:rsidRDefault="005B1FE0" w:rsidP="005B1FE0">
      <w:pPr>
        <w:keepLines/>
        <w:widowControl w:val="0"/>
        <w:suppressAutoHyphens/>
        <w:adjustRightInd w:val="0"/>
        <w:ind w:firstLine="851"/>
        <w:textAlignment w:val="baseline"/>
        <w:rPr>
          <w:color w:val="000000" w:themeColor="text1"/>
          <w:kern w:val="0"/>
          <w:szCs w:val="20"/>
          <w:lang w:eastAsia="ru-RU"/>
        </w:rPr>
      </w:pPr>
      <w:r w:rsidRPr="005B1FE0">
        <w:rPr>
          <w:color w:val="000000" w:themeColor="text1"/>
          <w:kern w:val="0"/>
          <w:szCs w:val="20"/>
          <w:lang w:eastAsia="ru-RU"/>
        </w:rPr>
        <w:t>В центральной части села сосредоточены основные общественно-деловые и административные учреждения. В остальном – преимущественно жилой застройки.</w:t>
      </w:r>
    </w:p>
    <w:p w:rsidR="005B1FE0" w:rsidRPr="005B1FE0" w:rsidRDefault="005B1FE0" w:rsidP="005B1FE0">
      <w:pPr>
        <w:keepLines/>
        <w:widowControl w:val="0"/>
        <w:suppressAutoHyphens/>
        <w:adjustRightInd w:val="0"/>
        <w:ind w:firstLine="851"/>
        <w:textAlignment w:val="baseline"/>
        <w:rPr>
          <w:color w:val="000000" w:themeColor="text1"/>
          <w:kern w:val="0"/>
          <w:szCs w:val="20"/>
          <w:lang w:eastAsia="ru-RU"/>
        </w:rPr>
      </w:pPr>
      <w:r w:rsidRPr="005B1FE0">
        <w:rPr>
          <w:color w:val="000000" w:themeColor="text1"/>
          <w:kern w:val="0"/>
          <w:szCs w:val="20"/>
          <w:lang w:eastAsia="ru-RU"/>
        </w:rPr>
        <w:t>Основу планировочной структуры с. Зубутли-Миатли составляют:</w:t>
      </w:r>
    </w:p>
    <w:p w:rsidR="005B1FE0" w:rsidRPr="005B1FE0" w:rsidRDefault="005B1FE0" w:rsidP="005B1FE0">
      <w:pPr>
        <w:keepLines/>
        <w:widowControl w:val="0"/>
        <w:numPr>
          <w:ilvl w:val="0"/>
          <w:numId w:val="42"/>
        </w:numPr>
        <w:suppressAutoHyphens/>
        <w:adjustRightInd w:val="0"/>
        <w:spacing w:line="360" w:lineRule="atLeast"/>
        <w:contextualSpacing/>
        <w:textAlignment w:val="baseline"/>
        <w:rPr>
          <w:color w:val="000000" w:themeColor="text1"/>
          <w:kern w:val="0"/>
          <w:szCs w:val="20"/>
          <w:lang w:eastAsia="ru-RU"/>
        </w:rPr>
      </w:pPr>
      <w:r w:rsidRPr="005B1FE0">
        <w:rPr>
          <w:color w:val="000000" w:themeColor="text1"/>
          <w:kern w:val="0"/>
          <w:szCs w:val="20"/>
          <w:lang w:eastAsia="ru-RU"/>
        </w:rPr>
        <w:t>железнодорожная станция «Сулак», первоначальный  градообразующий фактор;</w:t>
      </w:r>
    </w:p>
    <w:p w:rsidR="005B1FE0" w:rsidRDefault="005B1FE0" w:rsidP="00D97F5D">
      <w:pPr>
        <w:keepLines/>
        <w:widowControl w:val="0"/>
        <w:numPr>
          <w:ilvl w:val="0"/>
          <w:numId w:val="42"/>
        </w:numPr>
        <w:suppressAutoHyphens/>
        <w:adjustRightInd w:val="0"/>
        <w:spacing w:line="360" w:lineRule="atLeast"/>
        <w:contextualSpacing/>
        <w:textAlignment w:val="baseline"/>
        <w:rPr>
          <w:color w:val="000000" w:themeColor="text1"/>
          <w:kern w:val="0"/>
          <w:szCs w:val="20"/>
          <w:lang w:eastAsia="ru-RU"/>
        </w:rPr>
      </w:pPr>
      <w:r w:rsidRPr="005B1FE0">
        <w:rPr>
          <w:color w:val="000000" w:themeColor="text1"/>
          <w:kern w:val="0"/>
          <w:szCs w:val="20"/>
          <w:lang w:eastAsia="ru-RU"/>
        </w:rPr>
        <w:t>подъезд от ФАД «Кавказ» к селу (улица Ленина).</w:t>
      </w:r>
    </w:p>
    <w:p w:rsidR="00EE4D87" w:rsidRPr="00EE4D87" w:rsidRDefault="005B1FE0" w:rsidP="005B1FE0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140A65">
        <w:rPr>
          <w:color w:val="000000" w:themeColor="text1"/>
        </w:rPr>
        <w:lastRenderedPageBreak/>
        <w:t xml:space="preserve">Село </w:t>
      </w:r>
      <w:r>
        <w:rPr>
          <w:color w:val="000000" w:themeColor="text1"/>
        </w:rPr>
        <w:t>Новое Гадари</w:t>
      </w:r>
      <w:r w:rsidRPr="00140A65">
        <w:rPr>
          <w:color w:val="000000" w:themeColor="text1"/>
        </w:rPr>
        <w:t xml:space="preserve">  – поселение малоэтажной жилой застройки, находится в </w:t>
      </w:r>
      <w:r>
        <w:rPr>
          <w:color w:val="000000" w:themeColor="text1"/>
        </w:rPr>
        <w:t xml:space="preserve">3,5 </w:t>
      </w:r>
      <w:r w:rsidRPr="00140A65">
        <w:rPr>
          <w:color w:val="000000" w:themeColor="text1"/>
        </w:rPr>
        <w:t xml:space="preserve">км </w:t>
      </w:r>
      <w:r>
        <w:rPr>
          <w:color w:val="000000" w:themeColor="text1"/>
        </w:rPr>
        <w:t xml:space="preserve">западнее </w:t>
      </w:r>
      <w:r w:rsidRPr="00140A65">
        <w:rPr>
          <w:color w:val="000000" w:themeColor="text1"/>
        </w:rPr>
        <w:t xml:space="preserve">от села </w:t>
      </w:r>
      <w:proofErr w:type="spellStart"/>
      <w:r>
        <w:rPr>
          <w:color w:val="000000" w:themeColor="text1"/>
        </w:rPr>
        <w:t>Зубутли</w:t>
      </w:r>
      <w:proofErr w:type="spellEnd"/>
      <w:r>
        <w:rPr>
          <w:color w:val="000000" w:themeColor="text1"/>
        </w:rPr>
        <w:t xml:space="preserve"> Миатли</w:t>
      </w:r>
      <w:r w:rsidRPr="00140A6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Улично-дорожная сеть села </w:t>
      </w:r>
      <w:r w:rsidRPr="00FE0C15">
        <w:rPr>
          <w:color w:val="000000" w:themeColor="text1"/>
        </w:rPr>
        <w:t>не имеет регулярной планировки кварталов</w:t>
      </w:r>
      <w:r>
        <w:rPr>
          <w:color w:val="000000" w:themeColor="text1"/>
        </w:rPr>
        <w:t>. С юга к селу прилегает автодорога М-29 «Кавказ» Ростов-Баку.</w:t>
      </w:r>
    </w:p>
    <w:p w:rsidR="005B1FE0" w:rsidRDefault="005B1FE0" w:rsidP="009245B9">
      <w:pPr>
        <w:keepLines/>
        <w:suppressAutoHyphens/>
        <w:ind w:firstLine="851"/>
        <w:rPr>
          <w:rFonts w:eastAsiaTheme="minorEastAsia"/>
        </w:rPr>
      </w:pPr>
      <w:r w:rsidRPr="00063D8D">
        <w:rPr>
          <w:rFonts w:eastAsiaTheme="minorEastAsia"/>
        </w:rPr>
        <w:t>Общая площадь жилищного фонда</w:t>
      </w:r>
      <w:r>
        <w:rPr>
          <w:rFonts w:eastAsiaTheme="minorEastAsia"/>
        </w:rPr>
        <w:t xml:space="preserve"> сельсовета</w:t>
      </w:r>
      <w:r w:rsidRPr="00063D8D">
        <w:rPr>
          <w:rFonts w:eastAsiaTheme="minorEastAsia"/>
        </w:rPr>
        <w:t xml:space="preserve"> — </w:t>
      </w:r>
      <w:r>
        <w:rPr>
          <w:rFonts w:eastAsiaTheme="minorEastAsia"/>
        </w:rPr>
        <w:t>142,8</w:t>
      </w:r>
      <w:r w:rsidRPr="00063D8D">
        <w:rPr>
          <w:rFonts w:eastAsiaTheme="minorEastAsia"/>
        </w:rPr>
        <w:t xml:space="preserve"> тыс. м</w:t>
      </w:r>
      <w:proofErr w:type="gramStart"/>
      <w:r w:rsidRPr="006A5506">
        <w:rPr>
          <w:rFonts w:eastAsiaTheme="minorEastAsia"/>
          <w:vertAlign w:val="superscript"/>
        </w:rPr>
        <w:t>2</w:t>
      </w:r>
      <w:proofErr w:type="gramEnd"/>
      <w:r w:rsidRPr="00063D8D">
        <w:rPr>
          <w:rFonts w:eastAsiaTheme="minorEastAsia"/>
        </w:rPr>
        <w:t xml:space="preserve">. Общая площадь помещений, приходящаяся в среднем на 1 жителя, составляет </w:t>
      </w:r>
      <w:r>
        <w:rPr>
          <w:rFonts w:eastAsiaTheme="minorEastAsia"/>
        </w:rPr>
        <w:t>26,2</w:t>
      </w:r>
      <w:r w:rsidRPr="00063D8D">
        <w:rPr>
          <w:rFonts w:eastAsiaTheme="minorEastAsia"/>
        </w:rPr>
        <w:t xml:space="preserve"> м</w:t>
      </w:r>
      <w:proofErr w:type="gramStart"/>
      <w:r w:rsidRPr="006A5506">
        <w:rPr>
          <w:rFonts w:eastAsiaTheme="minorEastAsia"/>
          <w:vertAlign w:val="superscript"/>
        </w:rPr>
        <w:t>2</w:t>
      </w:r>
      <w:proofErr w:type="gramEnd"/>
      <w:r w:rsidRPr="00063D8D">
        <w:rPr>
          <w:rFonts w:eastAsiaTheme="minorEastAsia"/>
        </w:rPr>
        <w:t xml:space="preserve">. Число домохозяйств </w:t>
      </w:r>
      <w:r>
        <w:rPr>
          <w:rFonts w:eastAsiaTheme="minorEastAsia"/>
        </w:rPr>
        <w:t>1 482</w:t>
      </w:r>
      <w:r w:rsidRPr="00063D8D">
        <w:rPr>
          <w:rFonts w:eastAsiaTheme="minorEastAsia"/>
        </w:rPr>
        <w:t xml:space="preserve"> единиц.</w:t>
      </w:r>
    </w:p>
    <w:p w:rsidR="00EE4D87" w:rsidRPr="00EE4D87" w:rsidRDefault="00EE4D87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r w:rsidRPr="00EE4D87">
        <w:rPr>
          <w:kern w:val="0"/>
          <w:shd w:val="clear" w:color="auto" w:fill="FEFEFE"/>
          <w:lang w:eastAsia="ru-RU"/>
        </w:rPr>
        <w:t xml:space="preserve">В жилой застройке преобладают одноэтажные здания, материал построек в основном кирпич и пиломатериалы. Дома распределены по обе стороны улиц. </w:t>
      </w:r>
    </w:p>
    <w:p w:rsidR="00EE4D87" w:rsidRPr="00EE4D87" w:rsidRDefault="00EE4D87" w:rsidP="009245B9">
      <w:pPr>
        <w:keepLines/>
        <w:suppressAutoHyphens/>
        <w:ind w:firstLine="851"/>
        <w:rPr>
          <w:kern w:val="0"/>
          <w:shd w:val="clear" w:color="auto" w:fill="FEFEFE"/>
          <w:lang w:eastAsia="ru-RU"/>
        </w:rPr>
      </w:pPr>
      <w:bookmarkStart w:id="26" w:name="_Toc315701111"/>
      <w:bookmarkStart w:id="27" w:name="_Toc315701113"/>
      <w:bookmarkEnd w:id="26"/>
      <w:bookmarkEnd w:id="27"/>
      <w:r w:rsidRPr="00EE4D87">
        <w:rPr>
          <w:kern w:val="0"/>
          <w:shd w:val="clear" w:color="auto" w:fill="FEFEFE"/>
          <w:lang w:eastAsia="ru-RU"/>
        </w:rPr>
        <w:t>Уровень благоустройства жилищного фонда составляет: по водопроводу —84%; канализации — 0%; центральному отоплению - 0%; сетевому газу — 75%.</w:t>
      </w:r>
    </w:p>
    <w:p w:rsidR="00030D79" w:rsidRPr="00EE4D87" w:rsidRDefault="00EE4D87" w:rsidP="009245B9">
      <w:pPr>
        <w:keepLines/>
        <w:suppressAutoHyphens/>
        <w:ind w:firstLine="851"/>
        <w:rPr>
          <w:iCs/>
        </w:rPr>
      </w:pPr>
      <w:r w:rsidRPr="00EE4D87">
        <w:rPr>
          <w:kern w:val="0"/>
          <w:shd w:val="clear" w:color="auto" w:fill="FEFEFE"/>
          <w:lang w:eastAsia="ru-RU"/>
        </w:rPr>
        <w:t xml:space="preserve">Сельсовет характеризуется на промышленности строительных материалов и </w:t>
      </w:r>
      <w:proofErr w:type="spellStart"/>
      <w:r w:rsidRPr="00EE4D87">
        <w:rPr>
          <w:kern w:val="0"/>
          <w:shd w:val="clear" w:color="auto" w:fill="FEFEFE"/>
          <w:lang w:eastAsia="ru-RU"/>
        </w:rPr>
        <w:t>агропромышленности</w:t>
      </w:r>
      <w:proofErr w:type="spellEnd"/>
      <w:r w:rsidRPr="00EE4D87">
        <w:rPr>
          <w:kern w:val="0"/>
          <w:shd w:val="clear" w:color="auto" w:fill="FEFEFE"/>
          <w:lang w:eastAsia="ru-RU"/>
        </w:rPr>
        <w:t>. Таким образом, в сельсовете  функционируют организации: в сфере промышленности  – 15, торговли – 15, сельскохозяйственной – 24, строительной – 16, оказания услуг – 6, транспортной – 2.</w:t>
      </w:r>
    </w:p>
    <w:p w:rsidR="00A25655" w:rsidRPr="00353168" w:rsidRDefault="00A25655" w:rsidP="00F516AB">
      <w:pPr>
        <w:pStyle w:val="1"/>
        <w:keepNext w:val="0"/>
        <w:keepLines/>
        <w:pageBreakBefore/>
        <w:numPr>
          <w:ilvl w:val="1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28" w:name="_Toc388282036"/>
      <w:r w:rsidRPr="00353168">
        <w:rPr>
          <w:rFonts w:ascii="Times New Roman" w:hAnsi="Times New Roman" w:cs="Times New Roman"/>
          <w:sz w:val="30"/>
          <w:szCs w:val="30"/>
        </w:rPr>
        <w:lastRenderedPageBreak/>
        <w:t>ОБЩАЯ ОЦЕНКА ФАКТОРОВ РИСКА ВОЗНИКНОВЕНИЯ ЧРЕЗВЫЧАЙНЫХ СИТУАЦИЙ ПРИРОДНОГО, ТЕХНОГЕННОГО И БИОЛОГО-СОЦИАЛЬНОГО ХАРАКТЕРА</w:t>
      </w:r>
      <w:bookmarkEnd w:id="28"/>
    </w:p>
    <w:p w:rsidR="00A25655" w:rsidRPr="00353168" w:rsidRDefault="00A25655" w:rsidP="009245B9">
      <w:pPr>
        <w:keepLines/>
        <w:tabs>
          <w:tab w:val="left" w:pos="142"/>
        </w:tabs>
        <w:suppressAutoHyphens/>
        <w:ind w:firstLine="851"/>
        <w:jc w:val="center"/>
        <w:rPr>
          <w:lang w:eastAsia="ru-RU"/>
        </w:rPr>
      </w:pPr>
    </w:p>
    <w:p w:rsidR="00A25655" w:rsidRPr="00353168" w:rsidRDefault="00A25655" w:rsidP="00F516AB">
      <w:pPr>
        <w:pStyle w:val="2"/>
        <w:keepNext w:val="0"/>
        <w:keepLines/>
        <w:numPr>
          <w:ilvl w:val="1"/>
          <w:numId w:val="3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9" w:name="_Toc388282037"/>
      <w:r w:rsidRPr="00353168">
        <w:rPr>
          <w:rFonts w:ascii="Times New Roman" w:hAnsi="Times New Roman" w:cs="Times New Roman"/>
          <w:i w:val="0"/>
          <w:sz w:val="30"/>
          <w:szCs w:val="30"/>
        </w:rPr>
        <w:t>Анализ факторов риска возникновения ЧС природного и техногенного характера с уч</w:t>
      </w:r>
      <w:r w:rsidR="007B689D" w:rsidRPr="00353168">
        <w:rPr>
          <w:rFonts w:ascii="Times New Roman" w:hAnsi="Times New Roman" w:cs="Times New Roman"/>
          <w:i w:val="0"/>
          <w:sz w:val="30"/>
          <w:szCs w:val="30"/>
        </w:rPr>
        <w:t>е</w:t>
      </w:r>
      <w:r w:rsidRPr="00353168">
        <w:rPr>
          <w:rFonts w:ascii="Times New Roman" w:hAnsi="Times New Roman" w:cs="Times New Roman"/>
          <w:i w:val="0"/>
          <w:sz w:val="30"/>
          <w:szCs w:val="30"/>
        </w:rPr>
        <w:t>том влияния на них факторов риска ЧС военного, биолого-социального характера и иных угроз</w:t>
      </w:r>
      <w:bookmarkEnd w:id="29"/>
    </w:p>
    <w:p w:rsidR="00EE4D87" w:rsidRPr="00EE4D87" w:rsidRDefault="00EE4D87" w:rsidP="009245B9">
      <w:pPr>
        <w:keepLines/>
        <w:ind w:firstLine="851"/>
        <w:rPr>
          <w:snapToGrid w:val="0"/>
          <w:kern w:val="0"/>
          <w:lang w:eastAsia="ru-RU"/>
        </w:rPr>
      </w:pPr>
      <w:r w:rsidRPr="00EE4D87">
        <w:rPr>
          <w:snapToGrid w:val="0"/>
          <w:kern w:val="0"/>
          <w:lang w:eastAsia="ru-RU"/>
        </w:rPr>
        <w:t xml:space="preserve">Вопросы обеспечения безопасности населения и территории должны быть приоритетными в действиях администрации МО </w:t>
      </w:r>
      <w:r w:rsidR="009245B9">
        <w:rPr>
          <w:snapToGrid w:val="0"/>
          <w:kern w:val="0"/>
          <w:lang w:eastAsia="ru-RU"/>
        </w:rPr>
        <w:t>«</w:t>
      </w:r>
      <w:r w:rsidRPr="00EE4D87">
        <w:rPr>
          <w:snapToGrid w:val="0"/>
          <w:kern w:val="0"/>
          <w:lang w:eastAsia="ru-RU"/>
        </w:rPr>
        <w:t>Сельсовет Зубутли-Миатлинский</w:t>
      </w:r>
      <w:r w:rsidR="009245B9">
        <w:rPr>
          <w:snapToGrid w:val="0"/>
          <w:kern w:val="0"/>
          <w:lang w:eastAsia="ru-RU"/>
        </w:rPr>
        <w:t>»</w:t>
      </w:r>
      <w:r w:rsidRPr="00EE4D87">
        <w:rPr>
          <w:snapToGrid w:val="0"/>
          <w:kern w:val="0"/>
          <w:lang w:eastAsia="ru-RU"/>
        </w:rPr>
        <w:t xml:space="preserve">. </w:t>
      </w:r>
    </w:p>
    <w:p w:rsidR="00EE4D87" w:rsidRPr="00EE4D87" w:rsidRDefault="00EE4D87" w:rsidP="009245B9">
      <w:pPr>
        <w:keepLines/>
        <w:ind w:firstLine="851"/>
        <w:rPr>
          <w:snapToGrid w:val="0"/>
          <w:kern w:val="0"/>
          <w:lang w:eastAsia="ru-RU"/>
        </w:rPr>
      </w:pPr>
      <w:r w:rsidRPr="00EE4D87">
        <w:rPr>
          <w:snapToGrid w:val="0"/>
          <w:kern w:val="0"/>
          <w:lang w:eastAsia="ru-RU"/>
        </w:rPr>
        <w:t xml:space="preserve">В соответствии с Федеральным законом от 27.12.02 г. № 184-ФЗ </w:t>
      </w:r>
      <w:r w:rsidR="009245B9">
        <w:rPr>
          <w:kern w:val="0"/>
          <w:lang w:eastAsia="ru-RU"/>
        </w:rPr>
        <w:t>«</w:t>
      </w:r>
      <w:r w:rsidRPr="00EE4D87">
        <w:rPr>
          <w:kern w:val="0"/>
          <w:lang w:eastAsia="ru-RU"/>
        </w:rPr>
        <w:t>О техническом регулировании</w:t>
      </w:r>
      <w:r w:rsidR="009245B9">
        <w:rPr>
          <w:kern w:val="0"/>
          <w:lang w:eastAsia="ru-RU"/>
        </w:rPr>
        <w:t>»</w:t>
      </w:r>
      <w:r w:rsidRPr="00EE4D87">
        <w:rPr>
          <w:kern w:val="0"/>
          <w:lang w:eastAsia="ru-RU"/>
        </w:rPr>
        <w:t xml:space="preserve"> критерием безопасности является уровень риска. Закон </w:t>
      </w:r>
      <w:r w:rsidR="009245B9">
        <w:rPr>
          <w:kern w:val="0"/>
          <w:lang w:eastAsia="ru-RU"/>
        </w:rPr>
        <w:t>«</w:t>
      </w:r>
      <w:r w:rsidRPr="00EE4D87">
        <w:rPr>
          <w:kern w:val="0"/>
          <w:lang w:eastAsia="ru-RU"/>
        </w:rPr>
        <w:t>О техническом регулировании</w:t>
      </w:r>
      <w:r w:rsidR="009245B9">
        <w:rPr>
          <w:kern w:val="0"/>
          <w:lang w:eastAsia="ru-RU"/>
        </w:rPr>
        <w:t>»</w:t>
      </w:r>
      <w:r w:rsidRPr="00EE4D87">
        <w:rPr>
          <w:kern w:val="0"/>
          <w:lang w:eastAsia="ru-RU"/>
        </w:rPr>
        <w:t xml:space="preserve"> дает следующее понятие термину безопасность: - </w:t>
      </w:r>
      <w:proofErr w:type="gramStart"/>
      <w:r w:rsidR="009245B9">
        <w:rPr>
          <w:kern w:val="0"/>
          <w:lang w:eastAsia="ru-RU"/>
        </w:rPr>
        <w:t>«</w:t>
      </w:r>
      <w:r w:rsidRPr="00EE4D87">
        <w:rPr>
          <w:kern w:val="0"/>
          <w:lang w:eastAsia="ru-RU"/>
        </w:rPr>
        <w:t>Б</w:t>
      </w:r>
      <w:r w:rsidRPr="00EE4D87">
        <w:rPr>
          <w:snapToGrid w:val="0"/>
          <w:kern w:val="0"/>
          <w:lang w:eastAsia="ru-RU"/>
        </w:rPr>
        <w:t>езопасность продукции, процессов производства, эксплуатации, хранения, перевозки, реализации и утилизации (далее - безопасность) -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</w:t>
      </w:r>
      <w:r w:rsidR="009245B9">
        <w:rPr>
          <w:snapToGrid w:val="0"/>
          <w:kern w:val="0"/>
          <w:lang w:eastAsia="ru-RU"/>
        </w:rPr>
        <w:t>»</w:t>
      </w:r>
      <w:r w:rsidRPr="00EE4D87">
        <w:rPr>
          <w:snapToGrid w:val="0"/>
          <w:kern w:val="0"/>
          <w:lang w:eastAsia="ru-RU"/>
        </w:rPr>
        <w:t>.</w:t>
      </w:r>
      <w:proofErr w:type="gramEnd"/>
    </w:p>
    <w:p w:rsidR="00EE4D87" w:rsidRPr="00EE4D87" w:rsidRDefault="00EE4D87" w:rsidP="009245B9">
      <w:pPr>
        <w:keepLines/>
        <w:widowControl w:val="0"/>
        <w:ind w:firstLine="851"/>
        <w:rPr>
          <w:kern w:val="0"/>
          <w:lang w:eastAsia="ru-RU"/>
        </w:rPr>
      </w:pPr>
      <w:proofErr w:type="gramStart"/>
      <w:r w:rsidRPr="00EE4D87">
        <w:rPr>
          <w:kern w:val="0"/>
          <w:lang w:eastAsia="ru-RU"/>
        </w:rPr>
        <w:t xml:space="preserve">Согласно </w:t>
      </w:r>
      <w:r w:rsidR="009245B9">
        <w:rPr>
          <w:kern w:val="0"/>
          <w:lang w:eastAsia="ru-RU"/>
        </w:rPr>
        <w:t>«</w:t>
      </w:r>
      <w:r w:rsidRPr="00EE4D87">
        <w:rPr>
          <w:kern w:val="0"/>
          <w:lang w:eastAsia="ru-RU"/>
        </w:rPr>
        <w:t>Руководства</w:t>
      </w:r>
      <w:proofErr w:type="gramEnd"/>
      <w:r w:rsidRPr="00EE4D87">
        <w:rPr>
          <w:kern w:val="0"/>
          <w:lang w:eastAsia="ru-RU"/>
        </w:rPr>
        <w:t xml:space="preserve"> по оценке рисков чрезвычайных ситуаций техногенного характера, в том числе при эксплуатации критически важных объектов Российской Федерации</w:t>
      </w:r>
      <w:r w:rsidR="009245B9">
        <w:rPr>
          <w:kern w:val="0"/>
          <w:lang w:eastAsia="ru-RU"/>
        </w:rPr>
        <w:t>»</w:t>
      </w:r>
      <w:r w:rsidRPr="00EE4D87">
        <w:rPr>
          <w:kern w:val="0"/>
          <w:lang w:eastAsia="ru-RU"/>
        </w:rPr>
        <w:t>, утверждённого первым заместителем Министра МЧС России 09.01.2008 №1-4-60-9, используются следующие основные понятия: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kern w:val="0"/>
          <w:lang w:eastAsia="ru-RU"/>
        </w:rPr>
        <w:t xml:space="preserve"> </w:t>
      </w:r>
      <w:r w:rsidRPr="00EE4D87">
        <w:rPr>
          <w:i/>
          <w:kern w:val="0"/>
          <w:lang w:eastAsia="ru-RU"/>
        </w:rPr>
        <w:t>Риск</w:t>
      </w:r>
      <w:r w:rsidRPr="00EE4D87">
        <w:rPr>
          <w:kern w:val="0"/>
          <w:lang w:eastAsia="ru-RU"/>
        </w:rPr>
        <w:t xml:space="preserve"> – количественная характеристика меры возможной опасности и размера последствий её реализации.</w:t>
      </w:r>
    </w:p>
    <w:p w:rsidR="00EE4D87" w:rsidRPr="00EE4D87" w:rsidRDefault="00EE4D87" w:rsidP="009245B9">
      <w:pPr>
        <w:keepLines/>
        <w:widowControl w:val="0"/>
        <w:ind w:firstLine="851"/>
        <w:rPr>
          <w:kern w:val="0"/>
          <w:lang w:eastAsia="ru-RU"/>
        </w:rPr>
      </w:pPr>
      <w:r w:rsidRPr="00EE4D87">
        <w:rPr>
          <w:i/>
          <w:kern w:val="0"/>
          <w:lang w:eastAsia="ru-RU"/>
        </w:rPr>
        <w:t>Риск чрезвычайной ситуации</w:t>
      </w:r>
      <w:r w:rsidRPr="00EE4D87">
        <w:rPr>
          <w:kern w:val="0"/>
          <w:lang w:eastAsia="ru-RU"/>
        </w:rPr>
        <w:t xml:space="preserve"> – потенциальная возможность возникновения чрезвычайной ситуации с негативными последствиями, представляющими угрозу жизни, здоровью и имуществу населения, объектам экономики и окружающей среде.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Риск индивидуальный</w:t>
      </w:r>
      <w:r w:rsidRPr="00EE4D87">
        <w:rPr>
          <w:kern w:val="0"/>
          <w:lang w:eastAsia="ru-RU"/>
        </w:rPr>
        <w:t xml:space="preserve"> –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Риск социальный</w:t>
      </w:r>
      <w:r w:rsidRPr="00EE4D87">
        <w:rPr>
          <w:kern w:val="0"/>
          <w:lang w:eastAsia="ru-RU"/>
        </w:rPr>
        <w:t xml:space="preserve"> – зависимость между частотой реализации определённых факторов опасностей и размером последствий для здоровья людей (числом погибших или пострадавших), так называемые </w:t>
      </w:r>
      <w:r w:rsidRPr="00EE4D87">
        <w:rPr>
          <w:kern w:val="0"/>
          <w:lang w:val="en-US" w:eastAsia="ru-RU"/>
        </w:rPr>
        <w:t>F</w:t>
      </w:r>
      <w:r w:rsidRPr="00EE4D87">
        <w:rPr>
          <w:kern w:val="0"/>
          <w:lang w:eastAsia="ru-RU"/>
        </w:rPr>
        <w:t>/</w:t>
      </w:r>
      <w:r w:rsidRPr="00EE4D87">
        <w:rPr>
          <w:kern w:val="0"/>
          <w:lang w:val="en-US" w:eastAsia="ru-RU"/>
        </w:rPr>
        <w:t>N</w:t>
      </w:r>
      <w:r w:rsidRPr="00EE4D87">
        <w:rPr>
          <w:kern w:val="0"/>
          <w:lang w:eastAsia="ru-RU"/>
        </w:rPr>
        <w:t>-диаграммы или кривые социального риска.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lastRenderedPageBreak/>
        <w:t>Риск экономический</w:t>
      </w:r>
      <w:r w:rsidRPr="00EE4D87">
        <w:rPr>
          <w:kern w:val="0"/>
          <w:lang w:eastAsia="ru-RU"/>
        </w:rPr>
        <w:t xml:space="preserve"> – в данном Руководстве понимается зависимость между частотой  реализации определённых факторов опасностей и размером материального ущерба, так называемые </w:t>
      </w:r>
      <w:r w:rsidRPr="00EE4D87">
        <w:rPr>
          <w:kern w:val="0"/>
          <w:lang w:val="en-US" w:eastAsia="ru-RU"/>
        </w:rPr>
        <w:t>F</w:t>
      </w:r>
      <w:r w:rsidRPr="00EE4D87">
        <w:rPr>
          <w:kern w:val="0"/>
          <w:lang w:eastAsia="ru-RU"/>
        </w:rPr>
        <w:t>/</w:t>
      </w:r>
      <w:r w:rsidRPr="00EE4D87">
        <w:rPr>
          <w:kern w:val="0"/>
          <w:lang w:val="en-US" w:eastAsia="ru-RU"/>
        </w:rPr>
        <w:t>G</w:t>
      </w:r>
      <w:r w:rsidRPr="00EE4D87">
        <w:rPr>
          <w:kern w:val="0"/>
          <w:lang w:eastAsia="ru-RU"/>
        </w:rPr>
        <w:t>-диаграммы или кривые экономического риска.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Риск коллективный</w:t>
      </w:r>
      <w:r w:rsidRPr="00EE4D87">
        <w:rPr>
          <w:kern w:val="0"/>
          <w:lang w:eastAsia="ru-RU"/>
        </w:rPr>
        <w:t xml:space="preserve"> – ожидаемое количество погибших или пострадавших в результате возможных реализаций факторов опасности за определённый период времени.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Риск материальный</w:t>
      </w:r>
      <w:r w:rsidRPr="00EE4D87">
        <w:rPr>
          <w:kern w:val="0"/>
          <w:lang w:eastAsia="ru-RU"/>
        </w:rPr>
        <w:t xml:space="preserve"> – в данном Руководстве понимаются ожидаемые материальные потери в результате возможных реализаций факторов опасности за определённый период времени.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Риск предельно допустимый</w:t>
      </w:r>
      <w:r w:rsidRPr="00EE4D87">
        <w:rPr>
          <w:kern w:val="0"/>
          <w:lang w:eastAsia="ru-RU"/>
        </w:rPr>
        <w:t xml:space="preserve"> – нормативный уровень риска, определяющий верхнюю границу допустимого риска.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Риск неприемлемый (недопустимый)</w:t>
      </w:r>
      <w:r w:rsidRPr="00EE4D87">
        <w:rPr>
          <w:kern w:val="0"/>
          <w:lang w:eastAsia="ru-RU"/>
        </w:rPr>
        <w:t xml:space="preserve"> – риск, уровень которого превышает величину предельно допустимого уровня риска.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Риск допустимый</w:t>
      </w:r>
      <w:r w:rsidRPr="00EE4D87">
        <w:rPr>
          <w:kern w:val="0"/>
          <w:lang w:eastAsia="ru-RU"/>
        </w:rPr>
        <w:t xml:space="preserve"> – риск, уровень которого ниже величины предельно допустимого уровня риска. Допустимый риск подразделяется на три категории: повышенный, условно приемлемый и приемлемый риск.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Риск повышенный</w:t>
      </w:r>
      <w:r w:rsidRPr="00EE4D87">
        <w:rPr>
          <w:kern w:val="0"/>
          <w:lang w:eastAsia="ru-RU"/>
        </w:rPr>
        <w:t xml:space="preserve"> – риск, уровень которого близок к предельно допустимому, требуются меры по его снижению и контролю.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Риск условно приемлемый</w:t>
      </w:r>
      <w:r w:rsidRPr="00EE4D87">
        <w:rPr>
          <w:kern w:val="0"/>
          <w:lang w:eastAsia="ru-RU"/>
        </w:rPr>
        <w:t xml:space="preserve"> – риск, уровень которого разумно оправдан с социальной, экономической и экологической точек зрения, но рекомендуются меры по его дальнейшему снижению и контролю.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spacing w:val="-8"/>
          <w:kern w:val="0"/>
          <w:lang w:eastAsia="ru-RU"/>
        </w:rPr>
        <w:t>Риск приемлемый</w:t>
      </w:r>
      <w:r w:rsidRPr="00EE4D87">
        <w:rPr>
          <w:spacing w:val="-8"/>
          <w:kern w:val="0"/>
          <w:lang w:eastAsia="ru-RU"/>
        </w:rPr>
        <w:t xml:space="preserve"> – риск, уровень </w:t>
      </w:r>
      <w:proofErr w:type="gramStart"/>
      <w:r w:rsidRPr="00EE4D87">
        <w:rPr>
          <w:spacing w:val="-8"/>
          <w:kern w:val="0"/>
          <w:lang w:eastAsia="ru-RU"/>
        </w:rPr>
        <w:t>которого</w:t>
      </w:r>
      <w:proofErr w:type="gramEnd"/>
      <w:r w:rsidRPr="00EE4D87">
        <w:rPr>
          <w:spacing w:val="-8"/>
          <w:kern w:val="0"/>
          <w:lang w:eastAsia="ru-RU"/>
        </w:rPr>
        <w:t xml:space="preserve"> безусловно оправдан с социальной,</w:t>
      </w:r>
      <w:r w:rsidRPr="00EE4D87">
        <w:rPr>
          <w:kern w:val="0"/>
          <w:lang w:eastAsia="ru-RU"/>
        </w:rPr>
        <w:t xml:space="preserve"> экономической и экологической точек зрения или пренебрежимо мал.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Опасность</w:t>
      </w:r>
      <w:r w:rsidRPr="00EE4D87">
        <w:rPr>
          <w:kern w:val="0"/>
          <w:lang w:eastAsia="ru-RU"/>
        </w:rPr>
        <w:t xml:space="preserve"> – способность причинения какого-либо вреда (ущерба), в том числе угроза жизни и здоровью человека, его материальным и духовным ценностям, окружающей среде.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Пострадавшие</w:t>
      </w:r>
      <w:r w:rsidRPr="00EE4D87">
        <w:rPr>
          <w:kern w:val="0"/>
          <w:lang w:eastAsia="ru-RU"/>
        </w:rPr>
        <w:t xml:space="preserve"> – количество людей, погибших или получивших в результате чрезвычайной ситуации ущерб здоровью.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Ущерб</w:t>
      </w:r>
      <w:r w:rsidRPr="00EE4D87">
        <w:rPr>
          <w:kern w:val="0"/>
          <w:lang w:eastAsia="ru-RU"/>
        </w:rPr>
        <w:t xml:space="preserve"> – потери некоторого субъекта или группы субъектов части или всех своих ценностей.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Ущерб материальный</w:t>
      </w:r>
      <w:r w:rsidRPr="00EE4D87">
        <w:rPr>
          <w:kern w:val="0"/>
          <w:lang w:eastAsia="ru-RU"/>
        </w:rPr>
        <w:t xml:space="preserve"> – потери материальных ценностей, собственности или финансовых средств.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Ущерб социальный</w:t>
      </w:r>
      <w:r w:rsidRPr="00EE4D87">
        <w:rPr>
          <w:kern w:val="0"/>
          <w:lang w:eastAsia="ru-RU"/>
        </w:rPr>
        <w:t xml:space="preserve"> – потери, связанные с жизнью, здоровьем и духовными ценностями индивидуума, социальных групп и общества в целом.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lastRenderedPageBreak/>
        <w:t>Ущерб социально-экономический</w:t>
      </w:r>
      <w:r w:rsidRPr="00EE4D87">
        <w:rPr>
          <w:kern w:val="0"/>
          <w:lang w:eastAsia="ru-RU"/>
        </w:rPr>
        <w:t xml:space="preserve"> – стоимостное выражение потерь, связанных с жизнью, здоровьем и духовными ценностями индивидуума, социальных групп и общества в целом.</w:t>
      </w:r>
    </w:p>
    <w:p w:rsidR="00EE4D87" w:rsidRPr="00EE4D87" w:rsidRDefault="00EE4D87" w:rsidP="009245B9">
      <w:pPr>
        <w:keepLines/>
        <w:widowControl w:val="0"/>
        <w:ind w:firstLine="851"/>
        <w:rPr>
          <w:i/>
          <w:kern w:val="0"/>
          <w:lang w:eastAsia="ru-RU"/>
        </w:rPr>
      </w:pPr>
      <w:r w:rsidRPr="00EE4D87">
        <w:rPr>
          <w:i/>
          <w:kern w:val="0"/>
          <w:lang w:eastAsia="ru-RU"/>
        </w:rPr>
        <w:t>Ущерб эколого-экономический</w:t>
      </w:r>
      <w:r w:rsidRPr="00EE4D87">
        <w:rPr>
          <w:kern w:val="0"/>
          <w:lang w:eastAsia="ru-RU"/>
        </w:rPr>
        <w:t xml:space="preserve"> – сумма затрат на ликвидацию последствий чрезвычайной ситуации, восстановление объектов и сооружений, расположенных на загрязнённой территории, а также реабилитацию загрязнённой территории или оплату за нанесение вреда окружающей среде от загрязнения земель, водных объектов и атмосферы.</w:t>
      </w:r>
    </w:p>
    <w:p w:rsidR="00EE4D87" w:rsidRPr="00EE4D87" w:rsidRDefault="00EE4D87" w:rsidP="009245B9">
      <w:pPr>
        <w:keepLines/>
        <w:widowControl w:val="0"/>
        <w:ind w:firstLine="851"/>
        <w:rPr>
          <w:snapToGrid w:val="0"/>
          <w:kern w:val="0"/>
          <w:lang w:eastAsia="ru-RU"/>
        </w:rPr>
      </w:pPr>
      <w:r w:rsidRPr="00EE4D87">
        <w:rPr>
          <w:snapToGrid w:val="0"/>
          <w:kern w:val="0"/>
          <w:lang w:eastAsia="ru-RU"/>
        </w:rPr>
        <w:t xml:space="preserve">Оценка риска выполняется с учетом погрешностей, </w:t>
      </w:r>
      <w:proofErr w:type="gramStart"/>
      <w:r w:rsidRPr="00EE4D87">
        <w:rPr>
          <w:snapToGrid w:val="0"/>
          <w:kern w:val="0"/>
          <w:lang w:eastAsia="ru-RU"/>
        </w:rPr>
        <w:t>присутствующих</w:t>
      </w:r>
      <w:proofErr w:type="gramEnd"/>
      <w:r w:rsidRPr="00EE4D87">
        <w:rPr>
          <w:snapToGrid w:val="0"/>
          <w:kern w:val="0"/>
          <w:lang w:eastAsia="ru-RU"/>
        </w:rPr>
        <w:t xml:space="preserve"> как при оценке риска, так и при оценке того, что можно считать допустимым.</w:t>
      </w:r>
    </w:p>
    <w:p w:rsidR="00EE4D87" w:rsidRPr="00EE4D87" w:rsidRDefault="00EE4D87" w:rsidP="009245B9">
      <w:pPr>
        <w:keepLines/>
        <w:widowControl w:val="0"/>
        <w:ind w:firstLine="851"/>
        <w:rPr>
          <w:snapToGrid w:val="0"/>
          <w:kern w:val="0"/>
          <w:lang w:eastAsia="ru-RU"/>
        </w:rPr>
      </w:pPr>
      <w:r w:rsidRPr="00EE4D87">
        <w:rPr>
          <w:snapToGrid w:val="0"/>
          <w:kern w:val="0"/>
          <w:lang w:eastAsia="ru-RU"/>
        </w:rPr>
        <w:t xml:space="preserve">Таким </w:t>
      </w:r>
      <w:proofErr w:type="gramStart"/>
      <w:r w:rsidRPr="00EE4D87">
        <w:rPr>
          <w:snapToGrid w:val="0"/>
          <w:kern w:val="0"/>
          <w:lang w:eastAsia="ru-RU"/>
        </w:rPr>
        <w:t>образом</w:t>
      </w:r>
      <w:proofErr w:type="gramEnd"/>
      <w:r w:rsidRPr="00EE4D87">
        <w:rPr>
          <w:snapToGrid w:val="0"/>
          <w:kern w:val="0"/>
          <w:lang w:eastAsia="ru-RU"/>
        </w:rPr>
        <w:t xml:space="preserve"> задача оценки риска заключается в решении двух составляющих.</w:t>
      </w:r>
    </w:p>
    <w:p w:rsidR="00EE4D87" w:rsidRPr="00EE4D87" w:rsidRDefault="00EE4D87" w:rsidP="009245B9">
      <w:pPr>
        <w:keepLines/>
        <w:widowControl w:val="0"/>
        <w:ind w:firstLine="851"/>
        <w:rPr>
          <w:snapToGrid w:val="0"/>
          <w:kern w:val="0"/>
          <w:lang w:eastAsia="ru-RU"/>
        </w:rPr>
      </w:pPr>
      <w:r w:rsidRPr="00EE4D87">
        <w:rPr>
          <w:snapToGrid w:val="0"/>
          <w:kern w:val="0"/>
          <w:lang w:eastAsia="ru-RU"/>
        </w:rPr>
        <w:t xml:space="preserve">Первая ставит целью определить вероятность (частоту) возникновения события инициирующего возникновение поражающих факторов (источник ЧС). </w:t>
      </w:r>
    </w:p>
    <w:p w:rsidR="00EE4D87" w:rsidRPr="00EE4D87" w:rsidRDefault="00EE4D87" w:rsidP="009245B9">
      <w:pPr>
        <w:keepLines/>
        <w:widowControl w:val="0"/>
        <w:ind w:firstLine="851"/>
        <w:rPr>
          <w:snapToGrid w:val="0"/>
          <w:kern w:val="0"/>
          <w:lang w:eastAsia="ru-RU"/>
        </w:rPr>
      </w:pPr>
      <w:r w:rsidRPr="00EE4D87">
        <w:rPr>
          <w:snapToGrid w:val="0"/>
          <w:kern w:val="0"/>
          <w:lang w:eastAsia="ru-RU"/>
        </w:rPr>
        <w:t>Вторая составляющая заключается в определении вероятности поражения человека при условии формирования заданных поражающих факторов, с последующим осуществлением зонирования территории по показателю индивидуального риска.</w:t>
      </w:r>
    </w:p>
    <w:p w:rsidR="00EE4D87" w:rsidRPr="00EE4D87" w:rsidRDefault="00EE4D87" w:rsidP="009245B9">
      <w:pPr>
        <w:keepLines/>
        <w:widowControl w:val="0"/>
        <w:ind w:firstLine="851"/>
        <w:rPr>
          <w:snapToGrid w:val="0"/>
          <w:kern w:val="0"/>
          <w:lang w:eastAsia="ru-RU"/>
        </w:rPr>
      </w:pPr>
      <w:r w:rsidRPr="00EE4D87">
        <w:rPr>
          <w:snapToGrid w:val="0"/>
          <w:kern w:val="0"/>
          <w:lang w:eastAsia="ru-RU"/>
        </w:rPr>
        <w:t>При определении количественных показателей риска, важнейшей задачей является расчет вероятности формирования источника чрезвычайной ситуации. Правильное определение этого показателя позволит принять адекватные меры по защите населения и территории. Его завышением по отношению к реальному значению приводит к большим прогнозируемым потерям населения и, как следствие к необоснованным мероприятиям по предупреждению чрезвычайных ситуаций.</w:t>
      </w:r>
    </w:p>
    <w:p w:rsidR="00A53046" w:rsidRPr="00EE4D87" w:rsidRDefault="00EE4D87" w:rsidP="009245B9">
      <w:pPr>
        <w:keepLines/>
        <w:widowControl w:val="0"/>
        <w:ind w:firstLine="851"/>
        <w:rPr>
          <w:snapToGrid w:val="0"/>
          <w:kern w:val="0"/>
          <w:lang w:eastAsia="ru-RU"/>
        </w:rPr>
      </w:pPr>
      <w:r w:rsidRPr="00EE4D87">
        <w:rPr>
          <w:snapToGrid w:val="0"/>
          <w:kern w:val="0"/>
          <w:lang w:eastAsia="ru-RU"/>
        </w:rPr>
        <w:t>Оценка риска является составной частью управления безопасностью.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событий.</w:t>
      </w:r>
    </w:p>
    <w:p w:rsidR="00A73854" w:rsidRPr="00353168" w:rsidRDefault="00A73854" w:rsidP="009245B9">
      <w:pPr>
        <w:keepLines/>
        <w:suppressAutoHyphens/>
        <w:ind w:firstLine="851"/>
        <w:rPr>
          <w:kern w:val="0"/>
          <w:lang w:eastAsia="ru-RU"/>
        </w:rPr>
      </w:pPr>
    </w:p>
    <w:p w:rsidR="00A25655" w:rsidRPr="00353168" w:rsidRDefault="00AD08F8" w:rsidP="00F516AB">
      <w:pPr>
        <w:pStyle w:val="2"/>
        <w:keepNext w:val="0"/>
        <w:keepLines/>
        <w:numPr>
          <w:ilvl w:val="1"/>
          <w:numId w:val="3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0" w:name="_Toc300828410"/>
      <w:bookmarkStart w:id="31" w:name="_Toc301189948"/>
      <w:bookmarkStart w:id="32" w:name="_Toc301190003"/>
      <w:bookmarkStart w:id="33" w:name="_Toc301267446"/>
      <w:bookmarkStart w:id="34" w:name="_Toc301268074"/>
      <w:bookmarkStart w:id="35" w:name="_Toc322356019"/>
      <w:bookmarkStart w:id="36" w:name="_Toc334422683"/>
      <w:bookmarkStart w:id="37" w:name="_Toc334434234"/>
      <w:bookmarkStart w:id="38" w:name="_Toc334434758"/>
      <w:bookmarkStart w:id="39" w:name="_Toc334434819"/>
      <w:bookmarkStart w:id="40" w:name="_Toc335207000"/>
      <w:bookmarkStart w:id="41" w:name="_Toc335207062"/>
      <w:bookmarkStart w:id="42" w:name="_Toc335213207"/>
      <w:bookmarkStart w:id="43" w:name="_Toc335317868"/>
      <w:bookmarkStart w:id="44" w:name="_Toc388282038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353168">
        <w:rPr>
          <w:rFonts w:ascii="Times New Roman" w:hAnsi="Times New Roman" w:cs="Times New Roman"/>
          <w:i w:val="0"/>
          <w:sz w:val="30"/>
          <w:szCs w:val="30"/>
        </w:rPr>
        <w:t xml:space="preserve">Анализ основных факторов риска возникновения чрезвычайных ситуаций, влияния на них факторов риска ЧС военного, биолого-социального характера и иных угроз на территории МО </w:t>
      </w:r>
      <w:r w:rsidR="009245B9">
        <w:rPr>
          <w:rFonts w:ascii="Times New Roman" w:hAnsi="Times New Roman" w:cs="Times New Roman"/>
          <w:i w:val="0"/>
          <w:sz w:val="30"/>
          <w:szCs w:val="30"/>
        </w:rPr>
        <w:t>«</w:t>
      </w:r>
      <w:r w:rsidR="00C735A9">
        <w:rPr>
          <w:rFonts w:ascii="Times New Roman" w:hAnsi="Times New Roman" w:cs="Times New Roman"/>
          <w:i w:val="0"/>
          <w:sz w:val="30"/>
          <w:szCs w:val="30"/>
        </w:rPr>
        <w:t>сельсовет</w:t>
      </w:r>
      <w:r w:rsidR="00782B75" w:rsidRPr="00353168"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="00EE4D87">
        <w:rPr>
          <w:rFonts w:ascii="Times New Roman" w:hAnsi="Times New Roman" w:cs="Times New Roman"/>
          <w:i w:val="0"/>
          <w:sz w:val="30"/>
          <w:szCs w:val="30"/>
        </w:rPr>
        <w:t>Зубутли-Миатлинский</w:t>
      </w:r>
      <w:r w:rsidR="009245B9">
        <w:rPr>
          <w:rFonts w:ascii="Times New Roman" w:hAnsi="Times New Roman" w:cs="Times New Roman"/>
          <w:i w:val="0"/>
          <w:sz w:val="30"/>
          <w:szCs w:val="30"/>
        </w:rPr>
        <w:t>»</w:t>
      </w:r>
      <w:bookmarkEnd w:id="44"/>
    </w:p>
    <w:p w:rsidR="00EE4D87" w:rsidRPr="00497F47" w:rsidRDefault="00EE4D87" w:rsidP="009245B9">
      <w:pPr>
        <w:keepLines/>
        <w:ind w:firstLine="851"/>
      </w:pPr>
      <w:r w:rsidRPr="00497F47">
        <w:t xml:space="preserve">Характерной особенностью инфраструктуры </w:t>
      </w:r>
      <w:r>
        <w:t>сельсовета</w:t>
      </w:r>
      <w:r w:rsidRPr="00497F47">
        <w:t xml:space="preserve"> является </w:t>
      </w:r>
      <w:r>
        <w:t xml:space="preserve">расположение ряда </w:t>
      </w:r>
      <w:r w:rsidRPr="00497F47">
        <w:t xml:space="preserve"> потенциально опасных объектов в черте </w:t>
      </w:r>
      <w:r>
        <w:t>застройки</w:t>
      </w:r>
      <w:r w:rsidRPr="00497F47">
        <w:t>. Эти обстоятельства определяют высокую вероятность возникновения чрезвычайных ситуаций техногенного характера, а также тяжесть возможных социально-экономических последствий.</w:t>
      </w:r>
    </w:p>
    <w:p w:rsidR="00EE4D87" w:rsidRPr="00497F47" w:rsidRDefault="00EE4D87" w:rsidP="009245B9">
      <w:pPr>
        <w:keepLines/>
        <w:ind w:firstLine="851"/>
      </w:pPr>
      <w:r w:rsidRPr="00497F47">
        <w:lastRenderedPageBreak/>
        <w:t xml:space="preserve">Основными факторами риска возникновения чрезвычайных ситуаций являются опасности (как имевшие место, так и прогнозируемые с высокой степенью вероятности), на территории </w:t>
      </w:r>
      <w:r>
        <w:t xml:space="preserve">сельсовета </w:t>
      </w:r>
      <w:r w:rsidRPr="00497F47">
        <w:t>и существенно сказывающиеся на безопасности населения:</w:t>
      </w:r>
    </w:p>
    <w:p w:rsidR="00EE4D87" w:rsidRPr="00497F47" w:rsidRDefault="00EE4D87" w:rsidP="009245B9">
      <w:pPr>
        <w:keepLines/>
        <w:widowControl w:val="0"/>
        <w:autoSpaceDE w:val="0"/>
        <w:autoSpaceDN w:val="0"/>
        <w:adjustRightInd w:val="0"/>
        <w:ind w:firstLine="851"/>
      </w:pPr>
      <w:r w:rsidRPr="00497F47">
        <w:rPr>
          <w:bCs/>
        </w:rPr>
        <w:t>- террористические;</w:t>
      </w:r>
    </w:p>
    <w:p w:rsidR="00EE4D87" w:rsidRPr="00497F47" w:rsidRDefault="00EE4D87" w:rsidP="009245B9">
      <w:pPr>
        <w:keepLines/>
        <w:widowControl w:val="0"/>
        <w:autoSpaceDE w:val="0"/>
        <w:autoSpaceDN w:val="0"/>
        <w:adjustRightInd w:val="0"/>
        <w:ind w:firstLine="851"/>
      </w:pPr>
      <w:r w:rsidRPr="00497F47">
        <w:rPr>
          <w:bCs/>
        </w:rPr>
        <w:t>- криминальные;</w:t>
      </w:r>
    </w:p>
    <w:p w:rsidR="00EE4D87" w:rsidRPr="00497F47" w:rsidRDefault="00EE4D87" w:rsidP="009245B9">
      <w:pPr>
        <w:keepLines/>
        <w:widowControl w:val="0"/>
        <w:autoSpaceDE w:val="0"/>
        <w:autoSpaceDN w:val="0"/>
        <w:adjustRightInd w:val="0"/>
        <w:ind w:firstLine="851"/>
      </w:pPr>
      <w:r w:rsidRPr="00497F47">
        <w:rPr>
          <w:bCs/>
        </w:rPr>
        <w:t>- коммунально-бытового и жилищного характера;</w:t>
      </w:r>
    </w:p>
    <w:p w:rsidR="00EE4D87" w:rsidRPr="00497F47" w:rsidRDefault="00EE4D87" w:rsidP="009245B9">
      <w:pPr>
        <w:keepLines/>
        <w:widowControl w:val="0"/>
        <w:autoSpaceDE w:val="0"/>
        <w:autoSpaceDN w:val="0"/>
        <w:adjustRightInd w:val="0"/>
        <w:ind w:firstLine="851"/>
      </w:pPr>
      <w:r w:rsidRPr="00497F47">
        <w:rPr>
          <w:bCs/>
        </w:rPr>
        <w:t>- техногенные;</w:t>
      </w:r>
    </w:p>
    <w:p w:rsidR="00EE4D87" w:rsidRPr="00497F47" w:rsidRDefault="00EE4D87" w:rsidP="009245B9">
      <w:pPr>
        <w:keepLines/>
        <w:widowControl w:val="0"/>
        <w:autoSpaceDE w:val="0"/>
        <w:autoSpaceDN w:val="0"/>
        <w:adjustRightInd w:val="0"/>
        <w:ind w:firstLine="851"/>
      </w:pPr>
      <w:r w:rsidRPr="00497F47">
        <w:rPr>
          <w:bCs/>
        </w:rPr>
        <w:t>- военные;</w:t>
      </w:r>
    </w:p>
    <w:p w:rsidR="00EE4D87" w:rsidRPr="00497F47" w:rsidRDefault="00EE4D87" w:rsidP="009245B9">
      <w:pPr>
        <w:keepLines/>
        <w:widowControl w:val="0"/>
        <w:autoSpaceDE w:val="0"/>
        <w:autoSpaceDN w:val="0"/>
        <w:adjustRightInd w:val="0"/>
        <w:ind w:firstLine="851"/>
      </w:pPr>
      <w:r w:rsidRPr="00497F47">
        <w:rPr>
          <w:bCs/>
        </w:rPr>
        <w:t>- природные;</w:t>
      </w:r>
    </w:p>
    <w:p w:rsidR="00EE4D87" w:rsidRPr="00497F47" w:rsidRDefault="00EE4D87" w:rsidP="009245B9">
      <w:pPr>
        <w:keepLines/>
        <w:widowControl w:val="0"/>
        <w:autoSpaceDE w:val="0"/>
        <w:autoSpaceDN w:val="0"/>
        <w:adjustRightInd w:val="0"/>
        <w:ind w:firstLine="851"/>
        <w:rPr>
          <w:bCs/>
        </w:rPr>
      </w:pPr>
      <w:r w:rsidRPr="00497F47">
        <w:rPr>
          <w:bCs/>
        </w:rPr>
        <w:t>- эпидемиологического характера;</w:t>
      </w:r>
    </w:p>
    <w:p w:rsidR="00EE4D87" w:rsidRPr="00497F47" w:rsidRDefault="00EE4D87" w:rsidP="009245B9">
      <w:pPr>
        <w:keepLines/>
        <w:widowControl w:val="0"/>
        <w:autoSpaceDE w:val="0"/>
        <w:autoSpaceDN w:val="0"/>
        <w:adjustRightInd w:val="0"/>
        <w:ind w:firstLine="851"/>
        <w:rPr>
          <w:bCs/>
        </w:rPr>
      </w:pPr>
      <w:r w:rsidRPr="00497F47">
        <w:rPr>
          <w:bCs/>
        </w:rPr>
        <w:t>- экологические</w:t>
      </w:r>
      <w:r>
        <w:rPr>
          <w:bCs/>
        </w:rPr>
        <w:t>.</w:t>
      </w:r>
    </w:p>
    <w:p w:rsidR="00EE4D87" w:rsidRPr="00486652" w:rsidRDefault="00EE4D87" w:rsidP="009245B9">
      <w:pPr>
        <w:keepLines/>
        <w:widowControl w:val="0"/>
        <w:ind w:firstLine="851"/>
      </w:pPr>
      <w:r w:rsidRPr="00486652">
        <w:t>Конкретная часть территории РФ (субъекта РФ, муниципального образования) в зависимости от степени риска может быть отнесена к одному из 4-х типов зон риска:</w:t>
      </w:r>
    </w:p>
    <w:p w:rsidR="00EE4D87" w:rsidRPr="00486652" w:rsidRDefault="00EE4D87" w:rsidP="009245B9">
      <w:pPr>
        <w:keepLines/>
        <w:widowControl w:val="0"/>
        <w:ind w:firstLine="851"/>
      </w:pPr>
      <w:r w:rsidRPr="00486652">
        <w:t xml:space="preserve">● </w:t>
      </w:r>
      <w:r w:rsidRPr="00486652">
        <w:rPr>
          <w:i/>
        </w:rPr>
        <w:t>зона неприемлемого (недопустимого) риска</w:t>
      </w:r>
      <w:r w:rsidRPr="00486652">
        <w:t xml:space="preserve"> – это территория, на которой не допускается нахождение людей, за исключением лиц, обеспечивающих проведение соответствующего комплекса организационных, социальных и технических мероприятий (специальное строительство </w:t>
      </w:r>
      <w:r w:rsidRPr="00486652">
        <w:rPr>
          <w:spacing w:val="2"/>
        </w:rPr>
        <w:t>инженерных сооружений, введение дополнительных систем защиты, контроля, оповещения и т.д.), направленного на снижение риска до допустимого уровня. Новое строительство не разрешается независимо от возможных экономических и социальных преимуществ того или иного вида хозяйственной деятельности,</w:t>
      </w:r>
      <w:r w:rsidRPr="00486652">
        <w:t xml:space="preserve"> за исключением объектов обороны, охраны государственной границы или объектов, осуществляющих функционирование в автоматическом режиме. В плановом порядке осуществляется переселение людей в безопасные районы;</w:t>
      </w:r>
    </w:p>
    <w:p w:rsidR="00EE4D87" w:rsidRPr="00486652" w:rsidRDefault="00EE4D87" w:rsidP="009245B9">
      <w:pPr>
        <w:keepLines/>
        <w:widowControl w:val="0"/>
        <w:ind w:firstLine="851"/>
      </w:pPr>
      <w:r w:rsidRPr="00486652">
        <w:t xml:space="preserve">● </w:t>
      </w:r>
      <w:r w:rsidRPr="00486652">
        <w:rPr>
          <w:i/>
        </w:rPr>
        <w:t>зона повышенного риска</w:t>
      </w:r>
      <w:r w:rsidRPr="00486652">
        <w:t xml:space="preserve"> – это территория, на которой допускается временное пребывание ограниченного количества людей, связанных с выполнением служебных обязанностей.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уровня, обязательному контролю риска и предупреждению чрезвычайных ситуаций;</w:t>
      </w:r>
    </w:p>
    <w:p w:rsidR="00EE4D87" w:rsidRPr="00486652" w:rsidRDefault="00EE4D87" w:rsidP="009245B9">
      <w:pPr>
        <w:keepLines/>
        <w:widowControl w:val="0"/>
        <w:ind w:firstLine="851"/>
      </w:pPr>
      <w:r w:rsidRPr="00486652">
        <w:t xml:space="preserve">● </w:t>
      </w:r>
      <w:r w:rsidRPr="00486652">
        <w:rPr>
          <w:i/>
        </w:rPr>
        <w:t>зона условно приемлемого риска</w:t>
      </w:r>
      <w:r w:rsidRPr="00486652">
        <w:t xml:space="preserve"> – территория, где допускается строительство и размещение новых жилых, социальных и промышленных объектов при условии обязательного выполнения комплекса дополнительных мероприятий по снижению риска;</w:t>
      </w:r>
    </w:p>
    <w:p w:rsidR="00EE4D87" w:rsidRPr="00486652" w:rsidRDefault="00EE4D87" w:rsidP="009245B9">
      <w:pPr>
        <w:keepLines/>
        <w:widowControl w:val="0"/>
        <w:ind w:firstLine="851"/>
      </w:pPr>
      <w:r w:rsidRPr="00486652">
        <w:t xml:space="preserve">● </w:t>
      </w:r>
      <w:r w:rsidRPr="00486652">
        <w:rPr>
          <w:i/>
        </w:rPr>
        <w:t>зона приемлемого риска</w:t>
      </w:r>
      <w:r w:rsidRPr="00486652">
        <w:t xml:space="preserve"> – территория, на которой допускается любое строительство и размещение населения.</w:t>
      </w:r>
    </w:p>
    <w:p w:rsidR="00EE4D87" w:rsidRPr="00486652" w:rsidRDefault="00EE4D87" w:rsidP="009245B9">
      <w:pPr>
        <w:keepLines/>
        <w:widowControl w:val="0"/>
        <w:ind w:firstLine="851"/>
      </w:pPr>
      <w:r w:rsidRPr="00486652">
        <w:lastRenderedPageBreak/>
        <w:t>Решение о временных ограничениях на проживание и хозяйственную деятельность и проведении комплекса мероприятий, направленных на снижение риска, принимается Правительством РФ или органом исполнительной власти субъекта РФ по представлению надзорных органов.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РФ.</w:t>
      </w:r>
    </w:p>
    <w:p w:rsidR="00EE4D87" w:rsidRPr="00486652" w:rsidRDefault="00EE4D87" w:rsidP="009245B9">
      <w:pPr>
        <w:keepLines/>
        <w:widowControl w:val="0"/>
        <w:ind w:firstLine="851"/>
      </w:pPr>
      <w:r w:rsidRPr="00486652">
        <w:t xml:space="preserve">Границы зон в координатах </w:t>
      </w:r>
      <w:r w:rsidR="009245B9">
        <w:t>«</w:t>
      </w:r>
      <w:r w:rsidRPr="00486652">
        <w:t>частота ЧС – число пострадавших</w:t>
      </w:r>
      <w:r w:rsidR="009245B9">
        <w:t>»</w:t>
      </w:r>
      <w:r w:rsidRPr="00486652">
        <w:t xml:space="preserve"> и </w:t>
      </w:r>
      <w:r w:rsidR="009245B9">
        <w:t>«</w:t>
      </w:r>
      <w:r w:rsidRPr="00486652">
        <w:t>частота ЧС – материальный ущерб</w:t>
      </w:r>
      <w:r w:rsidR="009245B9">
        <w:t>»</w:t>
      </w:r>
      <w:r w:rsidRPr="00486652">
        <w:t xml:space="preserve"> представлены в таблице </w:t>
      </w:r>
      <w:r>
        <w:t>3.1</w:t>
      </w:r>
      <w:r w:rsidRPr="00486652">
        <w:t xml:space="preserve"> и таблице </w:t>
      </w:r>
      <w:r>
        <w:t>3.2</w:t>
      </w:r>
      <w:r w:rsidRPr="00486652">
        <w:t xml:space="preserve"> соответственно:</w:t>
      </w:r>
    </w:p>
    <w:p w:rsidR="00EE4D87" w:rsidRPr="00486652" w:rsidRDefault="00EE4D87" w:rsidP="009245B9">
      <w:pPr>
        <w:keepLines/>
        <w:widowControl w:val="0"/>
        <w:ind w:firstLine="851"/>
      </w:pPr>
    </w:p>
    <w:p w:rsidR="00EE4D87" w:rsidRPr="00B11459" w:rsidRDefault="00B11459" w:rsidP="00F516AB">
      <w:pPr>
        <w:pStyle w:val="affd"/>
      </w:pPr>
      <w:r w:rsidRPr="00B11459">
        <w:t xml:space="preserve">Таблица </w:t>
      </w:r>
      <w:fldSimple w:instr=" SEQ Таблица \* ARABIC ">
        <w:r w:rsidR="00311DD3">
          <w:rPr>
            <w:noProof/>
          </w:rPr>
          <w:t>1</w:t>
        </w:r>
      </w:fldSimple>
      <w:r w:rsidR="00EE4D87" w:rsidRPr="00B11459">
        <w:t xml:space="preserve"> </w:t>
      </w:r>
      <w:r w:rsidRPr="00B11459">
        <w:t xml:space="preserve">– </w:t>
      </w:r>
      <w:r w:rsidR="00EE4D87" w:rsidRPr="00B11459">
        <w:t xml:space="preserve">Определение границ зон рисков в координатах </w:t>
      </w:r>
      <w:r w:rsidR="009245B9" w:rsidRPr="00B11459">
        <w:t>«</w:t>
      </w:r>
      <w:r w:rsidR="00EE4D87" w:rsidRPr="00B11459">
        <w:t>частота ЧС – число пострадавших</w:t>
      </w:r>
      <w:r w:rsidR="009245B9" w:rsidRPr="00B11459">
        <w:t>»</w:t>
      </w:r>
    </w:p>
    <w:p w:rsidR="00EE4D87" w:rsidRPr="00B63029" w:rsidRDefault="00EE4D87" w:rsidP="009245B9">
      <w:pPr>
        <w:keepLines/>
        <w:widowControl w:val="0"/>
        <w:ind w:firstLine="0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819775" cy="227647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87" w:rsidRPr="00B11459" w:rsidRDefault="00B11459" w:rsidP="00F516AB">
      <w:pPr>
        <w:pStyle w:val="affd"/>
      </w:pPr>
      <w:r w:rsidRPr="00B11459">
        <w:t xml:space="preserve">Таблица </w:t>
      </w:r>
      <w:fldSimple w:instr=" SEQ Таблица \* ARABIC ">
        <w:r w:rsidR="00311DD3">
          <w:rPr>
            <w:noProof/>
          </w:rPr>
          <w:t>2</w:t>
        </w:r>
      </w:fldSimple>
      <w:r w:rsidRPr="00B11459">
        <w:t xml:space="preserve"> –</w:t>
      </w:r>
      <w:r w:rsidR="00D174B5" w:rsidRPr="00B11459">
        <w:t xml:space="preserve"> Определение границ зон рисков в координатах </w:t>
      </w:r>
      <w:r w:rsidR="009245B9" w:rsidRPr="00B11459">
        <w:t>«</w:t>
      </w:r>
      <w:r w:rsidR="00D174B5" w:rsidRPr="00B11459">
        <w:t>частота ЧС – материальный ущерб</w:t>
      </w:r>
      <w:r w:rsidR="009245B9" w:rsidRPr="00B11459">
        <w:t>»</w:t>
      </w:r>
    </w:p>
    <w:p w:rsidR="00553D4B" w:rsidRPr="00353168" w:rsidRDefault="00EE4D87" w:rsidP="009245B9">
      <w:pPr>
        <w:keepLines/>
        <w:suppressAutoHyphens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791200" cy="249555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55" w:rsidRPr="00353168" w:rsidRDefault="00A25655" w:rsidP="00F516AB">
      <w:pPr>
        <w:pStyle w:val="2"/>
        <w:keepLines/>
        <w:numPr>
          <w:ilvl w:val="1"/>
          <w:numId w:val="3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5" w:name="_Toc388282039"/>
      <w:r w:rsidRPr="00353168">
        <w:rPr>
          <w:rFonts w:ascii="Times New Roman" w:hAnsi="Times New Roman" w:cs="Times New Roman"/>
          <w:i w:val="0"/>
          <w:sz w:val="30"/>
          <w:szCs w:val="30"/>
        </w:rPr>
        <w:lastRenderedPageBreak/>
        <w:t>Общая оценка риска</w:t>
      </w:r>
      <w:bookmarkEnd w:id="45"/>
    </w:p>
    <w:p w:rsidR="00EE4D87" w:rsidRPr="007E413F" w:rsidRDefault="00EE4D87" w:rsidP="00B11459">
      <w:pPr>
        <w:keepNext/>
        <w:keepLines/>
        <w:widowControl w:val="0"/>
        <w:ind w:firstLine="851"/>
      </w:pPr>
      <w:r w:rsidRPr="007E413F">
        <w:t>К числу основных расчетных показателей риска относятся:</w:t>
      </w:r>
    </w:p>
    <w:p w:rsidR="00EE4D87" w:rsidRPr="007E413F" w:rsidRDefault="00EE4D87" w:rsidP="00B11459">
      <w:pPr>
        <w:pStyle w:val="aff5"/>
        <w:keepNext/>
        <w:keepLines/>
        <w:widowControl w:val="0"/>
        <w:numPr>
          <w:ilvl w:val="0"/>
          <w:numId w:val="30"/>
        </w:numPr>
        <w:spacing w:after="0" w:line="360" w:lineRule="auto"/>
        <w:ind w:firstLine="851"/>
      </w:pPr>
      <w:r w:rsidRPr="007E413F">
        <w:t xml:space="preserve"> индивидуальный риск;</w:t>
      </w:r>
    </w:p>
    <w:p w:rsidR="00EE4D87" w:rsidRPr="007E413F" w:rsidRDefault="00EE4D87" w:rsidP="00B11459">
      <w:pPr>
        <w:pStyle w:val="aff5"/>
        <w:keepNext/>
        <w:keepLines/>
        <w:widowControl w:val="0"/>
        <w:numPr>
          <w:ilvl w:val="0"/>
          <w:numId w:val="30"/>
        </w:numPr>
        <w:spacing w:after="0" w:line="360" w:lineRule="auto"/>
        <w:ind w:firstLine="851"/>
      </w:pPr>
      <w:r w:rsidRPr="007E413F">
        <w:t xml:space="preserve"> коллективный риск;</w:t>
      </w:r>
    </w:p>
    <w:p w:rsidR="00EE4D87" w:rsidRPr="007E413F" w:rsidRDefault="00EE4D87" w:rsidP="00B11459">
      <w:pPr>
        <w:pStyle w:val="aff5"/>
        <w:keepNext/>
        <w:keepLines/>
        <w:widowControl w:val="0"/>
        <w:numPr>
          <w:ilvl w:val="0"/>
          <w:numId w:val="30"/>
        </w:numPr>
        <w:spacing w:after="0" w:line="360" w:lineRule="auto"/>
        <w:ind w:firstLine="851"/>
      </w:pPr>
      <w:r w:rsidRPr="007E413F">
        <w:t xml:space="preserve"> социальный риск;</w:t>
      </w:r>
    </w:p>
    <w:p w:rsidR="00EE4D87" w:rsidRPr="009C1228" w:rsidRDefault="00EE4D87" w:rsidP="00B11459">
      <w:pPr>
        <w:pStyle w:val="aff5"/>
        <w:keepNext/>
        <w:keepLines/>
        <w:widowControl w:val="0"/>
        <w:numPr>
          <w:ilvl w:val="0"/>
          <w:numId w:val="30"/>
        </w:numPr>
        <w:spacing w:after="0" w:line="360" w:lineRule="auto"/>
        <w:ind w:firstLine="851"/>
      </w:pPr>
      <w:r w:rsidRPr="009C1228">
        <w:t xml:space="preserve"> материальный риск;</w:t>
      </w:r>
    </w:p>
    <w:p w:rsidR="00EE4D87" w:rsidRPr="009C1228" w:rsidRDefault="00EE4D87" w:rsidP="009245B9">
      <w:pPr>
        <w:pStyle w:val="aff5"/>
        <w:keepLines/>
        <w:widowControl w:val="0"/>
        <w:numPr>
          <w:ilvl w:val="0"/>
          <w:numId w:val="30"/>
        </w:numPr>
        <w:spacing w:after="0" w:line="360" w:lineRule="auto"/>
        <w:ind w:firstLine="851"/>
      </w:pPr>
      <w:r w:rsidRPr="009C1228">
        <w:t xml:space="preserve"> экономический риск.</w:t>
      </w:r>
    </w:p>
    <w:p w:rsidR="00EE4D87" w:rsidRPr="00A2129F" w:rsidRDefault="00EE4D87" w:rsidP="009245B9">
      <w:pPr>
        <w:keepLines/>
        <w:widowControl w:val="0"/>
        <w:ind w:firstLine="851"/>
        <w:rPr>
          <w:color w:val="FF0000"/>
        </w:rPr>
      </w:pPr>
      <w:r w:rsidRPr="007E413F">
        <w:t xml:space="preserve">Физический смысл </w:t>
      </w:r>
      <w:r w:rsidRPr="007E413F">
        <w:rPr>
          <w:i/>
        </w:rPr>
        <w:t>индивидуального риска</w:t>
      </w:r>
      <w:r w:rsidRPr="007E413F">
        <w:t xml:space="preserve">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 </w:t>
      </w:r>
    </w:p>
    <w:p w:rsidR="00EE4D87" w:rsidRPr="00A2129F" w:rsidRDefault="00EE4D87" w:rsidP="009245B9">
      <w:pPr>
        <w:keepLines/>
        <w:widowControl w:val="0"/>
        <w:ind w:firstLine="851"/>
        <w:rPr>
          <w:color w:val="FF0000"/>
        </w:rPr>
      </w:pPr>
      <w:r w:rsidRPr="007E413F">
        <w:rPr>
          <w:i/>
        </w:rPr>
        <w:t>Коллективный риск</w:t>
      </w:r>
      <w:r w:rsidRPr="007E413F">
        <w:t xml:space="preserve"> поэтому, по сути, является математическим ожиданием дискретной случайной величины людских потерь</w:t>
      </w:r>
      <w:r>
        <w:t>.</w:t>
      </w:r>
      <w:r w:rsidRPr="007E413F">
        <w:t xml:space="preserve"> </w:t>
      </w:r>
    </w:p>
    <w:p w:rsidR="00EE4D87" w:rsidRPr="00A2129F" w:rsidRDefault="00EE4D87" w:rsidP="009245B9">
      <w:pPr>
        <w:keepLines/>
        <w:widowControl w:val="0"/>
        <w:ind w:firstLine="851"/>
        <w:rPr>
          <w:color w:val="FF0000"/>
        </w:rPr>
      </w:pPr>
      <w:proofErr w:type="gramStart"/>
      <w:r w:rsidRPr="007E413F">
        <w:t xml:space="preserve">По аналогии с </w:t>
      </w:r>
      <w:r w:rsidRPr="007E413F">
        <w:rPr>
          <w:i/>
        </w:rPr>
        <w:t>коллективным риском</w:t>
      </w:r>
      <w:r w:rsidRPr="007E413F">
        <w:t xml:space="preserve"> определяется </w:t>
      </w:r>
      <w:r w:rsidRPr="007E413F">
        <w:rPr>
          <w:i/>
        </w:rPr>
        <w:t>материальный риск</w:t>
      </w:r>
      <w:r w:rsidRPr="007E413F">
        <w:t xml:space="preserve"> (математическое ожидание дискретной случайной величины материального ущерба</w:t>
      </w:r>
      <w:r>
        <w:t>.</w:t>
      </w:r>
      <w:r w:rsidRPr="007E413F">
        <w:t xml:space="preserve"> </w:t>
      </w:r>
      <w:proofErr w:type="gramEnd"/>
    </w:p>
    <w:p w:rsidR="00EE4D87" w:rsidRPr="00B11459" w:rsidRDefault="00B11459" w:rsidP="00162E00">
      <w:pPr>
        <w:pStyle w:val="affd"/>
      </w:pPr>
      <w:r w:rsidRPr="00B11459">
        <w:t xml:space="preserve">Таблица </w:t>
      </w:r>
      <w:fldSimple w:instr=" SEQ Таблица \* ARABIC ">
        <w:r w:rsidR="00311DD3">
          <w:rPr>
            <w:noProof/>
          </w:rPr>
          <w:t>3</w:t>
        </w:r>
      </w:fldSimple>
      <w:r w:rsidR="00D174B5" w:rsidRPr="00B11459">
        <w:t xml:space="preserve"> </w:t>
      </w:r>
      <w:r w:rsidRPr="00B11459">
        <w:t xml:space="preserve">– </w:t>
      </w:r>
      <w:r w:rsidR="00EE4D87" w:rsidRPr="00B11459">
        <w:t xml:space="preserve">Сводные данные по расчётным показателям погибших и пострадавших среди населения при возникновении ЧС техногенного характера на территории МО </w:t>
      </w:r>
      <w:r w:rsidR="009245B9" w:rsidRPr="00B11459">
        <w:t>«</w:t>
      </w:r>
      <w:r w:rsidR="00EE4D87" w:rsidRPr="00B11459">
        <w:t>Сельсовет Зубутли-Миатлинский</w:t>
      </w:r>
      <w:r w:rsidR="009245B9" w:rsidRPr="00B11459">
        <w:t>»</w:t>
      </w:r>
      <w:r w:rsidR="00EE4D87" w:rsidRPr="00B11459"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701"/>
        <w:gridCol w:w="1843"/>
        <w:gridCol w:w="2126"/>
      </w:tblGrid>
      <w:tr w:rsidR="00EE4D87" w:rsidRPr="00083BC2" w:rsidTr="00C267F8">
        <w:trPr>
          <w:trHeight w:val="2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EE4D87" w:rsidRPr="00083BC2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kern w:val="0"/>
                <w:sz w:val="20"/>
                <w:szCs w:val="20"/>
                <w:lang w:eastAsia="ru-RU" w:bidi="en-US"/>
              </w:rPr>
            </w:pPr>
            <w:r w:rsidRPr="00083BC2">
              <w:rPr>
                <w:b/>
                <w:bCs/>
                <w:kern w:val="0"/>
                <w:sz w:val="20"/>
                <w:szCs w:val="20"/>
                <w:lang w:eastAsia="ru-RU" w:bidi="en-US"/>
              </w:rPr>
              <w:t>Аварийные</w:t>
            </w:r>
          </w:p>
          <w:p w:rsidR="00EE4D87" w:rsidRPr="00083BC2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kern w:val="0"/>
                <w:sz w:val="20"/>
                <w:szCs w:val="20"/>
                <w:lang w:eastAsia="ru-RU" w:bidi="en-US"/>
              </w:rPr>
            </w:pPr>
            <w:r w:rsidRPr="00083BC2">
              <w:rPr>
                <w:b/>
                <w:bCs/>
                <w:kern w:val="0"/>
                <w:sz w:val="20"/>
                <w:szCs w:val="20"/>
                <w:lang w:eastAsia="ru-RU" w:bidi="en-US"/>
              </w:rPr>
              <w:t>сценарии</w:t>
            </w:r>
          </w:p>
          <w:p w:rsidR="00EE4D87" w:rsidRPr="00083BC2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kern w:val="0"/>
                <w:sz w:val="20"/>
                <w:szCs w:val="20"/>
                <w:lang w:eastAsia="ru-RU" w:bidi="en-US"/>
              </w:rPr>
            </w:pPr>
            <w:r w:rsidRPr="00083BC2">
              <w:rPr>
                <w:b/>
                <w:bCs/>
                <w:kern w:val="0"/>
                <w:sz w:val="20"/>
                <w:szCs w:val="20"/>
                <w:lang w:eastAsia="ru-RU" w:bidi="en-US"/>
              </w:rPr>
              <w:t>(наиболее опасные)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E4D87" w:rsidRPr="00083BC2" w:rsidRDefault="00EE4D87" w:rsidP="00083BC2">
            <w:pPr>
              <w:keepLines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 w:bidi="en-US"/>
              </w:rPr>
            </w:pPr>
            <w:r w:rsidRPr="00083BC2">
              <w:rPr>
                <w:b/>
                <w:bCs/>
                <w:kern w:val="0"/>
                <w:sz w:val="20"/>
                <w:szCs w:val="20"/>
                <w:lang w:eastAsia="ru-RU" w:bidi="en-US"/>
              </w:rPr>
              <w:t>Параметры</w:t>
            </w:r>
          </w:p>
        </w:tc>
      </w:tr>
      <w:tr w:rsidR="00EE4D87" w:rsidRPr="00083BC2" w:rsidTr="00C267F8">
        <w:trPr>
          <w:trHeight w:val="20"/>
        </w:trPr>
        <w:tc>
          <w:tcPr>
            <w:tcW w:w="3936" w:type="dxa"/>
            <w:vMerge/>
            <w:shd w:val="clear" w:color="auto" w:fill="auto"/>
            <w:vAlign w:val="center"/>
          </w:tcPr>
          <w:p w:rsidR="00EE4D87" w:rsidRPr="00083BC2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kern w:val="0"/>
                <w:sz w:val="20"/>
                <w:szCs w:val="20"/>
                <w:lang w:eastAsia="ru-RU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4D87" w:rsidRPr="00083BC2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kern w:val="0"/>
                <w:sz w:val="20"/>
                <w:szCs w:val="20"/>
                <w:lang w:eastAsia="ru-RU" w:bidi="en-US"/>
              </w:rPr>
            </w:pPr>
            <w:r w:rsidRPr="00083BC2">
              <w:rPr>
                <w:b/>
                <w:bCs/>
                <w:kern w:val="0"/>
                <w:sz w:val="20"/>
                <w:szCs w:val="20"/>
                <w:lang w:eastAsia="ru-RU" w:bidi="en-US"/>
              </w:rPr>
              <w:t>Вероятность</w:t>
            </w:r>
          </w:p>
          <w:p w:rsidR="00EE4D87" w:rsidRPr="00083BC2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kern w:val="0"/>
                <w:sz w:val="20"/>
                <w:szCs w:val="20"/>
                <w:lang w:eastAsia="ru-RU" w:bidi="en-US"/>
              </w:rPr>
            </w:pPr>
            <w:r w:rsidRPr="00083BC2">
              <w:rPr>
                <w:b/>
                <w:bCs/>
                <w:kern w:val="0"/>
                <w:sz w:val="20"/>
                <w:szCs w:val="20"/>
                <w:lang w:eastAsia="ru-RU" w:bidi="en-US"/>
              </w:rPr>
              <w:t>События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D87" w:rsidRPr="00083BC2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kern w:val="0"/>
                <w:sz w:val="20"/>
                <w:szCs w:val="20"/>
                <w:lang w:eastAsia="ru-RU" w:bidi="en-US"/>
              </w:rPr>
            </w:pPr>
            <w:r w:rsidRPr="00083BC2">
              <w:rPr>
                <w:b/>
                <w:bCs/>
                <w:kern w:val="0"/>
                <w:sz w:val="20"/>
                <w:szCs w:val="20"/>
                <w:lang w:eastAsia="ru-RU" w:bidi="en-US"/>
              </w:rPr>
              <w:t>Количество погибших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4D87" w:rsidRPr="00083BC2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kern w:val="0"/>
                <w:sz w:val="20"/>
                <w:szCs w:val="20"/>
                <w:lang w:eastAsia="ru-RU" w:bidi="en-US"/>
              </w:rPr>
            </w:pPr>
            <w:r w:rsidRPr="00083BC2">
              <w:rPr>
                <w:b/>
                <w:bCs/>
                <w:kern w:val="0"/>
                <w:sz w:val="20"/>
                <w:szCs w:val="20"/>
                <w:lang w:eastAsia="ru-RU" w:bidi="en-US"/>
              </w:rPr>
              <w:t>Количество</w:t>
            </w:r>
          </w:p>
          <w:p w:rsidR="00EE4D87" w:rsidRPr="00083BC2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kern w:val="0"/>
                <w:sz w:val="20"/>
                <w:szCs w:val="20"/>
                <w:lang w:eastAsia="ru-RU" w:bidi="en-US"/>
              </w:rPr>
            </w:pPr>
            <w:r w:rsidRPr="00083BC2">
              <w:rPr>
                <w:b/>
                <w:bCs/>
                <w:kern w:val="0"/>
                <w:sz w:val="20"/>
                <w:szCs w:val="20"/>
                <w:lang w:eastAsia="ru-RU" w:bidi="en-US"/>
              </w:rPr>
              <w:t>пострадавших</w:t>
            </w:r>
          </w:p>
        </w:tc>
      </w:tr>
      <w:tr w:rsidR="00EE4D87" w:rsidRPr="00083BC2" w:rsidTr="00C267F8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proofErr w:type="gramStart"/>
            <w:r w:rsidRPr="00056AD5">
              <w:rPr>
                <w:kern w:val="0"/>
                <w:sz w:val="20"/>
                <w:szCs w:val="20"/>
                <w:lang w:eastAsia="ru-RU" w:bidi="en-US"/>
              </w:rPr>
              <w:t>Авария при перевозке АХОВ (по железной и автомобильной дорогам, в проектируемой зоне)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E4D87" w:rsidRPr="00083BC2" w:rsidRDefault="00EE4D87" w:rsidP="00083BC2">
            <w:pPr>
              <w:pStyle w:val="HTML"/>
              <w:keepLines/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83BC2">
              <w:rPr>
                <w:rFonts w:ascii="Times New Roman" w:eastAsia="Times New Roman" w:hAnsi="Times New Roman" w:cs="Times New Roman"/>
                <w:bCs/>
                <w:lang w:bidi="en-US"/>
              </w:rPr>
              <w:t>2,4*10</w:t>
            </w:r>
            <w:r w:rsidRPr="00083BC2">
              <w:rPr>
                <w:rFonts w:ascii="Times New Roman" w:eastAsia="Times New Roman" w:hAnsi="Times New Roman" w:cs="Times New Roman"/>
                <w:bCs/>
                <w:vertAlign w:val="superscript"/>
                <w:lang w:bidi="en-US"/>
              </w:rPr>
              <w:t>-7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До 7-10%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До 20-28%</w:t>
            </w:r>
          </w:p>
        </w:tc>
      </w:tr>
      <w:tr w:rsidR="00EE4D87" w:rsidRPr="00083BC2" w:rsidTr="00C267F8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Авария при перевозке ГСМ (по железной и автомобильной дороге, в проектируемой зоне)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D87" w:rsidRPr="00083BC2" w:rsidRDefault="00EE4D87" w:rsidP="00083BC2">
            <w:pPr>
              <w:pStyle w:val="HTML"/>
              <w:keepLines/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83BC2">
              <w:rPr>
                <w:rFonts w:ascii="Times New Roman" w:eastAsia="Times New Roman" w:hAnsi="Times New Roman" w:cs="Times New Roman"/>
                <w:bCs/>
                <w:lang w:bidi="en-US"/>
              </w:rPr>
              <w:t>2,4*10</w:t>
            </w:r>
            <w:r w:rsidRPr="00083BC2">
              <w:rPr>
                <w:rFonts w:ascii="Times New Roman" w:eastAsia="Times New Roman" w:hAnsi="Times New Roman" w:cs="Times New Roman"/>
                <w:bCs/>
                <w:vertAlign w:val="superscript"/>
                <w:lang w:bidi="en-US"/>
              </w:rPr>
              <w:t>-7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10</w:t>
            </w:r>
          </w:p>
        </w:tc>
      </w:tr>
      <w:tr w:rsidR="00EE4D87" w:rsidRPr="00083BC2" w:rsidTr="00C267F8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proofErr w:type="gramStart"/>
            <w:r w:rsidRPr="00056AD5">
              <w:rPr>
                <w:kern w:val="0"/>
                <w:sz w:val="20"/>
                <w:szCs w:val="20"/>
                <w:lang w:eastAsia="ru-RU" w:bidi="en-US"/>
              </w:rPr>
              <w:t>Авария при перевозке СУГ (по железной и автомобильной дорогам, в проектируемой зоне)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E4D87" w:rsidRPr="00083BC2" w:rsidRDefault="00EE4D87" w:rsidP="00083BC2">
            <w:pPr>
              <w:pStyle w:val="HTML"/>
              <w:keepLines/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83BC2">
              <w:rPr>
                <w:rFonts w:ascii="Times New Roman" w:eastAsia="Times New Roman" w:hAnsi="Times New Roman" w:cs="Times New Roman"/>
                <w:bCs/>
                <w:lang w:bidi="en-US"/>
              </w:rPr>
              <w:t>2,4*10</w:t>
            </w:r>
            <w:r w:rsidRPr="00083BC2">
              <w:rPr>
                <w:rFonts w:ascii="Times New Roman" w:eastAsia="Times New Roman" w:hAnsi="Times New Roman" w:cs="Times New Roman"/>
                <w:bCs/>
                <w:vertAlign w:val="superscript"/>
                <w:lang w:bidi="en-US"/>
              </w:rPr>
              <w:t>-7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10</w:t>
            </w:r>
          </w:p>
        </w:tc>
      </w:tr>
      <w:tr w:rsidR="00EE4D87" w:rsidRPr="00083BC2" w:rsidTr="00C267F8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Авария на сети газопровода диаметром 0,1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D87" w:rsidRPr="00083BC2" w:rsidRDefault="00EE4D87" w:rsidP="00083BC2">
            <w:pPr>
              <w:pStyle w:val="HTML"/>
              <w:keepLines/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83BC2">
              <w:rPr>
                <w:rFonts w:ascii="Times New Roman" w:eastAsia="Times New Roman" w:hAnsi="Times New Roman" w:cs="Times New Roman"/>
                <w:bCs/>
                <w:lang w:bidi="en-US"/>
              </w:rPr>
              <w:t>5*10</w:t>
            </w:r>
            <w:r w:rsidRPr="00083BC2">
              <w:rPr>
                <w:rFonts w:ascii="Times New Roman" w:eastAsia="Times New Roman" w:hAnsi="Times New Roman" w:cs="Times New Roman"/>
                <w:bCs/>
                <w:vertAlign w:val="superscript"/>
                <w:lang w:bidi="en-US"/>
              </w:rPr>
              <w:t>-3</w:t>
            </w:r>
            <w:r w:rsidRPr="00083BC2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/на 1 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1</w:t>
            </w:r>
          </w:p>
        </w:tc>
      </w:tr>
      <w:tr w:rsidR="00EE4D87" w:rsidRPr="00083BC2" w:rsidTr="00C267F8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Аварии на АЗС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D87" w:rsidRPr="00083BC2" w:rsidRDefault="00EE4D87" w:rsidP="00083BC2">
            <w:pPr>
              <w:pStyle w:val="HTML"/>
              <w:keepLines/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83BC2">
              <w:rPr>
                <w:rFonts w:ascii="Times New Roman" w:eastAsia="Times New Roman" w:hAnsi="Times New Roman" w:cs="Times New Roman"/>
                <w:bCs/>
                <w:lang w:bidi="en-US"/>
              </w:rPr>
              <w:t>1,5*10</w:t>
            </w:r>
            <w:r w:rsidRPr="00083BC2">
              <w:rPr>
                <w:rFonts w:ascii="Times New Roman" w:eastAsia="Times New Roman" w:hAnsi="Times New Roman" w:cs="Times New Roman"/>
                <w:bCs/>
                <w:vertAlign w:val="superscript"/>
                <w:lang w:bidi="en-US"/>
              </w:rPr>
              <w:t>-6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4</w:t>
            </w:r>
          </w:p>
        </w:tc>
      </w:tr>
      <w:tr w:rsidR="00EE4D87" w:rsidRPr="00083BC2" w:rsidTr="00C267F8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Пожар в 3-этажном здании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D87" w:rsidRPr="00083BC2" w:rsidRDefault="00EE4D87" w:rsidP="00083BC2">
            <w:pPr>
              <w:pStyle w:val="HTML"/>
              <w:keepLines/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83BC2">
              <w:rPr>
                <w:rFonts w:ascii="Times New Roman" w:eastAsia="Times New Roman" w:hAnsi="Times New Roman" w:cs="Times New Roman"/>
                <w:bCs/>
                <w:lang w:bidi="en-US"/>
              </w:rPr>
              <w:t>1* 10</w:t>
            </w:r>
            <w:r w:rsidRPr="00083BC2">
              <w:rPr>
                <w:rFonts w:ascii="Times New Roman" w:eastAsia="Times New Roman" w:hAnsi="Times New Roman" w:cs="Times New Roman"/>
                <w:bCs/>
                <w:vertAlign w:val="superscript"/>
                <w:lang w:bidi="en-US"/>
              </w:rPr>
              <w:t>-4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5</w:t>
            </w:r>
          </w:p>
        </w:tc>
      </w:tr>
      <w:tr w:rsidR="00EE4D87" w:rsidRPr="00083BC2" w:rsidTr="00C267F8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Пожар в 1-2-этажном здании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D87" w:rsidRPr="00083BC2" w:rsidRDefault="00EE4D87" w:rsidP="00083BC2">
            <w:pPr>
              <w:pStyle w:val="HTML"/>
              <w:keepLines/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83BC2">
              <w:rPr>
                <w:rFonts w:ascii="Times New Roman" w:eastAsia="Times New Roman" w:hAnsi="Times New Roman" w:cs="Times New Roman"/>
                <w:bCs/>
                <w:lang w:bidi="en-US"/>
              </w:rPr>
              <w:t>1,5* 10</w:t>
            </w:r>
            <w:r w:rsidRPr="00083BC2">
              <w:rPr>
                <w:rFonts w:ascii="Times New Roman" w:eastAsia="Times New Roman" w:hAnsi="Times New Roman" w:cs="Times New Roman"/>
                <w:bCs/>
                <w:vertAlign w:val="superscript"/>
                <w:lang w:bidi="en-US"/>
              </w:rPr>
              <w:t>-4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4D87" w:rsidRPr="00056AD5" w:rsidRDefault="00EE4D87" w:rsidP="00083BC2">
            <w:pPr>
              <w:keepLines/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kern w:val="0"/>
                <w:sz w:val="20"/>
                <w:szCs w:val="20"/>
                <w:lang w:eastAsia="ru-RU" w:bidi="en-US"/>
              </w:rPr>
            </w:pPr>
            <w:r w:rsidRPr="00056AD5">
              <w:rPr>
                <w:kern w:val="0"/>
                <w:sz w:val="20"/>
                <w:szCs w:val="20"/>
                <w:lang w:eastAsia="ru-RU" w:bidi="en-US"/>
              </w:rPr>
              <w:t>2</w:t>
            </w:r>
          </w:p>
        </w:tc>
      </w:tr>
    </w:tbl>
    <w:p w:rsidR="00EE4D87" w:rsidRDefault="00EE4D87" w:rsidP="009245B9">
      <w:pPr>
        <w:keepLines/>
        <w:ind w:firstLine="851"/>
        <w:rPr>
          <w:b/>
          <w:bCs/>
        </w:rPr>
      </w:pPr>
    </w:p>
    <w:p w:rsidR="00EE4D87" w:rsidRPr="007E413F" w:rsidRDefault="00EE4D87" w:rsidP="009245B9">
      <w:pPr>
        <w:keepLines/>
        <w:ind w:firstLine="851"/>
      </w:pPr>
      <w:r w:rsidRPr="007E413F">
        <w:rPr>
          <w:b/>
          <w:bCs/>
        </w:rPr>
        <w:t xml:space="preserve">Выводы: </w:t>
      </w:r>
      <w:proofErr w:type="gramStart"/>
      <w:r w:rsidRPr="000B2594">
        <w:rPr>
          <w:bCs/>
        </w:rPr>
        <w:t>П</w:t>
      </w:r>
      <w:r w:rsidRPr="007E413F">
        <w:rPr>
          <w:bCs/>
        </w:rPr>
        <w:t xml:space="preserve">роведённый анализ </w:t>
      </w:r>
      <w:r w:rsidRPr="00E114EE">
        <w:rPr>
          <w:bCs/>
        </w:rPr>
        <w:t>показателей</w:t>
      </w:r>
      <w:r w:rsidRPr="00A2129F">
        <w:rPr>
          <w:bCs/>
          <w:color w:val="FF0000"/>
        </w:rPr>
        <w:t xml:space="preserve"> </w:t>
      </w:r>
      <w:r w:rsidRPr="007E413F">
        <w:rPr>
          <w:bCs/>
        </w:rPr>
        <w:t>риска на проектируемой территории свидетельствуют о том, территори</w:t>
      </w:r>
      <w:r>
        <w:rPr>
          <w:bCs/>
        </w:rPr>
        <w:t>я</w:t>
      </w:r>
      <w:r w:rsidRPr="007E413F">
        <w:rPr>
          <w:bCs/>
        </w:rPr>
        <w:t xml:space="preserve"> </w:t>
      </w:r>
      <w:r>
        <w:rPr>
          <w:bCs/>
        </w:rPr>
        <w:t>муниципального образования</w:t>
      </w:r>
      <w:r w:rsidRPr="007E413F">
        <w:rPr>
          <w:bCs/>
        </w:rPr>
        <w:t xml:space="preserve"> ра</w:t>
      </w:r>
      <w:r>
        <w:rPr>
          <w:bCs/>
        </w:rPr>
        <w:t>сположена в зоне условно приемле</w:t>
      </w:r>
      <w:r w:rsidRPr="007E413F">
        <w:rPr>
          <w:bCs/>
        </w:rPr>
        <w:t>мого риска</w:t>
      </w:r>
      <w:r>
        <w:rPr>
          <w:bCs/>
        </w:rPr>
        <w:t xml:space="preserve"> (по вероятным потерям в случае возникновения источников ЧС техногенного характера на транспортных магистралях, объектах газотранспортного комплекса, техногенных пожаров.)</w:t>
      </w:r>
      <w:proofErr w:type="gramEnd"/>
    </w:p>
    <w:p w:rsidR="00EE4D87" w:rsidRDefault="00EE4D87" w:rsidP="009245B9">
      <w:pPr>
        <w:keepLines/>
        <w:ind w:firstLine="851"/>
      </w:pPr>
      <w:r>
        <w:lastRenderedPageBreak/>
        <w:t xml:space="preserve">Наибольшую вероятность и поражающее воздействие на территории сельсовета будут иметь источники чрезвычайных ситуаций техногенного (аварии на системах и объектах жизнеобеспечения, транспорте, потенциально опасных объектах, пожары в зданиях и сооружениях), природного (опасные геологические процессы, опасные метеорологические и гидрологические явления и процессы) и биолого-социального (болезни животных, людей, растений) характера.  </w:t>
      </w:r>
    </w:p>
    <w:p w:rsidR="00EE4D87" w:rsidRPr="006519C3" w:rsidRDefault="00EE4D87" w:rsidP="009245B9">
      <w:pPr>
        <w:keepLines/>
        <w:ind w:firstLine="851"/>
      </w:pPr>
      <w:r w:rsidRPr="00F9504D">
        <w:t xml:space="preserve">Максимальная тяжесть последствий (материальный и социальный ущерб) на территории </w:t>
      </w:r>
      <w:r>
        <w:t xml:space="preserve">сельсовета </w:t>
      </w:r>
      <w:r w:rsidRPr="00F9504D">
        <w:t>будет иметь место при авариях с разливом АХОВ</w:t>
      </w:r>
      <w:r>
        <w:t xml:space="preserve">– </w:t>
      </w:r>
      <w:proofErr w:type="gramStart"/>
      <w:r w:rsidRPr="00F9504D">
        <w:t>(а</w:t>
      </w:r>
      <w:proofErr w:type="gramEnd"/>
      <w:r w:rsidRPr="00F9504D">
        <w:t>ммиак</w:t>
      </w:r>
      <w:r>
        <w:t>, хлор</w:t>
      </w:r>
      <w:r w:rsidRPr="00F9504D">
        <w:t xml:space="preserve">) на </w:t>
      </w:r>
      <w:r w:rsidRPr="00F9504D">
        <w:rPr>
          <w:iCs/>
        </w:rPr>
        <w:t xml:space="preserve">автомобильной </w:t>
      </w:r>
      <w:r>
        <w:rPr>
          <w:iCs/>
        </w:rPr>
        <w:t xml:space="preserve">и железной </w:t>
      </w:r>
      <w:r w:rsidRPr="00F9504D">
        <w:rPr>
          <w:iCs/>
        </w:rPr>
        <w:t>дорог</w:t>
      </w:r>
      <w:r>
        <w:rPr>
          <w:iCs/>
        </w:rPr>
        <w:t>ах</w:t>
      </w:r>
      <w:r w:rsidRPr="00F9504D">
        <w:rPr>
          <w:iCs/>
        </w:rPr>
        <w:t xml:space="preserve"> </w:t>
      </w:r>
      <w:r>
        <w:rPr>
          <w:iCs/>
        </w:rPr>
        <w:t xml:space="preserve">республиканского значения. </w:t>
      </w:r>
    </w:p>
    <w:p w:rsidR="00EE4D87" w:rsidRDefault="00EE4D87" w:rsidP="009245B9">
      <w:pPr>
        <w:keepLines/>
        <w:ind w:firstLine="851"/>
      </w:pPr>
      <w:r>
        <w:t xml:space="preserve">Наибольшее количество пострадавших (по критерию нарушения условий жизнедеятельности) прогнозируется при авариях на объектах жизнеобеспечения.  </w:t>
      </w:r>
    </w:p>
    <w:p w:rsidR="00EE4D87" w:rsidRDefault="00EE4D87" w:rsidP="009245B9">
      <w:pPr>
        <w:keepLines/>
        <w:ind w:firstLine="851"/>
      </w:pPr>
      <w:r>
        <w:t>Риск возникновения ЧС на объектах производственного назначения сельсовета не рассматривался в связи с отсутствием статистических данных.</w:t>
      </w:r>
    </w:p>
    <w:p w:rsidR="00EE4D87" w:rsidRDefault="00EE4D87" w:rsidP="009245B9">
      <w:pPr>
        <w:keepLines/>
        <w:ind w:firstLine="851"/>
        <w:rPr>
          <w:bCs/>
        </w:rPr>
      </w:pPr>
      <w:proofErr w:type="gramStart"/>
      <w:r w:rsidRPr="00097EB5">
        <w:t xml:space="preserve">Границы территории </w:t>
      </w:r>
      <w:r>
        <w:t>сельсовета</w:t>
      </w:r>
      <w:r w:rsidRPr="00097EB5">
        <w:t xml:space="preserve">, входящей в зону условно приемлемого риска </w:t>
      </w:r>
      <w:r w:rsidRPr="00097EB5">
        <w:rPr>
          <w:bCs/>
        </w:rPr>
        <w:t xml:space="preserve">по вероятным </w:t>
      </w:r>
      <w:r>
        <w:rPr>
          <w:bCs/>
        </w:rPr>
        <w:t>ущербу</w:t>
      </w:r>
      <w:r w:rsidRPr="00097EB5">
        <w:rPr>
          <w:bCs/>
        </w:rPr>
        <w:t xml:space="preserve"> в случае возникновения источников ЧС техногенного характера, нанесены на</w:t>
      </w:r>
      <w:r w:rsidRPr="00FA30F3">
        <w:rPr>
          <w:b/>
          <w:bCs/>
          <w:i/>
        </w:rPr>
        <w:t xml:space="preserve"> </w:t>
      </w:r>
      <w:r w:rsidRPr="00FA30F3">
        <w:t>Карту территорий, подверженных риску возникновения чрезвычайных ситуаций природного и техногенного характера</w:t>
      </w:r>
      <w:r>
        <w:t>.</w:t>
      </w:r>
      <w:proofErr w:type="gramEnd"/>
    </w:p>
    <w:p w:rsidR="0002125A" w:rsidRPr="00353168" w:rsidRDefault="0002125A" w:rsidP="009245B9">
      <w:pPr>
        <w:pStyle w:val="af9"/>
        <w:keepLines/>
        <w:suppressAutoHyphens/>
        <w:spacing w:before="0" w:beforeAutospacing="0" w:after="0" w:afterAutospacing="0" w:line="360" w:lineRule="auto"/>
        <w:ind w:firstLine="851"/>
        <w:jc w:val="both"/>
      </w:pPr>
    </w:p>
    <w:p w:rsidR="005D3AA6" w:rsidRPr="00353168" w:rsidRDefault="005D3AA6" w:rsidP="009245B9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center"/>
        <w:rPr>
          <w:kern w:val="0"/>
          <w:lang w:eastAsia="ru-RU"/>
        </w:rPr>
      </w:pPr>
    </w:p>
    <w:p w:rsidR="00A25655" w:rsidRPr="00353168" w:rsidRDefault="00A25655" w:rsidP="00F516AB">
      <w:pPr>
        <w:pStyle w:val="1"/>
        <w:keepNext w:val="0"/>
        <w:keepLines/>
        <w:pageBreakBefore/>
        <w:numPr>
          <w:ilvl w:val="0"/>
          <w:numId w:val="3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46" w:name="_Toc268263712"/>
      <w:bookmarkStart w:id="47" w:name="_Toc388282040"/>
      <w:r w:rsidRPr="00353168">
        <w:rPr>
          <w:rFonts w:ascii="Times New Roman" w:hAnsi="Times New Roman" w:cs="Times New Roman"/>
          <w:sz w:val="30"/>
          <w:szCs w:val="30"/>
        </w:rPr>
        <w:lastRenderedPageBreak/>
        <w:t>ХАРАКТЕРИСТИКИ ФАКТОРОВ РИСКА ВОЗНИКНОВЕНИЯ ЧРЕЗВЫЧАЙНЫХ СИТУАЦИЙ ПРИРОДНОГО И ТЕХНОГЕННОГО ХАРАКТЕРА</w:t>
      </w:r>
      <w:bookmarkEnd w:id="46"/>
      <w:bookmarkEnd w:id="47"/>
    </w:p>
    <w:p w:rsidR="00A25655" w:rsidRPr="00353168" w:rsidRDefault="00834927" w:rsidP="00F516AB">
      <w:pPr>
        <w:pStyle w:val="2"/>
        <w:keepNext w:val="0"/>
        <w:keepLines/>
        <w:numPr>
          <w:ilvl w:val="1"/>
          <w:numId w:val="4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48" w:name="_Toc388282041"/>
      <w:r w:rsidRPr="00353168">
        <w:rPr>
          <w:rFonts w:ascii="Times New Roman" w:hAnsi="Times New Roman" w:cs="Times New Roman"/>
          <w:i w:val="0"/>
        </w:rPr>
        <w:t xml:space="preserve">Характеристика факторов риска ЧС техногенного характера и воздействия их последствий на территорию </w:t>
      </w:r>
      <w:r w:rsidR="00B04D3D" w:rsidRPr="00353168">
        <w:rPr>
          <w:rFonts w:ascii="Times New Roman" w:hAnsi="Times New Roman" w:cs="Times New Roman"/>
          <w:i w:val="0"/>
        </w:rPr>
        <w:t>муниципального образования</w:t>
      </w:r>
      <w:r w:rsidRPr="00353168">
        <w:rPr>
          <w:rFonts w:ascii="Times New Roman" w:hAnsi="Times New Roman" w:cs="Times New Roman"/>
          <w:i w:val="0"/>
        </w:rPr>
        <w:t xml:space="preserve"> </w:t>
      </w:r>
      <w:r w:rsidR="009245B9">
        <w:rPr>
          <w:rFonts w:ascii="Times New Roman" w:hAnsi="Times New Roman" w:cs="Times New Roman"/>
          <w:i w:val="0"/>
        </w:rPr>
        <w:t>«</w:t>
      </w:r>
      <w:r w:rsidR="00B04D3D" w:rsidRPr="00353168">
        <w:rPr>
          <w:rFonts w:ascii="Times New Roman" w:hAnsi="Times New Roman" w:cs="Times New Roman"/>
          <w:i w:val="0"/>
        </w:rPr>
        <w:t>сел</w:t>
      </w:r>
      <w:r w:rsidR="00F60274">
        <w:rPr>
          <w:rFonts w:ascii="Times New Roman" w:hAnsi="Times New Roman" w:cs="Times New Roman"/>
          <w:i w:val="0"/>
        </w:rPr>
        <w:t>ьсовет</w:t>
      </w:r>
      <w:r w:rsidR="00B04D3D" w:rsidRPr="00353168">
        <w:rPr>
          <w:rFonts w:ascii="Times New Roman" w:hAnsi="Times New Roman" w:cs="Times New Roman"/>
          <w:i w:val="0"/>
        </w:rPr>
        <w:t xml:space="preserve"> </w:t>
      </w:r>
      <w:r w:rsidR="006C7BAC">
        <w:rPr>
          <w:rFonts w:ascii="Times New Roman" w:hAnsi="Times New Roman" w:cs="Times New Roman"/>
          <w:i w:val="0"/>
        </w:rPr>
        <w:t>Зубутли-Миатлинский</w:t>
      </w:r>
      <w:r w:rsidR="009245B9">
        <w:rPr>
          <w:rFonts w:ascii="Times New Roman" w:hAnsi="Times New Roman" w:cs="Times New Roman"/>
          <w:i w:val="0"/>
        </w:rPr>
        <w:t>»</w:t>
      </w:r>
      <w:bookmarkEnd w:id="48"/>
    </w:p>
    <w:p w:rsidR="00C417BB" w:rsidRPr="00353168" w:rsidRDefault="00C417BB" w:rsidP="0005484A">
      <w:pPr>
        <w:keepLines/>
        <w:ind w:firstLine="0"/>
        <w:jc w:val="center"/>
        <w:rPr>
          <w:b/>
          <w:lang w:eastAsia="ru-RU"/>
        </w:rPr>
      </w:pPr>
      <w:r w:rsidRPr="00353168">
        <w:rPr>
          <w:b/>
          <w:lang w:eastAsia="ru-RU"/>
        </w:rPr>
        <w:t>При авариях на потенциально опасных объектах,  в том числе авариях на транспорте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proofErr w:type="gramStart"/>
      <w:r w:rsidRPr="000B683D">
        <w:rPr>
          <w:kern w:val="0"/>
          <w:lang w:eastAsia="ru-RU"/>
        </w:rPr>
        <w:t xml:space="preserve">К возникновению наиболее масштабных ЧС на территории сельсовета могут привести аварии (технические инциденты) на линиях </w:t>
      </w:r>
      <w:proofErr w:type="spellStart"/>
      <w:r w:rsidRPr="000B683D">
        <w:rPr>
          <w:kern w:val="0"/>
          <w:lang w:eastAsia="ru-RU"/>
        </w:rPr>
        <w:t>электро</w:t>
      </w:r>
      <w:proofErr w:type="spellEnd"/>
      <w:r w:rsidRPr="000B683D">
        <w:rPr>
          <w:kern w:val="0"/>
          <w:lang w:eastAsia="ru-RU"/>
        </w:rPr>
        <w:t xml:space="preserve">-, газоснабжения,  водопроводных сетях, аварии на взрывопожароопасных объектах, в том числе объектах газотранспортного комплекса 1-й и 2-й категории, аварийные ситуации на железнодорожной и автомобильной  магистралях с выбросом АХОВ и ВПОВ, аварийные ситуации на АЗС, магистральных </w:t>
      </w:r>
      <w:proofErr w:type="spellStart"/>
      <w:r w:rsidRPr="000B683D">
        <w:rPr>
          <w:kern w:val="0"/>
          <w:lang w:eastAsia="ru-RU"/>
        </w:rPr>
        <w:t>газо</w:t>
      </w:r>
      <w:proofErr w:type="spellEnd"/>
      <w:r w:rsidRPr="000B683D">
        <w:rPr>
          <w:kern w:val="0"/>
          <w:lang w:eastAsia="ru-RU"/>
        </w:rPr>
        <w:t>- и нефтепроводах.</w:t>
      </w:r>
      <w:proofErr w:type="gramEnd"/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Основным следствием этих аварий (технических инцидентов) по признаку отнесения к ЧС является нарушение условий жизнедеятельности населения, материальный ущерб, ущерб здоровью граждан, нанесение ущерба природной среде.</w:t>
      </w:r>
    </w:p>
    <w:p w:rsidR="000B683D" w:rsidRPr="007D4CA8" w:rsidRDefault="000B683D" w:rsidP="007D4CA8">
      <w:pPr>
        <w:pStyle w:val="affc"/>
        <w:rPr>
          <w:b/>
          <w:i/>
          <w:u w:val="single"/>
        </w:rPr>
      </w:pPr>
      <w:proofErr w:type="gramStart"/>
      <w:r w:rsidRPr="007D4CA8">
        <w:rPr>
          <w:b/>
          <w:i/>
          <w:u w:val="single"/>
          <w:lang w:val="en-US"/>
        </w:rPr>
        <w:t>I</w:t>
      </w:r>
      <w:r w:rsidRPr="007D4CA8">
        <w:rPr>
          <w:b/>
          <w:i/>
          <w:u w:val="single"/>
        </w:rPr>
        <w:t>. Разгерметизация емкостей с АХОВ.</w:t>
      </w:r>
      <w:proofErr w:type="gramEnd"/>
      <w:r w:rsidRPr="007D4CA8">
        <w:rPr>
          <w:b/>
          <w:i/>
          <w:u w:val="single"/>
        </w:rPr>
        <w:t xml:space="preserve"> 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К объектам, аварии на которых могут привести к образованию зон ЧС на территории сельсовета, относится.</w:t>
      </w:r>
    </w:p>
    <w:p w:rsidR="000B683D" w:rsidRPr="000B683D" w:rsidRDefault="000B683D" w:rsidP="009245B9">
      <w:pPr>
        <w:keepLines/>
        <w:ind w:firstLine="851"/>
        <w:rPr>
          <w:iCs/>
          <w:color w:val="000000"/>
        </w:rPr>
      </w:pPr>
      <w:r w:rsidRPr="000B683D">
        <w:rPr>
          <w:b/>
          <w:color w:val="000000"/>
        </w:rPr>
        <w:t xml:space="preserve">Железная дорога </w:t>
      </w:r>
      <w:r w:rsidR="009245B9">
        <w:t>«</w:t>
      </w:r>
      <w:r w:rsidRPr="000B683D">
        <w:rPr>
          <w:iCs/>
        </w:rPr>
        <w:t>Хасавюрт – Махачкала</w:t>
      </w:r>
      <w:r w:rsidR="009245B9">
        <w:t>»</w:t>
      </w:r>
      <w:r w:rsidRPr="000B683D">
        <w:rPr>
          <w:iCs/>
          <w:color w:val="000000"/>
        </w:rPr>
        <w:t>.</w:t>
      </w:r>
    </w:p>
    <w:p w:rsidR="000B683D" w:rsidRPr="000B683D" w:rsidRDefault="000B683D" w:rsidP="009245B9">
      <w:pPr>
        <w:keepLines/>
        <w:ind w:firstLine="851"/>
        <w:rPr>
          <w:snapToGrid w:val="0"/>
          <w:color w:val="000000"/>
          <w:kern w:val="0"/>
          <w:lang w:eastAsia="ru-RU"/>
        </w:rPr>
      </w:pPr>
      <w:r w:rsidRPr="000B683D">
        <w:rPr>
          <w:snapToGrid w:val="0"/>
          <w:color w:val="000000"/>
          <w:kern w:val="0"/>
          <w:lang w:eastAsia="ru-RU"/>
        </w:rPr>
        <w:t>По которой транспортируются:</w:t>
      </w:r>
    </w:p>
    <w:p w:rsidR="000B683D" w:rsidRPr="000B683D" w:rsidRDefault="000B683D" w:rsidP="009245B9">
      <w:pPr>
        <w:keepLines/>
        <w:ind w:firstLine="851"/>
        <w:rPr>
          <w:snapToGrid w:val="0"/>
          <w:color w:val="000000"/>
          <w:kern w:val="0"/>
          <w:lang w:eastAsia="ru-RU"/>
        </w:rPr>
      </w:pPr>
      <w:r w:rsidRPr="000B683D">
        <w:rPr>
          <w:snapToGrid w:val="0"/>
          <w:color w:val="000000"/>
          <w:kern w:val="0"/>
          <w:lang w:eastAsia="ru-RU"/>
        </w:rPr>
        <w:t>аварийно химически опасные вещества аммиак в 57т, хлор  в 45т. цистернах.</w:t>
      </w:r>
    </w:p>
    <w:p w:rsidR="000B683D" w:rsidRPr="000B683D" w:rsidRDefault="000B683D" w:rsidP="009245B9">
      <w:pPr>
        <w:keepLines/>
        <w:ind w:firstLine="851"/>
      </w:pPr>
      <w:r w:rsidRPr="000B683D">
        <w:rPr>
          <w:b/>
        </w:rPr>
        <w:t>Автомобильная  дорога</w:t>
      </w:r>
      <w:r w:rsidRPr="000B683D">
        <w:t xml:space="preserve"> федерального значения Р217 </w:t>
      </w:r>
      <w:r w:rsidR="009245B9">
        <w:t>«</w:t>
      </w:r>
      <w:r w:rsidRPr="000B683D">
        <w:t>Кавказ</w:t>
      </w:r>
      <w:r w:rsidR="009245B9">
        <w:t>»</w:t>
      </w:r>
      <w:r w:rsidRPr="000B683D">
        <w:t xml:space="preserve"> (М29),  и автодорога регионального значения </w:t>
      </w:r>
      <w:r w:rsidR="009245B9">
        <w:t>«</w:t>
      </w:r>
      <w:r w:rsidRPr="000B683D">
        <w:rPr>
          <w:iCs/>
        </w:rPr>
        <w:t xml:space="preserve">Буйнакск – </w:t>
      </w:r>
      <w:proofErr w:type="spellStart"/>
      <w:r w:rsidRPr="000B683D">
        <w:rPr>
          <w:iCs/>
        </w:rPr>
        <w:t>Кизилюрт</w:t>
      </w:r>
      <w:proofErr w:type="spellEnd"/>
      <w:r w:rsidR="009245B9">
        <w:t>»</w:t>
      </w:r>
      <w:r w:rsidRPr="000B683D">
        <w:t xml:space="preserve"> по которым перевозятся: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аварийно химически опасные вещества (АХОВ), хлор, аммиак в 6 т. контейнерах каждое.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 xml:space="preserve">Прогнозирование масштабов зон заражения выполнено в соответствии с </w:t>
      </w:r>
      <w:r w:rsidR="009245B9">
        <w:rPr>
          <w:kern w:val="0"/>
          <w:lang w:eastAsia="ru-RU"/>
        </w:rPr>
        <w:t>«</w:t>
      </w:r>
      <w:r w:rsidRPr="000B683D">
        <w:rPr>
          <w:kern w:val="0"/>
          <w:lang w:eastAsia="ru-RU"/>
        </w:rPr>
        <w:t>Методикой прогнозирования масштабов заражения ядовитыми сильнодействующими веществами при авариях (разрушениях) на химически опасных объектах и транспорте</w:t>
      </w:r>
      <w:r w:rsidR="009245B9">
        <w:rPr>
          <w:kern w:val="0"/>
          <w:lang w:eastAsia="ru-RU"/>
        </w:rPr>
        <w:t>»</w:t>
      </w:r>
      <w:r w:rsidRPr="000B683D">
        <w:rPr>
          <w:kern w:val="0"/>
          <w:lang w:eastAsia="ru-RU"/>
        </w:rPr>
        <w:t xml:space="preserve"> (РД 52.04.253-90, </w:t>
      </w:r>
      <w:proofErr w:type="gramStart"/>
      <w:r w:rsidRPr="000B683D">
        <w:rPr>
          <w:kern w:val="0"/>
          <w:lang w:eastAsia="ru-RU"/>
        </w:rPr>
        <w:t>утверждена</w:t>
      </w:r>
      <w:proofErr w:type="gramEnd"/>
      <w:r w:rsidRPr="000B683D">
        <w:rPr>
          <w:kern w:val="0"/>
          <w:lang w:eastAsia="ru-RU"/>
        </w:rPr>
        <w:t xml:space="preserve"> Начальником ГО СССР и Председателем </w:t>
      </w:r>
      <w:proofErr w:type="spellStart"/>
      <w:r w:rsidRPr="000B683D">
        <w:rPr>
          <w:kern w:val="0"/>
          <w:lang w:eastAsia="ru-RU"/>
        </w:rPr>
        <w:t>Госкомгидромета</w:t>
      </w:r>
      <w:proofErr w:type="spellEnd"/>
      <w:r w:rsidRPr="000B683D">
        <w:rPr>
          <w:kern w:val="0"/>
          <w:lang w:eastAsia="ru-RU"/>
        </w:rPr>
        <w:t xml:space="preserve"> СССР 23.03.90 г.).</w:t>
      </w:r>
    </w:p>
    <w:p w:rsidR="000B683D" w:rsidRPr="000B683D" w:rsidRDefault="009245B9" w:rsidP="009245B9">
      <w:pPr>
        <w:keepLines/>
        <w:ind w:firstLine="851"/>
        <w:rPr>
          <w:snapToGrid w:val="0"/>
          <w:kern w:val="0"/>
          <w:lang w:eastAsia="ru-RU"/>
        </w:rPr>
      </w:pPr>
      <w:r>
        <w:rPr>
          <w:snapToGrid w:val="0"/>
          <w:kern w:val="0"/>
          <w:lang w:eastAsia="ru-RU"/>
        </w:rPr>
        <w:lastRenderedPageBreak/>
        <w:t>«</w:t>
      </w:r>
      <w:r w:rsidR="000B683D" w:rsidRPr="000B683D">
        <w:rPr>
          <w:snapToGrid w:val="0"/>
          <w:kern w:val="0"/>
          <w:lang w:eastAsia="ru-RU"/>
        </w:rPr>
        <w:t>Методика оценки радиационной и химической обстановки по данным разведки гражданской обороны</w:t>
      </w:r>
      <w:r>
        <w:rPr>
          <w:snapToGrid w:val="0"/>
          <w:kern w:val="0"/>
          <w:lang w:eastAsia="ru-RU"/>
        </w:rPr>
        <w:t>»</w:t>
      </w:r>
      <w:r w:rsidR="000B683D" w:rsidRPr="000B683D">
        <w:rPr>
          <w:snapToGrid w:val="0"/>
          <w:kern w:val="0"/>
          <w:lang w:eastAsia="ru-RU"/>
        </w:rPr>
        <w:t>, МО СССР, 1980 г. - только в части определения возможных потерь населения в очагах химического поражения.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вариант: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1. Емкости, содержащие АХОВ, разрушаются полностью (уровень заполнения 95%);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железнодорожная ёмкость с аммиаком 57т, хлором 45т.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автомобильная емкость с хлором - 1 т, 6 т;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автомобильная емкость с аммиаком - 8 м</w:t>
      </w:r>
      <w:r w:rsidRPr="000B683D">
        <w:rPr>
          <w:snapToGrid w:val="0"/>
          <w:kern w:val="0"/>
          <w:vertAlign w:val="superscript"/>
          <w:lang w:eastAsia="ru-RU"/>
        </w:rPr>
        <w:t>3</w:t>
      </w:r>
      <w:r w:rsidRPr="000B683D">
        <w:rPr>
          <w:snapToGrid w:val="0"/>
          <w:kern w:val="0"/>
          <w:lang w:eastAsia="ru-RU"/>
        </w:rPr>
        <w:t>, 6 т;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2. Толщина свободного разлития - 0.05 м;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lang w:eastAsia="ru-RU"/>
        </w:rPr>
        <w:t xml:space="preserve">3. Метеорологические </w:t>
      </w:r>
      <w:r w:rsidRPr="000B683D">
        <w:rPr>
          <w:snapToGrid w:val="0"/>
          <w:kern w:val="0"/>
          <w:szCs w:val="20"/>
          <w:lang w:eastAsia="ru-RU"/>
        </w:rPr>
        <w:t>условия - инверсия, скорость приземного ветра - 1 м/с;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4. Направление ветра от очага ЧС в сторону территории объекта;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5. Температура окружающего воздуха - +20</w:t>
      </w:r>
      <w:r w:rsidRPr="000B683D">
        <w:rPr>
          <w:snapToGrid w:val="0"/>
          <w:kern w:val="0"/>
          <w:szCs w:val="20"/>
          <w:vertAlign w:val="superscript"/>
          <w:lang w:eastAsia="ru-RU"/>
        </w:rPr>
        <w:t>о</w:t>
      </w:r>
      <w:r w:rsidRPr="000B683D">
        <w:rPr>
          <w:snapToGrid w:val="0"/>
          <w:kern w:val="0"/>
          <w:szCs w:val="20"/>
          <w:lang w:eastAsia="ru-RU"/>
        </w:rPr>
        <w:t>С;</w:t>
      </w:r>
    </w:p>
    <w:p w:rsid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6. Время от начала аварии - 1 час.</w:t>
      </w:r>
    </w:p>
    <w:p w:rsidR="000B683D" w:rsidRPr="0005484A" w:rsidRDefault="0005484A" w:rsidP="00F516AB">
      <w:pPr>
        <w:pStyle w:val="affd"/>
      </w:pPr>
      <w:r w:rsidRPr="0005484A">
        <w:t xml:space="preserve">Таблица </w:t>
      </w:r>
      <w:fldSimple w:instr=" SEQ Таблица \* ARABIC ">
        <w:r w:rsidR="00311DD3">
          <w:rPr>
            <w:noProof/>
          </w:rPr>
          <w:t>4</w:t>
        </w:r>
      </w:fldSimple>
      <w:r w:rsidRPr="0005484A">
        <w:t xml:space="preserve"> – </w:t>
      </w:r>
      <w:r w:rsidR="000B683D" w:rsidRPr="0005484A">
        <w:t>Угловые размеры зоны возможного заражения АХОВ в зависимости от скорости ветра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1"/>
        <w:gridCol w:w="1411"/>
        <w:gridCol w:w="2010"/>
        <w:gridCol w:w="2010"/>
        <w:gridCol w:w="1149"/>
      </w:tblGrid>
      <w:tr w:rsidR="000B683D" w:rsidRPr="0005484A" w:rsidTr="0005484A">
        <w:tc>
          <w:tcPr>
            <w:tcW w:w="1563" w:type="pc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Скорость ветра, м/</w:t>
            </w:r>
            <w:proofErr w:type="gramStart"/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37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sym w:font="Symbol" w:char="F03C"/>
            </w: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0,6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0,6 - 1,0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1,1 - 2,0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sym w:font="Symbol" w:char="F03E"/>
            </w: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2,0</w:t>
            </w:r>
          </w:p>
        </w:tc>
      </w:tr>
      <w:tr w:rsidR="000B683D" w:rsidRPr="0005484A" w:rsidTr="0005484A">
        <w:tc>
          <w:tcPr>
            <w:tcW w:w="1563" w:type="pc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Угловой размер, град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45</w:t>
            </w:r>
          </w:p>
        </w:tc>
      </w:tr>
    </w:tbl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</w:p>
    <w:p w:rsidR="000B683D" w:rsidRPr="0005484A" w:rsidRDefault="0005484A" w:rsidP="00162E00">
      <w:pPr>
        <w:pStyle w:val="affd"/>
      </w:pPr>
      <w:r w:rsidRPr="0005484A">
        <w:t xml:space="preserve">Таблица </w:t>
      </w:r>
      <w:fldSimple w:instr=" SEQ Таблица \* ARABIC ">
        <w:r w:rsidR="00311DD3">
          <w:rPr>
            <w:noProof/>
          </w:rPr>
          <w:t>5</w:t>
        </w:r>
      </w:fldSimple>
      <w:r w:rsidRPr="0005484A">
        <w:t xml:space="preserve"> </w:t>
      </w:r>
      <w:r>
        <w:t xml:space="preserve">– </w:t>
      </w:r>
      <w:r w:rsidR="000B683D" w:rsidRPr="0005484A">
        <w:t>Скорость переноса переднего фронта облака зараженного воздуха</w:t>
      </w:r>
      <w:r>
        <w:t xml:space="preserve"> </w:t>
      </w:r>
      <w:r w:rsidR="000B683D" w:rsidRPr="0005484A">
        <w:t xml:space="preserve">в зависимости от скорости ветра, </w:t>
      </w:r>
      <w:proofErr w:type="gramStart"/>
      <w:r w:rsidR="000B683D" w:rsidRPr="0005484A">
        <w:t>км</w:t>
      </w:r>
      <w:proofErr w:type="gramEnd"/>
      <w:r w:rsidR="000B683D" w:rsidRPr="0005484A">
        <w:t>/ч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652"/>
        <w:gridCol w:w="2261"/>
        <w:gridCol w:w="2261"/>
        <w:gridCol w:w="2261"/>
      </w:tblGrid>
      <w:tr w:rsidR="000B683D" w:rsidRPr="00083BC2" w:rsidTr="0005484A">
        <w:trPr>
          <w:cantSplit/>
          <w:trHeight w:val="202"/>
        </w:trPr>
        <w:tc>
          <w:tcPr>
            <w:tcW w:w="1406" w:type="pct"/>
            <w:vMerge w:val="restar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Скорость ветра по данным прогноза, м/</w:t>
            </w:r>
            <w:proofErr w:type="gramStart"/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94" w:type="pct"/>
            <w:gridSpan w:val="3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Состояние приземного слоя воздуха</w:t>
            </w:r>
          </w:p>
        </w:tc>
      </w:tr>
      <w:tr w:rsidR="000B683D" w:rsidRPr="00083BC2" w:rsidTr="0005484A">
        <w:trPr>
          <w:cantSplit/>
          <w:trHeight w:val="202"/>
        </w:trPr>
        <w:tc>
          <w:tcPr>
            <w:tcW w:w="1406" w:type="pct"/>
            <w:vMerge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Инверсия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Изотермия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Конвекция</w:t>
            </w:r>
          </w:p>
        </w:tc>
      </w:tr>
      <w:tr w:rsidR="000B683D" w:rsidRPr="00083BC2" w:rsidTr="0005484A">
        <w:trPr>
          <w:trHeight w:val="222"/>
        </w:trPr>
        <w:tc>
          <w:tcPr>
            <w:tcW w:w="1406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0B683D" w:rsidRPr="00083BC2" w:rsidTr="0005484A">
        <w:trPr>
          <w:trHeight w:val="274"/>
        </w:trPr>
        <w:tc>
          <w:tcPr>
            <w:tcW w:w="1406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0B683D" w:rsidRPr="00083BC2" w:rsidTr="0005484A">
        <w:trPr>
          <w:trHeight w:val="202"/>
        </w:trPr>
        <w:tc>
          <w:tcPr>
            <w:tcW w:w="1406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21</w:t>
            </w:r>
          </w:p>
        </w:tc>
      </w:tr>
      <w:tr w:rsidR="000B683D" w:rsidRPr="00083BC2" w:rsidTr="0005484A">
        <w:trPr>
          <w:trHeight w:val="254"/>
        </w:trPr>
        <w:tc>
          <w:tcPr>
            <w:tcW w:w="1406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28</w:t>
            </w:r>
          </w:p>
        </w:tc>
      </w:tr>
    </w:tbl>
    <w:p w:rsidR="000B683D" w:rsidRPr="000B683D" w:rsidRDefault="000B683D" w:rsidP="009245B9">
      <w:pPr>
        <w:keepLines/>
        <w:ind w:firstLine="851"/>
        <w:rPr>
          <w:i/>
          <w:snapToGrid w:val="0"/>
          <w:kern w:val="0"/>
          <w:sz w:val="22"/>
          <w:szCs w:val="22"/>
          <w:lang w:eastAsia="ru-RU"/>
        </w:rPr>
      </w:pPr>
      <w:r w:rsidRPr="000B683D">
        <w:rPr>
          <w:i/>
          <w:snapToGrid w:val="0"/>
          <w:kern w:val="0"/>
          <w:sz w:val="22"/>
          <w:szCs w:val="22"/>
          <w:lang w:eastAsia="ru-RU"/>
        </w:rPr>
        <w:t>*1. Инверсия - состояние приземного слоя воздуха, при котором температура нижнего слоя меньше температуры верхнего слоя (устойчивое состояние атмосферы).</w:t>
      </w:r>
    </w:p>
    <w:p w:rsidR="000B683D" w:rsidRPr="002849A2" w:rsidRDefault="002849A2" w:rsidP="00F516AB">
      <w:pPr>
        <w:pStyle w:val="affd"/>
      </w:pPr>
      <w:r w:rsidRPr="0005484A">
        <w:t xml:space="preserve">Таблица </w:t>
      </w:r>
      <w:fldSimple w:instr=" SEQ Таблица \* ARABIC ">
        <w:r w:rsidR="00311DD3">
          <w:rPr>
            <w:noProof/>
          </w:rPr>
          <w:t>6</w:t>
        </w:r>
      </w:fldSimple>
      <w:r w:rsidRPr="0005484A">
        <w:t xml:space="preserve"> </w:t>
      </w:r>
      <w:r>
        <w:t xml:space="preserve">– </w:t>
      </w:r>
      <w:r w:rsidR="000B683D" w:rsidRPr="002849A2">
        <w:t>Характеристики зон заражения при аварийных разливах АХОВ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576"/>
        <w:gridCol w:w="796"/>
        <w:gridCol w:w="796"/>
        <w:gridCol w:w="796"/>
        <w:gridCol w:w="789"/>
      </w:tblGrid>
      <w:tr w:rsidR="000B683D" w:rsidRPr="00083BC2" w:rsidTr="00CA4ACB">
        <w:trPr>
          <w:trHeight w:val="227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0B683D" w:rsidRPr="002849A2" w:rsidRDefault="000B683D" w:rsidP="002849A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2849A2">
              <w:rPr>
                <w:b/>
                <w:kern w:val="0"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2913" w:type="pct"/>
            <w:vMerge w:val="restart"/>
            <w:shd w:val="clear" w:color="auto" w:fill="auto"/>
            <w:vAlign w:val="center"/>
          </w:tcPr>
          <w:p w:rsidR="000B683D" w:rsidRPr="002849A2" w:rsidRDefault="000B683D" w:rsidP="002849A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2849A2">
              <w:rPr>
                <w:b/>
                <w:kern w:val="0"/>
                <w:sz w:val="20"/>
                <w:szCs w:val="20"/>
                <w:lang w:val="en-US" w:eastAsia="ru-RU"/>
              </w:rPr>
              <w:t>Параметры</w:t>
            </w:r>
            <w:proofErr w:type="spellEnd"/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0B683D" w:rsidRPr="002849A2" w:rsidRDefault="000B683D" w:rsidP="002849A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2849A2">
              <w:rPr>
                <w:b/>
                <w:kern w:val="0"/>
                <w:sz w:val="20"/>
                <w:szCs w:val="20"/>
                <w:lang w:val="en-US" w:eastAsia="ru-RU"/>
              </w:rPr>
              <w:t>хлор</w:t>
            </w:r>
            <w:proofErr w:type="spellEnd"/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0B683D" w:rsidRPr="002849A2" w:rsidRDefault="000B683D" w:rsidP="002849A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2849A2">
              <w:rPr>
                <w:b/>
                <w:kern w:val="0"/>
                <w:sz w:val="20"/>
                <w:szCs w:val="20"/>
                <w:lang w:val="en-US" w:eastAsia="ru-RU"/>
              </w:rPr>
              <w:t>аммиак</w:t>
            </w:r>
            <w:proofErr w:type="spellEnd"/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vMerge/>
            <w:shd w:val="clear" w:color="auto" w:fill="auto"/>
            <w:vAlign w:val="center"/>
          </w:tcPr>
          <w:p w:rsidR="000B683D" w:rsidRPr="002849A2" w:rsidRDefault="000B683D" w:rsidP="002849A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vMerge/>
            <w:shd w:val="clear" w:color="auto" w:fill="auto"/>
            <w:vAlign w:val="center"/>
          </w:tcPr>
          <w:p w:rsidR="000B683D" w:rsidRPr="002849A2" w:rsidRDefault="000B683D" w:rsidP="002849A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2849A2" w:rsidRDefault="000B683D" w:rsidP="002849A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vertAlign w:val="superscript"/>
                <w:lang w:val="en-US" w:eastAsia="ru-RU"/>
              </w:rPr>
            </w:pPr>
            <w:r w:rsidRPr="002849A2">
              <w:rPr>
                <w:b/>
                <w:kern w:val="0"/>
                <w:sz w:val="20"/>
                <w:szCs w:val="20"/>
                <w:lang w:val="en-US" w:eastAsia="ru-RU"/>
              </w:rPr>
              <w:t>1 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2849A2" w:rsidRDefault="000B683D" w:rsidP="002849A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2849A2">
              <w:rPr>
                <w:b/>
                <w:kern w:val="0"/>
                <w:sz w:val="20"/>
                <w:szCs w:val="20"/>
                <w:lang w:val="en-US" w:eastAsia="ru-RU"/>
              </w:rPr>
              <w:t>6 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2849A2" w:rsidRDefault="000B683D" w:rsidP="002849A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2849A2">
              <w:rPr>
                <w:b/>
                <w:kern w:val="0"/>
                <w:sz w:val="20"/>
                <w:szCs w:val="20"/>
                <w:lang w:val="en-US" w:eastAsia="ru-RU"/>
              </w:rPr>
              <w:t>8 м</w:t>
            </w:r>
            <w:r w:rsidRPr="002849A2">
              <w:rPr>
                <w:b/>
                <w:kern w:val="0"/>
                <w:sz w:val="20"/>
                <w:szCs w:val="20"/>
                <w:vertAlign w:val="superscript"/>
                <w:lang w:val="en-US" w:eastAsia="ru-RU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2849A2" w:rsidRDefault="000B683D" w:rsidP="002849A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2849A2">
              <w:rPr>
                <w:b/>
                <w:kern w:val="0"/>
                <w:sz w:val="20"/>
                <w:szCs w:val="20"/>
                <w:lang w:val="en-US" w:eastAsia="ru-RU"/>
              </w:rPr>
              <w:t>6 т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3E047B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Степень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заполнения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цистерны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,%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95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Молярная масса АХОВ,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кг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кМоль</w:t>
            </w:r>
            <w:proofErr w:type="spellEnd"/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70.91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70.91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17.03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83BC2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Плотность АХОВ (паров), </w:t>
            </w:r>
            <w:proofErr w:type="gramStart"/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кг</w:t>
            </w:r>
            <w:proofErr w:type="gramEnd"/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/м</w:t>
            </w:r>
            <w:r w:rsidRPr="00083BC2">
              <w:rPr>
                <w:snapToGrid w:val="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0.0073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0.0073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0.0017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0.0017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Пороговая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токсодоза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, мг*мин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Коэффициент хранения АХОВ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0.01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Коэффициент химико-физических свойств АХОВ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0.052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0.052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0.025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0.025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Коэффициент температуры воздуха для </w:t>
            </w: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Q</w:t>
            </w: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э1 и </w:t>
            </w: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Q</w:t>
            </w: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э2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Количество выброшенного (разлившегося) при аварии вещества,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0,95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5,4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5,18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5,4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Эквивалентное количество вещества по первичному облаку,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0,171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0,972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0,002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0,002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Эквивалентное количество вещества по вторичному облаку,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0,522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2,965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0,150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0,157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Время испарения АХОВ с площади разлива, ч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1:29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1:29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1:21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1:21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Глубина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зоны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заражения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км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83BC2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83BC2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83BC2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83BC2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vMerge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Первичным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облаком</w:t>
            </w:r>
            <w:proofErr w:type="spellEnd"/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1,58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4,7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0,079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0,082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vMerge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Вторичным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облаком</w:t>
            </w:r>
            <w:proofErr w:type="spellEnd"/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3,2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9,1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1,491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1,522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vMerge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Полная</w:t>
            </w:r>
            <w:proofErr w:type="spellEnd"/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4,0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11,4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1,530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1,563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Предельно возможная глубина переноса воздушных масс,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Глубина зоны заражения АХОВ за 1 час,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4,0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1,53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1,5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 xml:space="preserve">Предельно возможная глубина зоны заражения АХОВ, </w:t>
            </w: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4,65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13,3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1,732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1,8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0B683D" w:rsidRPr="00083BC2" w:rsidRDefault="000B683D" w:rsidP="003E047B">
            <w:pPr>
              <w:pStyle w:val="aff5"/>
              <w:keepLines/>
              <w:numPr>
                <w:ilvl w:val="0"/>
                <w:numId w:val="43"/>
              </w:numPr>
              <w:spacing w:after="0" w:line="240" w:lineRule="auto"/>
              <w:ind w:left="714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83BC2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83BC2">
              <w:rPr>
                <w:kern w:val="0"/>
                <w:sz w:val="20"/>
                <w:szCs w:val="20"/>
                <w:lang w:eastAsia="ru-RU"/>
              </w:rPr>
              <w:t>Площадь зоны заражения облаком АХОВ, км</w:t>
            </w:r>
            <w:proofErr w:type="gramStart"/>
            <w:r w:rsidRPr="00083BC2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83BC2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83BC2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83BC2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83BC2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vMerge/>
            <w:shd w:val="clear" w:color="auto" w:fill="auto"/>
            <w:vAlign w:val="center"/>
          </w:tcPr>
          <w:p w:rsidR="000B683D" w:rsidRPr="00083BC2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Возможная</w:t>
            </w:r>
            <w:proofErr w:type="spellEnd"/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25,41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39,24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3,66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3,83</w:t>
            </w:r>
          </w:p>
        </w:tc>
      </w:tr>
      <w:tr w:rsidR="000B683D" w:rsidRPr="00083BC2" w:rsidTr="00CA4ACB">
        <w:trPr>
          <w:trHeight w:val="227"/>
        </w:trPr>
        <w:tc>
          <w:tcPr>
            <w:tcW w:w="427" w:type="pct"/>
            <w:vMerge/>
            <w:shd w:val="clear" w:color="auto" w:fill="auto"/>
            <w:vAlign w:val="center"/>
          </w:tcPr>
          <w:p w:rsidR="000B683D" w:rsidRPr="00083BC2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913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Фактическая</w:t>
            </w:r>
            <w:proofErr w:type="spellEnd"/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1,34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2,025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B683D" w:rsidRPr="00056AD5" w:rsidRDefault="000B683D" w:rsidP="002849A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0,19</w:t>
            </w:r>
          </w:p>
        </w:tc>
      </w:tr>
    </w:tbl>
    <w:p w:rsidR="00CA4ACB" w:rsidRDefault="00CA4ACB" w:rsidP="009245B9">
      <w:pPr>
        <w:keepLines/>
        <w:ind w:firstLine="851"/>
        <w:rPr>
          <w:b/>
          <w:sz w:val="20"/>
          <w:szCs w:val="20"/>
        </w:rPr>
      </w:pPr>
    </w:p>
    <w:p w:rsidR="000B683D" w:rsidRPr="000B683D" w:rsidRDefault="00CA4ACB" w:rsidP="00F516AB">
      <w:pPr>
        <w:pStyle w:val="affd"/>
        <w:rPr>
          <w:snapToGrid w:val="0"/>
          <w:kern w:val="0"/>
          <w:sz w:val="16"/>
          <w:szCs w:val="16"/>
          <w:lang w:eastAsia="ru-RU"/>
        </w:rPr>
      </w:pPr>
      <w:r w:rsidRPr="0005484A">
        <w:t xml:space="preserve">Таблица </w:t>
      </w:r>
      <w:fldSimple w:instr=" SEQ Таблица \* ARABIC ">
        <w:r w:rsidR="00311DD3">
          <w:rPr>
            <w:noProof/>
          </w:rPr>
          <w:t>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635"/>
        <w:gridCol w:w="823"/>
        <w:gridCol w:w="796"/>
        <w:gridCol w:w="884"/>
        <w:gridCol w:w="794"/>
        <w:gridCol w:w="821"/>
      </w:tblGrid>
      <w:tr w:rsidR="000B683D" w:rsidRPr="00083BC2" w:rsidTr="00CA4ACB">
        <w:trPr>
          <w:trHeight w:val="243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83BC2">
              <w:rPr>
                <w:b/>
                <w:kern w:val="0"/>
                <w:sz w:val="20"/>
                <w:szCs w:val="20"/>
                <w:lang w:val="en-US" w:eastAsia="ru-RU"/>
              </w:rPr>
              <w:t>Параметры</w:t>
            </w:r>
            <w:proofErr w:type="spellEnd"/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83BC2">
              <w:rPr>
                <w:b/>
                <w:kern w:val="0"/>
                <w:sz w:val="20"/>
                <w:szCs w:val="20"/>
                <w:lang w:val="en-US" w:eastAsia="ru-RU"/>
              </w:rPr>
              <w:t>хлор</w:t>
            </w:r>
            <w:proofErr w:type="spellEnd"/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83BC2">
              <w:rPr>
                <w:b/>
                <w:kern w:val="0"/>
                <w:sz w:val="20"/>
                <w:szCs w:val="20"/>
                <w:lang w:val="en-US" w:eastAsia="ru-RU"/>
              </w:rPr>
              <w:t>аммиак</w:t>
            </w:r>
            <w:proofErr w:type="spellEnd"/>
          </w:p>
        </w:tc>
      </w:tr>
      <w:tr w:rsidR="000B683D" w:rsidRPr="00083BC2" w:rsidTr="00CA4ACB">
        <w:trPr>
          <w:trHeight w:val="152"/>
        </w:trPr>
        <w:tc>
          <w:tcPr>
            <w:tcW w:w="427" w:type="pct"/>
            <w:vMerge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val="en-US" w:eastAsia="ru-RU"/>
              </w:rPr>
              <w:t>0,05т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vertAlign w:val="superscript"/>
                <w:lang w:val="en-US"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val="en-US" w:eastAsia="ru-RU"/>
              </w:rPr>
              <w:t>1 т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vertAlign w:val="superscript"/>
                <w:lang w:val="en-US"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val="en-US" w:eastAsia="ru-RU"/>
              </w:rPr>
              <w:t>46 м</w:t>
            </w:r>
            <w:r w:rsidRPr="00083BC2">
              <w:rPr>
                <w:b/>
                <w:kern w:val="0"/>
                <w:sz w:val="20"/>
                <w:szCs w:val="20"/>
                <w:vertAlign w:val="superscript"/>
                <w:lang w:val="en-US" w:eastAsia="ru-RU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val="en-US" w:eastAsia="ru-RU"/>
              </w:rPr>
              <w:t>8 м</w:t>
            </w:r>
            <w:r w:rsidRPr="00083BC2">
              <w:rPr>
                <w:b/>
                <w:kern w:val="0"/>
                <w:sz w:val="20"/>
                <w:szCs w:val="20"/>
                <w:vertAlign w:val="superscript"/>
                <w:lang w:val="en-US" w:eastAsia="ru-RU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val="en-US" w:eastAsia="ru-RU"/>
              </w:rPr>
              <w:t>54 м</w:t>
            </w:r>
            <w:r w:rsidRPr="00083BC2">
              <w:rPr>
                <w:b/>
                <w:kern w:val="0"/>
                <w:sz w:val="20"/>
                <w:szCs w:val="20"/>
                <w:vertAlign w:val="superscript"/>
                <w:lang w:val="en-US" w:eastAsia="ru-RU"/>
              </w:rPr>
              <w:t>3</w:t>
            </w:r>
          </w:p>
        </w:tc>
      </w:tr>
      <w:tr w:rsidR="000B683D" w:rsidRPr="00083BC2" w:rsidTr="00CA4ACB">
        <w:tc>
          <w:tcPr>
            <w:tcW w:w="427" w:type="pct"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Степень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заполнения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цистерны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95</w:t>
            </w:r>
          </w:p>
        </w:tc>
      </w:tr>
      <w:tr w:rsidR="000B683D" w:rsidRPr="00083BC2" w:rsidTr="00CA4ACB">
        <w:tc>
          <w:tcPr>
            <w:tcW w:w="427" w:type="pct"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Молярная масса АХОВ,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кг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кМоль</w:t>
            </w:r>
            <w:proofErr w:type="spellEnd"/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70.91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70.91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70.91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17.03</w:t>
            </w:r>
          </w:p>
        </w:tc>
      </w:tr>
      <w:tr w:rsidR="000B683D" w:rsidRPr="00083BC2" w:rsidTr="00CA4ACB">
        <w:tc>
          <w:tcPr>
            <w:tcW w:w="427" w:type="pct"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Плотность АХОВ (паров), </w:t>
            </w:r>
            <w:proofErr w:type="gramStart"/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кг</w:t>
            </w:r>
            <w:proofErr w:type="gramEnd"/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/м</w:t>
            </w:r>
            <w:r w:rsidRPr="00083BC2">
              <w:rPr>
                <w:snapToGrid w:val="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0.0073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0.0073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0.0073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0.0073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0.0007</w:t>
            </w:r>
          </w:p>
        </w:tc>
      </w:tr>
      <w:tr w:rsidR="000B683D" w:rsidRPr="00083BC2" w:rsidTr="00CA4ACB">
        <w:tc>
          <w:tcPr>
            <w:tcW w:w="427" w:type="pct"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Пороговая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токсодоза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, мг*мин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0B683D" w:rsidRPr="00083BC2" w:rsidTr="00CA4ACB">
        <w:tc>
          <w:tcPr>
            <w:tcW w:w="427" w:type="pct"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Количество выброшенного (разлившегося) при аварии вещества,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0,95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67,87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5,18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34,94</w:t>
            </w:r>
          </w:p>
        </w:tc>
      </w:tr>
      <w:tr w:rsidR="000B683D" w:rsidRPr="00083BC2" w:rsidTr="00CA4ACB">
        <w:tc>
          <w:tcPr>
            <w:tcW w:w="427" w:type="pct"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Эквивалентное количество вещества по первичному облаку,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0,171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12,22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0,014</w:t>
            </w:r>
          </w:p>
        </w:tc>
      </w:tr>
      <w:tr w:rsidR="000B683D" w:rsidRPr="00083BC2" w:rsidTr="00CA4ACB">
        <w:tc>
          <w:tcPr>
            <w:tcW w:w="427" w:type="pct"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Эквивалентное количество вещества по вторичному облаку,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0,027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0,522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37,27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0,150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1,016</w:t>
            </w:r>
          </w:p>
        </w:tc>
      </w:tr>
      <w:tr w:rsidR="000B683D" w:rsidRPr="00083BC2" w:rsidTr="00CA4ACB">
        <w:tc>
          <w:tcPr>
            <w:tcW w:w="427" w:type="pct"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Время испарения АХОВ с площади разлива, ч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1:29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1:29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1:29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1:21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1:21</w:t>
            </w:r>
          </w:p>
        </w:tc>
      </w:tr>
      <w:tr w:rsidR="000B683D" w:rsidRPr="00083BC2" w:rsidTr="00CA4ACB">
        <w:tc>
          <w:tcPr>
            <w:tcW w:w="427" w:type="pct"/>
            <w:vMerge w:val="restart"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Глубина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зоны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заражения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км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</w:tr>
      <w:tr w:rsidR="000B683D" w:rsidRPr="00083BC2" w:rsidTr="00CA4ACB">
        <w:tc>
          <w:tcPr>
            <w:tcW w:w="427" w:type="pct"/>
            <w:vMerge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Первичным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облаком</w:t>
            </w:r>
            <w:proofErr w:type="spellEnd"/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0,34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1,58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21,5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0,079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0,43</w:t>
            </w:r>
          </w:p>
        </w:tc>
      </w:tr>
      <w:tr w:rsidR="000B683D" w:rsidRPr="00083BC2" w:rsidTr="00CA4ACB">
        <w:tc>
          <w:tcPr>
            <w:tcW w:w="427" w:type="pct"/>
            <w:vMerge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Вторичным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облаком</w:t>
            </w:r>
            <w:proofErr w:type="spellEnd"/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0,58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3,2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43,4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1,49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4,8</w:t>
            </w:r>
          </w:p>
        </w:tc>
      </w:tr>
      <w:tr w:rsidR="000B683D" w:rsidRPr="00083BC2" w:rsidTr="00CA4ACB">
        <w:trPr>
          <w:trHeight w:val="239"/>
        </w:trPr>
        <w:tc>
          <w:tcPr>
            <w:tcW w:w="427" w:type="pct"/>
            <w:vMerge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Полная</w:t>
            </w:r>
            <w:proofErr w:type="spellEnd"/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0.71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4,0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54,1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1,53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5,0</w:t>
            </w:r>
          </w:p>
        </w:tc>
      </w:tr>
      <w:tr w:rsidR="000B683D" w:rsidRPr="00083BC2" w:rsidTr="00CA4ACB">
        <w:tc>
          <w:tcPr>
            <w:tcW w:w="427" w:type="pct"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Глубина зоны заражения АХОВ за 1 час,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0.71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4,0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1,53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5,0</w:t>
            </w:r>
          </w:p>
        </w:tc>
      </w:tr>
      <w:tr w:rsidR="000B683D" w:rsidRPr="00083BC2" w:rsidTr="00CA4ACB">
        <w:tc>
          <w:tcPr>
            <w:tcW w:w="427" w:type="pct"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 xml:space="preserve">Предельно возможная глубина зоны заражения АХОВ, </w:t>
            </w: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0,87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4,65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64,27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1,732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5,629</w:t>
            </w:r>
          </w:p>
        </w:tc>
      </w:tr>
      <w:tr w:rsidR="000B683D" w:rsidRPr="00083BC2" w:rsidTr="00CA4ACB">
        <w:tc>
          <w:tcPr>
            <w:tcW w:w="427" w:type="pct"/>
            <w:vMerge w:val="restart"/>
            <w:shd w:val="clear" w:color="auto" w:fill="auto"/>
            <w:vAlign w:val="center"/>
          </w:tcPr>
          <w:p w:rsidR="000B683D" w:rsidRPr="00CA4ACB" w:rsidRDefault="000B683D" w:rsidP="00CA4ACB">
            <w:pPr>
              <w:pStyle w:val="aff5"/>
              <w:keepLines/>
              <w:numPr>
                <w:ilvl w:val="0"/>
                <w:numId w:val="44"/>
              </w:numPr>
              <w:spacing w:after="0" w:line="240" w:lineRule="auto"/>
              <w:ind w:left="641" w:hanging="357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83BC2">
              <w:rPr>
                <w:kern w:val="0"/>
                <w:sz w:val="20"/>
                <w:szCs w:val="20"/>
                <w:lang w:eastAsia="ru-RU"/>
              </w:rPr>
              <w:t>Площадь зоны заражения облаком АХОВ, км</w:t>
            </w:r>
            <w:proofErr w:type="gramStart"/>
            <w:r w:rsidRPr="00083BC2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0B683D" w:rsidRPr="00083BC2" w:rsidTr="00CA4ACB">
        <w:tc>
          <w:tcPr>
            <w:tcW w:w="427" w:type="pct"/>
            <w:vMerge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Возможная</w:t>
            </w:r>
            <w:proofErr w:type="spellEnd"/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0,89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25,41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39,24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3,66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39,21</w:t>
            </w:r>
          </w:p>
        </w:tc>
      </w:tr>
      <w:tr w:rsidR="000B683D" w:rsidRPr="00083BC2" w:rsidTr="00CA4ACB">
        <w:tc>
          <w:tcPr>
            <w:tcW w:w="427" w:type="pct"/>
            <w:vMerge/>
            <w:shd w:val="clear" w:color="auto" w:fill="auto"/>
            <w:vAlign w:val="center"/>
          </w:tcPr>
          <w:p w:rsidR="000B683D" w:rsidRPr="00083BC2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Фактическая</w:t>
            </w:r>
            <w:proofErr w:type="spellEnd"/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0,046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1,34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2,025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0,19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B683D" w:rsidRPr="00056AD5" w:rsidRDefault="000B683D" w:rsidP="00CA4ACB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2,024</w:t>
            </w:r>
          </w:p>
        </w:tc>
      </w:tr>
    </w:tbl>
    <w:p w:rsidR="00CA4ACB" w:rsidRDefault="00CA4ACB" w:rsidP="009245B9">
      <w:pPr>
        <w:keepLines/>
        <w:ind w:firstLine="851"/>
        <w:rPr>
          <w:b/>
          <w:i/>
          <w:snapToGrid w:val="0"/>
          <w:kern w:val="0"/>
          <w:lang w:eastAsia="ru-RU"/>
        </w:rPr>
      </w:pPr>
    </w:p>
    <w:p w:rsidR="000B683D" w:rsidRPr="007D4CA8" w:rsidRDefault="000B683D" w:rsidP="007D4CA8">
      <w:pPr>
        <w:pStyle w:val="affc"/>
        <w:rPr>
          <w:b/>
          <w:i/>
          <w:snapToGrid w:val="0"/>
        </w:rPr>
      </w:pPr>
      <w:r w:rsidRPr="007D4CA8">
        <w:rPr>
          <w:b/>
          <w:i/>
          <w:snapToGrid w:val="0"/>
        </w:rPr>
        <w:t>Выводы: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1. При авариях в рассмотренных вариантах в течение расчетного часа поражающие факторы АХОВ могут оказать свое влияние на следующие территории: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- пары хлора в радиусе 5км при аварии на железной дороге, 4 км при аварии на автомобильной дороге;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- в радиусе 4км при аварии на железной дороге, 1,5 км при аварии на автомобильной дороге пары аммиака;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2. При разливе (выбросе) опасных веществ в результате аварии транспортного средства возможно образование зон химического заражения (площадь зоны возможного заражения может составить от 2.025 до 39.24 км</w:t>
      </w:r>
      <w:proofErr w:type="gramStart"/>
      <w:r w:rsidRPr="000B683D">
        <w:rPr>
          <w:kern w:val="0"/>
          <w:vertAlign w:val="superscript"/>
          <w:lang w:eastAsia="ru-RU"/>
        </w:rPr>
        <w:t>2</w:t>
      </w:r>
      <w:proofErr w:type="gramEnd"/>
      <w:r w:rsidRPr="000B683D">
        <w:rPr>
          <w:kern w:val="0"/>
          <w:lang w:eastAsia="ru-RU"/>
        </w:rPr>
        <w:t xml:space="preserve">. 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3. Ожидаемые потери граждан без средств индивидуальной защиты могут составить: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- безвозвратные потери - 10%;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lastRenderedPageBreak/>
        <w:t>- санитарные потери тяжелой и средней форм тяжести (выход людей из строя на срок не менее чем на 2-3 недели с обязательной госпитализацией) - 15%;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- санитарные потери легкой формы тяжести - 20%;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- пороговые воздействия - 55%.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Следует отметить, что оценки зон заражения АХОВ, выполненные по РД 52.04.253-90, следует рассматривать как завышенные (консервативные) вследствие выбора наиболее неблагоприятных условий развития аварии.</w:t>
      </w:r>
    </w:p>
    <w:p w:rsidR="000B683D" w:rsidRPr="000B683D" w:rsidRDefault="000B683D" w:rsidP="009245B9">
      <w:pPr>
        <w:keepLines/>
        <w:ind w:firstLine="851"/>
        <w:rPr>
          <w:i/>
          <w:snapToGrid w:val="0"/>
          <w:kern w:val="0"/>
          <w:lang w:eastAsia="ru-RU"/>
        </w:rPr>
      </w:pPr>
      <w:r w:rsidRPr="000B683D">
        <w:rPr>
          <w:i/>
          <w:snapToGrid w:val="0"/>
          <w:kern w:val="0"/>
          <w:lang w:eastAsia="ru-RU"/>
        </w:rPr>
        <w:t>Решения по предупреждению ЧС в результате аварий с АХОВ включают: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 xml:space="preserve">- экстренную эвакуацию в направлении, перпендикулярном направлению ветра и указанном в передаваемом сигнале оповещения ГО. 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хранение в помещениях объекта (больницы, поликлиники, школы) средств индивидуальной защиты (противогазов). Предлагается использовать для защиты органов дыхания фильтрующий противогаз ГП-7В с коробками по виду АХОВ.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highlight w:val="yellow"/>
          <w:lang w:eastAsia="ru-RU"/>
        </w:rPr>
      </w:pPr>
    </w:p>
    <w:p w:rsidR="000B683D" w:rsidRPr="007D4CA8" w:rsidRDefault="000B683D" w:rsidP="007D4CA8">
      <w:pPr>
        <w:pStyle w:val="affc"/>
        <w:rPr>
          <w:b/>
          <w:i/>
          <w:snapToGrid w:val="0"/>
          <w:u w:val="single"/>
        </w:rPr>
      </w:pPr>
      <w:r w:rsidRPr="007D4CA8">
        <w:rPr>
          <w:b/>
          <w:i/>
          <w:snapToGrid w:val="0"/>
          <w:u w:val="single"/>
          <w:lang w:val="en-US"/>
        </w:rPr>
        <w:t>II</w:t>
      </w:r>
      <w:r w:rsidRPr="007D4CA8">
        <w:rPr>
          <w:b/>
          <w:i/>
          <w:snapToGrid w:val="0"/>
          <w:u w:val="single"/>
        </w:rPr>
        <w:t xml:space="preserve">. Аварии с ГСМ и СУГ на ближайших транспортных магистралях, нефтебазах и АЗС 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 xml:space="preserve">Автомобильная  дорога федерального значения Р217 </w:t>
      </w:r>
      <w:r w:rsidR="009245B9">
        <w:rPr>
          <w:kern w:val="0"/>
          <w:lang w:eastAsia="ru-RU"/>
        </w:rPr>
        <w:t>«</w:t>
      </w:r>
      <w:r w:rsidRPr="000B683D">
        <w:rPr>
          <w:kern w:val="0"/>
          <w:lang w:eastAsia="ru-RU"/>
        </w:rPr>
        <w:t>Кавказ</w:t>
      </w:r>
      <w:r w:rsidR="009245B9">
        <w:rPr>
          <w:kern w:val="0"/>
          <w:lang w:eastAsia="ru-RU"/>
        </w:rPr>
        <w:t>»</w:t>
      </w:r>
      <w:r w:rsidRPr="000B683D">
        <w:rPr>
          <w:kern w:val="0"/>
          <w:lang w:eastAsia="ru-RU"/>
        </w:rPr>
        <w:t xml:space="preserve"> (М29)., автодорога регионального значения </w:t>
      </w:r>
      <w:r w:rsidR="009245B9">
        <w:rPr>
          <w:kern w:val="0"/>
          <w:lang w:eastAsia="ru-RU"/>
        </w:rPr>
        <w:t>«</w:t>
      </w:r>
      <w:r w:rsidRPr="000B683D">
        <w:rPr>
          <w:iCs/>
          <w:kern w:val="0"/>
          <w:lang w:eastAsia="ru-RU"/>
        </w:rPr>
        <w:t xml:space="preserve">Буйнакск – </w:t>
      </w:r>
      <w:proofErr w:type="spellStart"/>
      <w:r w:rsidRPr="000B683D">
        <w:rPr>
          <w:iCs/>
          <w:kern w:val="0"/>
          <w:lang w:eastAsia="ru-RU"/>
        </w:rPr>
        <w:t>Кизилюрт</w:t>
      </w:r>
      <w:proofErr w:type="spellEnd"/>
      <w:r w:rsidR="009245B9">
        <w:rPr>
          <w:kern w:val="0"/>
          <w:lang w:eastAsia="ru-RU"/>
        </w:rPr>
        <w:t>»</w:t>
      </w:r>
      <w:r w:rsidRPr="000B683D">
        <w:rPr>
          <w:kern w:val="0"/>
          <w:lang w:eastAsia="ru-RU"/>
        </w:rPr>
        <w:t xml:space="preserve">, автомобильные дороги местного </w:t>
      </w:r>
      <w:proofErr w:type="gramStart"/>
      <w:r w:rsidRPr="000B683D">
        <w:rPr>
          <w:kern w:val="0"/>
          <w:lang w:eastAsia="ru-RU"/>
        </w:rPr>
        <w:t>значения</w:t>
      </w:r>
      <w:proofErr w:type="gramEnd"/>
      <w:r w:rsidRPr="000B683D">
        <w:rPr>
          <w:kern w:val="0"/>
          <w:lang w:eastAsia="ru-RU"/>
        </w:rPr>
        <w:t xml:space="preserve"> по которым перевозятся</w:t>
      </w:r>
      <w:r w:rsidRPr="000B683D">
        <w:rPr>
          <w:iCs/>
          <w:color w:val="000000"/>
          <w:kern w:val="0"/>
          <w:lang w:eastAsia="ru-RU"/>
        </w:rPr>
        <w:t xml:space="preserve"> </w:t>
      </w:r>
      <w:r w:rsidRPr="000B683D">
        <w:rPr>
          <w:kern w:val="0"/>
          <w:lang w:eastAsia="ru-RU"/>
        </w:rPr>
        <w:t>ГСМ в автоцистернах – 16300 литров, СУГ в автоцистернах емкостью 8,10,11,20 м</w:t>
      </w:r>
      <w:r w:rsidRPr="000B683D">
        <w:rPr>
          <w:kern w:val="0"/>
          <w:vertAlign w:val="superscript"/>
          <w:lang w:eastAsia="ru-RU"/>
        </w:rPr>
        <w:t>3</w:t>
      </w:r>
      <w:r w:rsidRPr="000B683D">
        <w:rPr>
          <w:kern w:val="0"/>
          <w:lang w:eastAsia="ru-RU"/>
        </w:rPr>
        <w:t xml:space="preserve"> и другие вещества</w:t>
      </w:r>
    </w:p>
    <w:p w:rsidR="000B683D" w:rsidRPr="000B683D" w:rsidRDefault="000B683D" w:rsidP="009245B9">
      <w:pPr>
        <w:keepLines/>
        <w:ind w:firstLine="851"/>
        <w:rPr>
          <w:snapToGrid w:val="0"/>
          <w:color w:val="000000"/>
          <w:kern w:val="0"/>
          <w:lang w:eastAsia="ru-RU"/>
        </w:rPr>
      </w:pPr>
      <w:r w:rsidRPr="000B683D">
        <w:rPr>
          <w:snapToGrid w:val="0"/>
          <w:color w:val="000000"/>
          <w:kern w:val="0"/>
          <w:lang w:eastAsia="ru-RU"/>
        </w:rPr>
        <w:t xml:space="preserve">Железная дорога </w:t>
      </w:r>
      <w:r w:rsidR="009245B9">
        <w:rPr>
          <w:snapToGrid w:val="0"/>
          <w:kern w:val="0"/>
          <w:lang w:eastAsia="ru-RU"/>
        </w:rPr>
        <w:t>«</w:t>
      </w:r>
      <w:r w:rsidRPr="000B683D">
        <w:rPr>
          <w:iCs/>
          <w:snapToGrid w:val="0"/>
          <w:kern w:val="0"/>
          <w:lang w:eastAsia="ru-RU"/>
        </w:rPr>
        <w:t>Хасавюрт – Махачкала</w:t>
      </w:r>
      <w:r w:rsidR="009245B9">
        <w:rPr>
          <w:snapToGrid w:val="0"/>
          <w:kern w:val="0"/>
          <w:lang w:eastAsia="ru-RU"/>
        </w:rPr>
        <w:t>»</w:t>
      </w:r>
      <w:r w:rsidRPr="000B683D">
        <w:rPr>
          <w:snapToGrid w:val="0"/>
          <w:kern w:val="0"/>
          <w:lang w:eastAsia="ru-RU"/>
        </w:rPr>
        <w:t xml:space="preserve"> </w:t>
      </w:r>
      <w:r w:rsidRPr="000B683D">
        <w:rPr>
          <w:iCs/>
          <w:snapToGrid w:val="0"/>
          <w:color w:val="000000"/>
          <w:kern w:val="0"/>
          <w:lang w:eastAsia="ru-RU"/>
        </w:rPr>
        <w:t xml:space="preserve">Махачкалинского региона </w:t>
      </w:r>
      <w:proofErr w:type="spellStart"/>
      <w:r w:rsidRPr="000B683D">
        <w:rPr>
          <w:iCs/>
          <w:snapToGrid w:val="0"/>
          <w:color w:val="000000"/>
          <w:kern w:val="0"/>
          <w:lang w:eastAsia="ru-RU"/>
        </w:rPr>
        <w:t>Северо-Кавказской</w:t>
      </w:r>
      <w:proofErr w:type="spellEnd"/>
      <w:r w:rsidRPr="000B683D">
        <w:rPr>
          <w:iCs/>
          <w:snapToGrid w:val="0"/>
          <w:color w:val="000000"/>
          <w:kern w:val="0"/>
          <w:lang w:eastAsia="ru-RU"/>
        </w:rPr>
        <w:t xml:space="preserve"> железной дороги – филиала ОАО </w:t>
      </w:r>
      <w:r w:rsidR="009245B9">
        <w:rPr>
          <w:iCs/>
          <w:snapToGrid w:val="0"/>
          <w:color w:val="000000"/>
          <w:kern w:val="0"/>
          <w:lang w:eastAsia="ru-RU"/>
        </w:rPr>
        <w:t>«</w:t>
      </w:r>
      <w:r w:rsidRPr="000B683D">
        <w:rPr>
          <w:iCs/>
          <w:snapToGrid w:val="0"/>
          <w:color w:val="000000"/>
          <w:kern w:val="0"/>
          <w:lang w:eastAsia="ru-RU"/>
        </w:rPr>
        <w:t>РЖД</w:t>
      </w:r>
      <w:r w:rsidR="009245B9">
        <w:rPr>
          <w:iCs/>
          <w:snapToGrid w:val="0"/>
          <w:color w:val="000000"/>
          <w:kern w:val="0"/>
          <w:lang w:eastAsia="ru-RU"/>
        </w:rPr>
        <w:t>»</w:t>
      </w:r>
      <w:r w:rsidRPr="000B683D">
        <w:rPr>
          <w:iCs/>
          <w:snapToGrid w:val="0"/>
          <w:color w:val="000000"/>
          <w:kern w:val="0"/>
          <w:lang w:eastAsia="ru-RU"/>
        </w:rPr>
        <w:t xml:space="preserve">  </w:t>
      </w:r>
      <w:proofErr w:type="gramStart"/>
      <w:r w:rsidRPr="000B683D">
        <w:rPr>
          <w:iCs/>
          <w:snapToGrid w:val="0"/>
          <w:color w:val="000000"/>
          <w:kern w:val="0"/>
          <w:lang w:eastAsia="ru-RU"/>
        </w:rPr>
        <w:t>по</w:t>
      </w:r>
      <w:proofErr w:type="gramEnd"/>
      <w:r w:rsidRPr="000B683D">
        <w:rPr>
          <w:iCs/>
          <w:snapToGrid w:val="0"/>
          <w:color w:val="000000"/>
          <w:kern w:val="0"/>
          <w:lang w:eastAsia="ru-RU"/>
        </w:rPr>
        <w:t xml:space="preserve"> </w:t>
      </w:r>
      <w:proofErr w:type="gramStart"/>
      <w:r w:rsidRPr="000B683D">
        <w:rPr>
          <w:iCs/>
          <w:snapToGrid w:val="0"/>
          <w:color w:val="000000"/>
          <w:kern w:val="0"/>
          <w:lang w:eastAsia="ru-RU"/>
        </w:rPr>
        <w:t>которой</w:t>
      </w:r>
      <w:proofErr w:type="gramEnd"/>
      <w:r w:rsidRPr="000B683D">
        <w:rPr>
          <w:iCs/>
          <w:snapToGrid w:val="0"/>
          <w:color w:val="000000"/>
          <w:kern w:val="0"/>
          <w:lang w:eastAsia="ru-RU"/>
        </w:rPr>
        <w:t xml:space="preserve"> перевозятся</w:t>
      </w:r>
      <w:r w:rsidRPr="000B683D">
        <w:rPr>
          <w:snapToGrid w:val="0"/>
          <w:kern w:val="0"/>
          <w:lang w:eastAsia="ru-RU"/>
        </w:rPr>
        <w:t xml:space="preserve"> ГСМ в ж/</w:t>
      </w:r>
      <w:proofErr w:type="spellStart"/>
      <w:r w:rsidRPr="000B683D">
        <w:rPr>
          <w:snapToGrid w:val="0"/>
          <w:kern w:val="0"/>
          <w:lang w:eastAsia="ru-RU"/>
        </w:rPr>
        <w:t>д</w:t>
      </w:r>
      <w:proofErr w:type="spellEnd"/>
      <w:r w:rsidRPr="000B683D">
        <w:rPr>
          <w:snapToGrid w:val="0"/>
          <w:kern w:val="0"/>
          <w:lang w:eastAsia="ru-RU"/>
        </w:rPr>
        <w:t xml:space="preserve"> цистернах – 57т, СУГ в ж/</w:t>
      </w:r>
      <w:proofErr w:type="spellStart"/>
      <w:r w:rsidRPr="000B683D">
        <w:rPr>
          <w:snapToGrid w:val="0"/>
          <w:kern w:val="0"/>
          <w:lang w:eastAsia="ru-RU"/>
        </w:rPr>
        <w:t>д</w:t>
      </w:r>
      <w:proofErr w:type="spellEnd"/>
      <w:r w:rsidRPr="000B683D">
        <w:rPr>
          <w:snapToGrid w:val="0"/>
          <w:kern w:val="0"/>
          <w:lang w:eastAsia="ru-RU"/>
        </w:rPr>
        <w:t xml:space="preserve"> цистернах емкостью 40,5т</w:t>
      </w:r>
      <w:r w:rsidRPr="000B683D">
        <w:rPr>
          <w:snapToGrid w:val="0"/>
          <w:kern w:val="0"/>
          <w:sz w:val="28"/>
          <w:szCs w:val="28"/>
          <w:lang w:eastAsia="ru-RU"/>
        </w:rPr>
        <w:t xml:space="preserve"> </w:t>
      </w:r>
      <w:r w:rsidRPr="000B683D">
        <w:rPr>
          <w:snapToGrid w:val="0"/>
          <w:kern w:val="0"/>
          <w:lang w:eastAsia="ru-RU"/>
        </w:rPr>
        <w:t>и другие вещества</w:t>
      </w:r>
      <w:r w:rsidRPr="000B683D">
        <w:rPr>
          <w:iCs/>
          <w:snapToGrid w:val="0"/>
          <w:color w:val="000000"/>
          <w:kern w:val="0"/>
          <w:lang w:eastAsia="ru-RU"/>
        </w:rPr>
        <w:t>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b/>
          <w:snapToGrid w:val="0"/>
          <w:kern w:val="0"/>
          <w:szCs w:val="20"/>
          <w:lang w:eastAsia="ru-RU"/>
        </w:rPr>
        <w:t>В качестве наиболее вероятных аварийных ситуаций на транспортных магистралях</w:t>
      </w:r>
      <w:r w:rsidRPr="000B683D">
        <w:rPr>
          <w:snapToGrid w:val="0"/>
          <w:kern w:val="0"/>
          <w:szCs w:val="20"/>
          <w:u w:val="single"/>
          <w:lang w:eastAsia="ru-RU"/>
        </w:rPr>
        <w:t>,</w:t>
      </w:r>
      <w:r w:rsidRPr="000B683D">
        <w:rPr>
          <w:snapToGrid w:val="0"/>
          <w:kern w:val="0"/>
          <w:szCs w:val="20"/>
          <w:lang w:eastAsia="ru-RU"/>
        </w:rPr>
        <w:t xml:space="preserve"> которые могут привести к возникновению поражающих факторов, в подразделе рассмотрены: 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разлив (утечка) из цистерны ГСМ, СУГ;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образование зоны разлива ГСМ, СУГ (последующая зона пожара);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образование зоны взрывоопасных концентраций с последующим взрывом ТВС (зона мгновенного поражения от пожара вспышки);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образование зоны избыточного давления от воздушной ударной волны;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lastRenderedPageBreak/>
        <w:t>образование зоны опасных тепловых нагрузок при горении ГСМ на площади разлива.</w:t>
      </w:r>
    </w:p>
    <w:p w:rsidR="000B683D" w:rsidRPr="000B683D" w:rsidRDefault="000B683D" w:rsidP="009245B9">
      <w:pPr>
        <w:keepLines/>
        <w:ind w:firstLine="851"/>
        <w:rPr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 xml:space="preserve">В качестве поражающих факторов были рассмотрены: 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воздушная ударная волна;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 xml:space="preserve">тепловое излучение огневых шаров (пламени вспышки) и горящих разлитий. 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 xml:space="preserve">Для определения зон действия основных поражающих факторов (теплового излучения горящих разлитий и воздушной ударной волны) использовались </w:t>
      </w:r>
      <w:r w:rsidR="009245B9">
        <w:rPr>
          <w:snapToGrid w:val="0"/>
          <w:kern w:val="0"/>
          <w:szCs w:val="20"/>
          <w:lang w:eastAsia="ru-RU"/>
        </w:rPr>
        <w:t>«</w:t>
      </w:r>
      <w:r w:rsidRPr="000B683D">
        <w:rPr>
          <w:snapToGrid w:val="0"/>
          <w:kern w:val="0"/>
          <w:szCs w:val="20"/>
          <w:lang w:eastAsia="ru-RU"/>
        </w:rPr>
        <w:t xml:space="preserve">Методика оценки последствий аварий на </w:t>
      </w:r>
      <w:proofErr w:type="spellStart"/>
      <w:r w:rsidRPr="000B683D">
        <w:rPr>
          <w:snapToGrid w:val="0"/>
          <w:kern w:val="0"/>
          <w:szCs w:val="20"/>
          <w:lang w:eastAsia="ru-RU"/>
        </w:rPr>
        <w:t>пожар</w:t>
      </w:r>
      <w:proofErr w:type="gramStart"/>
      <w:r w:rsidRPr="000B683D">
        <w:rPr>
          <w:snapToGrid w:val="0"/>
          <w:kern w:val="0"/>
          <w:szCs w:val="20"/>
          <w:lang w:eastAsia="ru-RU"/>
        </w:rPr>
        <w:t>о</w:t>
      </w:r>
      <w:proofErr w:type="spellEnd"/>
      <w:r w:rsidRPr="000B683D">
        <w:rPr>
          <w:snapToGrid w:val="0"/>
          <w:kern w:val="0"/>
          <w:szCs w:val="20"/>
          <w:lang w:eastAsia="ru-RU"/>
        </w:rPr>
        <w:t>-</w:t>
      </w:r>
      <w:proofErr w:type="gramEnd"/>
      <w:r w:rsidRPr="000B683D">
        <w:rPr>
          <w:snapToGrid w:val="0"/>
          <w:kern w:val="0"/>
          <w:szCs w:val="20"/>
          <w:lang w:eastAsia="ru-RU"/>
        </w:rPr>
        <w:t xml:space="preserve"> взрывоопасных объектах</w:t>
      </w:r>
      <w:r w:rsidR="009245B9">
        <w:rPr>
          <w:snapToGrid w:val="0"/>
          <w:kern w:val="0"/>
          <w:szCs w:val="20"/>
          <w:lang w:eastAsia="ru-RU"/>
        </w:rPr>
        <w:t>»</w:t>
      </w:r>
      <w:r w:rsidRPr="000B683D">
        <w:rPr>
          <w:snapToGrid w:val="0"/>
          <w:kern w:val="0"/>
          <w:szCs w:val="20"/>
          <w:lang w:eastAsia="ru-RU"/>
        </w:rPr>
        <w:t xml:space="preserve"> (</w:t>
      </w:r>
      <w:r w:rsidR="009245B9">
        <w:rPr>
          <w:snapToGrid w:val="0"/>
          <w:kern w:val="0"/>
          <w:szCs w:val="20"/>
          <w:lang w:eastAsia="ru-RU"/>
        </w:rPr>
        <w:t>«</w:t>
      </w:r>
      <w:r w:rsidRPr="000B683D">
        <w:rPr>
          <w:snapToGrid w:val="0"/>
          <w:kern w:val="0"/>
          <w:szCs w:val="20"/>
          <w:lang w:eastAsia="ru-RU"/>
        </w:rPr>
        <w:t>Сборник методик по прогнозированию возможных аварий, катастроф, стихийных бедствий в ЧС</w:t>
      </w:r>
      <w:r w:rsidR="009245B9">
        <w:rPr>
          <w:snapToGrid w:val="0"/>
          <w:kern w:val="0"/>
          <w:szCs w:val="20"/>
          <w:lang w:eastAsia="ru-RU"/>
        </w:rPr>
        <w:t>»</w:t>
      </w:r>
      <w:r w:rsidRPr="000B683D">
        <w:rPr>
          <w:snapToGrid w:val="0"/>
          <w:kern w:val="0"/>
          <w:szCs w:val="20"/>
          <w:lang w:eastAsia="ru-RU"/>
        </w:rPr>
        <w:t xml:space="preserve">, книга 2, МЧС России, 1994), </w:t>
      </w:r>
      <w:r w:rsidR="009245B9">
        <w:rPr>
          <w:snapToGrid w:val="0"/>
          <w:kern w:val="0"/>
          <w:szCs w:val="20"/>
          <w:lang w:eastAsia="ru-RU"/>
        </w:rPr>
        <w:t>«</w:t>
      </w:r>
      <w:r w:rsidRPr="000B683D">
        <w:rPr>
          <w:snapToGrid w:val="0"/>
          <w:kern w:val="0"/>
          <w:szCs w:val="20"/>
          <w:lang w:eastAsia="ru-RU"/>
        </w:rPr>
        <w:t xml:space="preserve">Руководство по определению зон воздействия опасных факторов при аварии с сжиженными газами, горючими жидкостями и аварийно химически опасными веществами на </w:t>
      </w:r>
      <w:proofErr w:type="gramStart"/>
      <w:r w:rsidRPr="000B683D">
        <w:rPr>
          <w:snapToGrid w:val="0"/>
          <w:kern w:val="0"/>
          <w:szCs w:val="20"/>
          <w:lang w:eastAsia="ru-RU"/>
        </w:rPr>
        <w:t>объектах</w:t>
      </w:r>
      <w:proofErr w:type="gramEnd"/>
      <w:r w:rsidRPr="000B683D">
        <w:rPr>
          <w:snapToGrid w:val="0"/>
          <w:kern w:val="0"/>
          <w:szCs w:val="20"/>
          <w:lang w:eastAsia="ru-RU"/>
        </w:rPr>
        <w:t xml:space="preserve"> железнодорожного транспорта</w:t>
      </w:r>
      <w:r w:rsidR="009245B9">
        <w:rPr>
          <w:snapToGrid w:val="0"/>
          <w:kern w:val="0"/>
          <w:szCs w:val="20"/>
          <w:lang w:eastAsia="ru-RU"/>
        </w:rPr>
        <w:t>»</w:t>
      </w:r>
      <w:r w:rsidRPr="000B683D">
        <w:rPr>
          <w:snapToGrid w:val="0"/>
          <w:kern w:val="0"/>
          <w:szCs w:val="20"/>
          <w:lang w:eastAsia="ru-RU"/>
        </w:rPr>
        <w:t xml:space="preserve"> (1997 г).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 xml:space="preserve">Зоны действия основных поражающих факторов при авариях на транспортных коммуникациях (разгерметизация цистерн) рассчитаны для следующих условий: 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тип ГСМ (бензин), СУГ (3 класс);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емкость автомобильной цистерны с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 xml:space="preserve"> - СУГ - 14.5 м</w:t>
      </w:r>
      <w:r w:rsidRPr="000B683D">
        <w:rPr>
          <w:snapToGrid w:val="0"/>
          <w:kern w:val="0"/>
          <w:vertAlign w:val="superscript"/>
          <w:lang w:eastAsia="ru-RU"/>
        </w:rPr>
        <w:t>3</w:t>
      </w:r>
      <w:r w:rsidRPr="000B683D">
        <w:rPr>
          <w:snapToGrid w:val="0"/>
          <w:kern w:val="0"/>
          <w:lang w:eastAsia="ru-RU"/>
        </w:rPr>
        <w:t>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 xml:space="preserve"> - ГСМ - 8 м</w:t>
      </w:r>
      <w:r w:rsidRPr="000B683D">
        <w:rPr>
          <w:snapToGrid w:val="0"/>
          <w:kern w:val="0"/>
          <w:vertAlign w:val="superscript"/>
          <w:lang w:eastAsia="ru-RU"/>
        </w:rPr>
        <w:t>3</w:t>
      </w:r>
      <w:r w:rsidRPr="000B683D">
        <w:rPr>
          <w:snapToGrid w:val="0"/>
          <w:kern w:val="0"/>
          <w:lang w:eastAsia="ru-RU"/>
        </w:rPr>
        <w:t>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железнодорожной цистерны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 xml:space="preserve"> - СУГ - 73 м</w:t>
      </w:r>
      <w:r w:rsidRPr="000B683D">
        <w:rPr>
          <w:snapToGrid w:val="0"/>
          <w:kern w:val="0"/>
          <w:vertAlign w:val="superscript"/>
          <w:lang w:eastAsia="ru-RU"/>
        </w:rPr>
        <w:t>3</w:t>
      </w:r>
      <w:r w:rsidRPr="000B683D">
        <w:rPr>
          <w:snapToGrid w:val="0"/>
          <w:kern w:val="0"/>
          <w:lang w:eastAsia="ru-RU"/>
        </w:rPr>
        <w:t>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 xml:space="preserve"> - ГСМ - 72 м</w:t>
      </w:r>
      <w:r w:rsidRPr="000B683D">
        <w:rPr>
          <w:snapToGrid w:val="0"/>
          <w:kern w:val="0"/>
          <w:vertAlign w:val="superscript"/>
          <w:lang w:eastAsia="ru-RU"/>
        </w:rPr>
        <w:t>3</w:t>
      </w:r>
      <w:r w:rsidRPr="000B683D">
        <w:rPr>
          <w:snapToGrid w:val="0"/>
          <w:kern w:val="0"/>
          <w:lang w:eastAsia="ru-RU"/>
        </w:rPr>
        <w:t>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давление в емкостях с СУГ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 xml:space="preserve"> - 1.6 МПа;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толщина слоя разлития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 xml:space="preserve"> - 0.05 м (0,02 м);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территория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 xml:space="preserve"> - слабо загроможденная;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температура воздуха и почвы</w:t>
      </w:r>
      <w:r w:rsidRPr="000B683D">
        <w:rPr>
          <w:snapToGrid w:val="0"/>
          <w:kern w:val="0"/>
          <w:lang w:eastAsia="ru-RU"/>
        </w:rPr>
        <w:tab/>
        <w:t xml:space="preserve"> 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 xml:space="preserve"> - плюс 20</w:t>
      </w:r>
      <w:r w:rsidRPr="000B683D">
        <w:rPr>
          <w:snapToGrid w:val="0"/>
          <w:kern w:val="0"/>
          <w:vertAlign w:val="superscript"/>
          <w:lang w:eastAsia="ru-RU"/>
        </w:rPr>
        <w:t>о</w:t>
      </w:r>
      <w:r w:rsidRPr="000B683D">
        <w:rPr>
          <w:snapToGrid w:val="0"/>
          <w:kern w:val="0"/>
          <w:lang w:eastAsia="ru-RU"/>
        </w:rPr>
        <w:t>С;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скорость приземного ветра</w:t>
      </w:r>
      <w:r w:rsidRPr="000B683D">
        <w:rPr>
          <w:snapToGrid w:val="0"/>
          <w:kern w:val="0"/>
          <w:lang w:eastAsia="ru-RU"/>
        </w:rPr>
        <w:tab/>
        <w:t xml:space="preserve"> 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 xml:space="preserve"> - 1 м/сек;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возможный дрейф облака ТВС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 xml:space="preserve"> - 15-100 м;</w:t>
      </w:r>
    </w:p>
    <w:p w:rsid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  <w:r w:rsidRPr="000B683D">
        <w:rPr>
          <w:snapToGrid w:val="0"/>
          <w:kern w:val="0"/>
          <w:szCs w:val="20"/>
          <w:lang w:eastAsia="ru-RU"/>
        </w:rPr>
        <w:t>класс пожара</w:t>
      </w:r>
      <w:r w:rsidRPr="000B683D">
        <w:rPr>
          <w:snapToGrid w:val="0"/>
          <w:kern w:val="0"/>
          <w:szCs w:val="20"/>
          <w:lang w:eastAsia="ru-RU"/>
        </w:rPr>
        <w:tab/>
      </w:r>
      <w:r w:rsidRPr="000B683D">
        <w:rPr>
          <w:snapToGrid w:val="0"/>
          <w:kern w:val="0"/>
          <w:szCs w:val="20"/>
          <w:lang w:eastAsia="ru-RU"/>
        </w:rPr>
        <w:tab/>
      </w:r>
      <w:r w:rsidRPr="000B683D">
        <w:rPr>
          <w:snapToGrid w:val="0"/>
          <w:kern w:val="0"/>
          <w:szCs w:val="20"/>
          <w:lang w:eastAsia="ru-RU"/>
        </w:rPr>
        <w:tab/>
      </w:r>
      <w:r w:rsidRPr="000B683D">
        <w:rPr>
          <w:snapToGrid w:val="0"/>
          <w:kern w:val="0"/>
          <w:szCs w:val="20"/>
          <w:lang w:eastAsia="ru-RU"/>
        </w:rPr>
        <w:tab/>
      </w:r>
      <w:r w:rsidRPr="000B683D">
        <w:rPr>
          <w:snapToGrid w:val="0"/>
          <w:kern w:val="0"/>
          <w:szCs w:val="20"/>
          <w:lang w:eastAsia="ru-RU"/>
        </w:rPr>
        <w:tab/>
      </w:r>
      <w:r w:rsidRPr="000B683D">
        <w:rPr>
          <w:snapToGrid w:val="0"/>
          <w:kern w:val="0"/>
          <w:szCs w:val="20"/>
          <w:lang w:eastAsia="ru-RU"/>
        </w:rPr>
        <w:tab/>
        <w:t xml:space="preserve"> - В</w:t>
      </w:r>
      <w:proofErr w:type="gramStart"/>
      <w:r w:rsidRPr="000B683D">
        <w:rPr>
          <w:snapToGrid w:val="0"/>
          <w:kern w:val="0"/>
          <w:szCs w:val="20"/>
          <w:lang w:eastAsia="ru-RU"/>
        </w:rPr>
        <w:t>1</w:t>
      </w:r>
      <w:proofErr w:type="gramEnd"/>
      <w:r w:rsidRPr="000B683D">
        <w:rPr>
          <w:snapToGrid w:val="0"/>
          <w:kern w:val="0"/>
          <w:szCs w:val="20"/>
          <w:lang w:eastAsia="ru-RU"/>
        </w:rPr>
        <w:t>, С.</w:t>
      </w:r>
    </w:p>
    <w:p w:rsidR="00CA4ACB" w:rsidRPr="000B683D" w:rsidRDefault="00CA4ACB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</w:p>
    <w:p w:rsidR="000B683D" w:rsidRPr="00CA4ACB" w:rsidRDefault="00CA4ACB" w:rsidP="00F516AB">
      <w:pPr>
        <w:pStyle w:val="affd"/>
      </w:pPr>
      <w:r w:rsidRPr="0005484A">
        <w:t xml:space="preserve">Таблица </w:t>
      </w:r>
      <w:fldSimple w:instr=" SEQ Таблица \* ARABIC ">
        <w:r w:rsidR="00311DD3">
          <w:rPr>
            <w:noProof/>
          </w:rPr>
          <w:t>8</w:t>
        </w:r>
      </w:fldSimple>
      <w:r>
        <w:t xml:space="preserve"> – </w:t>
      </w:r>
      <w:r w:rsidR="000B683D" w:rsidRPr="00CA4ACB">
        <w:t>Характеристики зон поражения при авариях с ГСМ и СУГ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3"/>
        <w:gridCol w:w="957"/>
        <w:gridCol w:w="957"/>
        <w:gridCol w:w="957"/>
        <w:gridCol w:w="957"/>
      </w:tblGrid>
      <w:tr w:rsidR="000B683D" w:rsidRPr="00083BC2" w:rsidTr="00D97F5D">
        <w:trPr>
          <w:trHeight w:val="143"/>
          <w:tblHeader/>
        </w:trPr>
        <w:tc>
          <w:tcPr>
            <w:tcW w:w="3000" w:type="pct"/>
            <w:vMerge w:val="restar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83BC2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Параметры</w:t>
            </w:r>
            <w:proofErr w:type="spellEnd"/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83BC2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 xml:space="preserve">ж/д </w:t>
            </w:r>
            <w:proofErr w:type="spellStart"/>
            <w:r w:rsidRPr="00083BC2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цистерна</w:t>
            </w:r>
            <w:proofErr w:type="spellEnd"/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val="en-US" w:eastAsia="ru-RU"/>
              </w:rPr>
              <w:t xml:space="preserve">а/д </w:t>
            </w:r>
            <w:proofErr w:type="spellStart"/>
            <w:r w:rsidRPr="00083BC2">
              <w:rPr>
                <w:b/>
                <w:kern w:val="0"/>
                <w:sz w:val="20"/>
                <w:szCs w:val="20"/>
                <w:lang w:val="en-US" w:eastAsia="ru-RU"/>
              </w:rPr>
              <w:t>цистерна</w:t>
            </w:r>
            <w:proofErr w:type="spellEnd"/>
          </w:p>
        </w:tc>
      </w:tr>
      <w:tr w:rsidR="000B683D" w:rsidRPr="00083BC2" w:rsidTr="00D97F5D">
        <w:trPr>
          <w:trHeight w:val="143"/>
          <w:tblHeader/>
        </w:trPr>
        <w:tc>
          <w:tcPr>
            <w:tcW w:w="3000" w:type="pct"/>
            <w:vMerge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83BC2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ГСМ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83BC2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СУГ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83BC2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ГСМ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val="en-US" w:eastAsia="ru-RU"/>
              </w:rPr>
              <w:t>СУГ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Объем</w:t>
            </w:r>
            <w:proofErr w:type="spellEnd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резервуара</w:t>
            </w:r>
            <w:proofErr w:type="spellEnd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  <w:r w:rsidRPr="00083BC2">
              <w:rPr>
                <w:snapToGrid w:val="0"/>
                <w:kern w:val="0"/>
                <w:sz w:val="20"/>
                <w:szCs w:val="20"/>
                <w:vertAlign w:val="superscript"/>
                <w:lang w:val="en-US" w:eastAsia="ru-RU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14.5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Разрушение емкости с уровнем заполнения, 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85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Масса топлива в разлитии,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52.67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48.55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5.85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9.64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Эквивалентный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радиус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разлития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20.9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21.0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9.4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Площадь</w:t>
            </w:r>
            <w:proofErr w:type="spellEnd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разлития</w:t>
            </w:r>
            <w:proofErr w:type="spellEnd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  <w:r w:rsidRPr="00083BC2">
              <w:rPr>
                <w:snapToGrid w:val="0"/>
                <w:kern w:val="0"/>
                <w:sz w:val="20"/>
                <w:szCs w:val="20"/>
                <w:vertAlign w:val="superscript"/>
                <w:lang w:val="en-US" w:eastAsia="ru-RU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1368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1387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152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275.5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Доля топлива участвующая в образовании ГВС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0.02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0.7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0.02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0.7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Масса топлива в ГВС, 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1.05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33.98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0.12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6.75</w:t>
            </w:r>
          </w:p>
        </w:tc>
      </w:tr>
      <w:tr w:rsidR="000B683D" w:rsidRPr="00083BC2" w:rsidTr="00CA4ACB">
        <w:tc>
          <w:tcPr>
            <w:tcW w:w="5000" w:type="pct"/>
            <w:gridSpan w:val="5"/>
            <w:shd w:val="clear" w:color="auto" w:fill="auto"/>
            <w:vAlign w:val="center"/>
          </w:tcPr>
          <w:p w:rsidR="000B683D" w:rsidRPr="00083BC2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lastRenderedPageBreak/>
              <w:t>Зоны воздействия ударной волны на промышленные объекты и людей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Зона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полных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разрушений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53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Зона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сильных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разрушений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107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Зона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средних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разрушений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426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247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Зона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слабых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разрушений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326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1049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609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Зона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расстекления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(50%), 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387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1246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185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723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Порог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поражения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99%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людей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53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Порог поражения людей (контузия),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84</w:t>
            </w:r>
          </w:p>
        </w:tc>
      </w:tr>
      <w:tr w:rsidR="000B683D" w:rsidRPr="00083BC2" w:rsidTr="00CA4ACB">
        <w:tc>
          <w:tcPr>
            <w:tcW w:w="5000" w:type="pct"/>
            <w:gridSpan w:val="5"/>
            <w:shd w:val="clear" w:color="auto" w:fill="auto"/>
            <w:vAlign w:val="center"/>
          </w:tcPr>
          <w:p w:rsidR="000B683D" w:rsidRPr="00CA4ACB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CA4ACB">
              <w:rPr>
                <w:b/>
                <w:bCs/>
                <w:kern w:val="0"/>
                <w:sz w:val="20"/>
                <w:szCs w:val="20"/>
                <w:lang w:eastAsia="ru-RU"/>
              </w:rPr>
              <w:t>Параметры огневого шара (пламени вспышки)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Радиус огневого шара (пламени вспышки) О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Ш(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ПВ), 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80.5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12.7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47.6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Время существования О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Ш(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ПВ), с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2,6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Скорость распространения пламени, м/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59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Величина воздействия теплового потока на здания и сооружения на кромке О</w:t>
            </w:r>
            <w:proofErr w:type="gramStart"/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Ш(</w:t>
            </w:r>
            <w:proofErr w:type="gramEnd"/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ПВ), кВт/м</w:t>
            </w:r>
            <w:r w:rsidRPr="00083BC2">
              <w:rPr>
                <w:snapToGrid w:val="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220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Индекс теплового излучения на кромке О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Ш(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ПВ)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2994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11995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1691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7879</w:t>
            </w:r>
          </w:p>
        </w:tc>
      </w:tr>
      <w:tr w:rsidR="000B683D" w:rsidRPr="00083BC2" w:rsidTr="00CA4ACB">
        <w:trPr>
          <w:trHeight w:val="225"/>
        </w:trPr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Доля людей, поражаемых на кромке О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Ш(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ПВ), 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0</w:t>
            </w:r>
          </w:p>
        </w:tc>
      </w:tr>
      <w:tr w:rsidR="000B683D" w:rsidRPr="00083BC2" w:rsidTr="00CA4ACB">
        <w:tc>
          <w:tcPr>
            <w:tcW w:w="5000" w:type="pct"/>
            <w:gridSpan w:val="5"/>
            <w:shd w:val="clear" w:color="auto" w:fill="auto"/>
            <w:vAlign w:val="center"/>
          </w:tcPr>
          <w:p w:rsidR="000B683D" w:rsidRPr="00CA4ACB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A4ACB">
              <w:rPr>
                <w:b/>
                <w:bCs/>
                <w:kern w:val="0"/>
                <w:sz w:val="20"/>
                <w:szCs w:val="20"/>
                <w:lang w:val="en-US" w:eastAsia="ru-RU"/>
              </w:rPr>
              <w:t>Параметры</w:t>
            </w:r>
            <w:proofErr w:type="spellEnd"/>
            <w:r w:rsidRPr="00CA4ACB">
              <w:rPr>
                <w:b/>
                <w:bCs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4ACB">
              <w:rPr>
                <w:b/>
                <w:bCs/>
                <w:kern w:val="0"/>
                <w:sz w:val="20"/>
                <w:szCs w:val="20"/>
                <w:lang w:val="en-US" w:eastAsia="ru-RU"/>
              </w:rPr>
              <w:t>горения</w:t>
            </w:r>
            <w:proofErr w:type="spellEnd"/>
            <w:r w:rsidRPr="00CA4ACB">
              <w:rPr>
                <w:b/>
                <w:bCs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4ACB">
              <w:rPr>
                <w:b/>
                <w:bCs/>
                <w:kern w:val="0"/>
                <w:sz w:val="20"/>
                <w:szCs w:val="20"/>
                <w:lang w:val="en-US" w:eastAsia="ru-RU"/>
              </w:rPr>
              <w:t>разлития</w:t>
            </w:r>
            <w:proofErr w:type="spellEnd"/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Ориентировочное время выгорания, мин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сек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16:44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30:21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16:44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30:21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Величина воздействия теплового потока на здания, сооружения и людей на кромке разлития, кВт/м</w:t>
            </w:r>
            <w:proofErr w:type="gramStart"/>
            <w:r w:rsidRPr="00083BC2">
              <w:rPr>
                <w:snapToGrid w:val="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200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Индекс теплового излучения на кромке горящего разлития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29345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47650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29345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47650</w:t>
            </w:r>
          </w:p>
        </w:tc>
      </w:tr>
      <w:tr w:rsidR="000B683D" w:rsidRPr="00083BC2" w:rsidTr="00CA4ACB">
        <w:tc>
          <w:tcPr>
            <w:tcW w:w="3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Доля людей, поражаемых на кромке горения разлития, 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100</w:t>
            </w:r>
          </w:p>
        </w:tc>
      </w:tr>
    </w:tbl>
    <w:p w:rsidR="000B683D" w:rsidRPr="000B683D" w:rsidRDefault="000B683D" w:rsidP="009245B9">
      <w:pPr>
        <w:keepLines/>
        <w:ind w:firstLine="851"/>
        <w:rPr>
          <w:kern w:val="0"/>
          <w:lang w:val="en-US" w:eastAsia="ru-RU"/>
        </w:rPr>
      </w:pPr>
    </w:p>
    <w:p w:rsidR="000B683D" w:rsidRPr="00CA4ACB" w:rsidRDefault="00CA4ACB" w:rsidP="00F516AB">
      <w:pPr>
        <w:pStyle w:val="affd"/>
      </w:pPr>
      <w:r w:rsidRPr="0005484A">
        <w:t xml:space="preserve">Таблица </w:t>
      </w:r>
      <w:fldSimple w:instr=" SEQ Таблица \* ARABIC ">
        <w:r w:rsidR="00311DD3">
          <w:rPr>
            <w:noProof/>
          </w:rPr>
          <w:t>9</w:t>
        </w:r>
      </w:fldSimple>
      <w:r>
        <w:t xml:space="preserve"> – </w:t>
      </w:r>
      <w:r w:rsidR="000B683D" w:rsidRPr="00CA4ACB">
        <w:t>Предельные параметры для возможного поражения людей при аварии СУГ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9"/>
        <w:gridCol w:w="2650"/>
        <w:gridCol w:w="3092"/>
      </w:tblGrid>
      <w:tr w:rsidR="000B683D" w:rsidRPr="00083BC2" w:rsidTr="00CA4ACB">
        <w:tc>
          <w:tcPr>
            <w:tcW w:w="2000" w:type="pct"/>
            <w:shd w:val="clear" w:color="auto" w:fill="auto"/>
            <w:vAlign w:val="center"/>
          </w:tcPr>
          <w:p w:rsidR="000B683D" w:rsidRPr="00C267F8" w:rsidRDefault="000B683D" w:rsidP="00C267F8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травмирования</w:t>
            </w:r>
            <w:proofErr w:type="spellEnd"/>
          </w:p>
        </w:tc>
        <w:tc>
          <w:tcPr>
            <w:tcW w:w="1384" w:type="pct"/>
            <w:shd w:val="clear" w:color="auto" w:fill="auto"/>
            <w:vAlign w:val="center"/>
          </w:tcPr>
          <w:p w:rsidR="000B683D" w:rsidRPr="00C267F8" w:rsidRDefault="000B683D" w:rsidP="00C267F8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Значения интенсивности теплового излучения, кВт/м</w:t>
            </w:r>
            <w:proofErr w:type="gramStart"/>
            <w:r w:rsidRPr="00C267F8">
              <w:rPr>
                <w:b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15" w:type="pct"/>
            <w:shd w:val="clear" w:color="auto" w:fill="auto"/>
            <w:vAlign w:val="center"/>
          </w:tcPr>
          <w:p w:rsidR="000B683D" w:rsidRPr="00C267F8" w:rsidRDefault="000B683D" w:rsidP="00C267F8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 xml:space="preserve">Расстояния от объекта, на которых наблюдаются определенные степени </w:t>
            </w: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травмирования</w:t>
            </w:r>
            <w:proofErr w:type="spellEnd"/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, м</w:t>
            </w:r>
          </w:p>
        </w:tc>
      </w:tr>
      <w:tr w:rsidR="000B683D" w:rsidRPr="00083BC2" w:rsidTr="00CA4ACB">
        <w:trPr>
          <w:trHeight w:val="249"/>
        </w:trPr>
        <w:tc>
          <w:tcPr>
            <w:tcW w:w="2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Ожоги</w:t>
            </w:r>
            <w:proofErr w:type="spellEnd"/>
            <w:r w:rsidRPr="00056AD5">
              <w:rPr>
                <w:kern w:val="0"/>
                <w:sz w:val="20"/>
                <w:szCs w:val="20"/>
                <w:lang w:val="en-US" w:eastAsia="ru-RU"/>
              </w:rPr>
              <w:t xml:space="preserve"> III </w:t>
            </w: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138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49,0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38</w:t>
            </w:r>
          </w:p>
        </w:tc>
      </w:tr>
      <w:tr w:rsidR="000B683D" w:rsidRPr="00083BC2" w:rsidTr="00CA4ACB">
        <w:tc>
          <w:tcPr>
            <w:tcW w:w="2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Ожоги</w:t>
            </w:r>
            <w:proofErr w:type="spellEnd"/>
            <w:r w:rsidRPr="00056AD5">
              <w:rPr>
                <w:kern w:val="0"/>
                <w:sz w:val="20"/>
                <w:szCs w:val="20"/>
                <w:lang w:val="en-US" w:eastAsia="ru-RU"/>
              </w:rPr>
              <w:t xml:space="preserve"> II </w:t>
            </w: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138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27,4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55</w:t>
            </w:r>
          </w:p>
        </w:tc>
      </w:tr>
      <w:tr w:rsidR="000B683D" w:rsidRPr="00083BC2" w:rsidTr="00CA4ACB">
        <w:tc>
          <w:tcPr>
            <w:tcW w:w="2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Ожоги</w:t>
            </w:r>
            <w:proofErr w:type="spellEnd"/>
            <w:r w:rsidRPr="00056AD5">
              <w:rPr>
                <w:kern w:val="0"/>
                <w:sz w:val="20"/>
                <w:szCs w:val="20"/>
                <w:lang w:val="en-US" w:eastAsia="ru-RU"/>
              </w:rPr>
              <w:t xml:space="preserve"> I </w:t>
            </w: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138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9,6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92</w:t>
            </w:r>
          </w:p>
        </w:tc>
      </w:tr>
      <w:tr w:rsidR="000B683D" w:rsidRPr="00083BC2" w:rsidTr="00CA4ACB">
        <w:tc>
          <w:tcPr>
            <w:tcW w:w="2000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Болевой порог (болезненные ощущения на коже и слизистых)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1,4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Более</w:t>
            </w:r>
            <w:proofErr w:type="spellEnd"/>
            <w:r w:rsidRPr="00056AD5">
              <w:rPr>
                <w:kern w:val="0"/>
                <w:sz w:val="20"/>
                <w:szCs w:val="20"/>
                <w:lang w:val="en-US" w:eastAsia="ru-RU"/>
              </w:rPr>
              <w:t xml:space="preserve"> 100 м</w:t>
            </w:r>
          </w:p>
        </w:tc>
      </w:tr>
    </w:tbl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</w:p>
    <w:p w:rsidR="000B683D" w:rsidRPr="00F516AB" w:rsidRDefault="000B683D" w:rsidP="00F516AB">
      <w:pPr>
        <w:pStyle w:val="affc"/>
        <w:ind w:firstLine="0"/>
        <w:jc w:val="center"/>
        <w:rPr>
          <w:b/>
        </w:rPr>
      </w:pPr>
      <w:r w:rsidRPr="00F516AB">
        <w:rPr>
          <w:b/>
        </w:rPr>
        <w:t>Зона разлета осколков (обломков) при взрыве цистерн.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 xml:space="preserve">Одним из поражающих факторов при авариях типа </w:t>
      </w:r>
      <w:r w:rsidR="009245B9">
        <w:rPr>
          <w:kern w:val="0"/>
          <w:lang w:eastAsia="ru-RU"/>
        </w:rPr>
        <w:t>«</w:t>
      </w:r>
      <w:r w:rsidRPr="000B683D">
        <w:rPr>
          <w:kern w:val="0"/>
          <w:lang w:val="en-US" w:eastAsia="ru-RU"/>
        </w:rPr>
        <w:t>BLEVE</w:t>
      </w:r>
      <w:r w:rsidR="009245B9">
        <w:rPr>
          <w:kern w:val="0"/>
          <w:lang w:eastAsia="ru-RU"/>
        </w:rPr>
        <w:t>»</w:t>
      </w:r>
      <w:r w:rsidRPr="000B683D">
        <w:rPr>
          <w:kern w:val="0"/>
          <w:lang w:eastAsia="ru-RU"/>
        </w:rPr>
        <w:t xml:space="preserve"> на резервуарах со сжиженными углеводородными газами является разлет осколков при разрушении резервуаров.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 xml:space="preserve">Анализ статистики по 130 авариям типа </w:t>
      </w:r>
      <w:r w:rsidR="009245B9">
        <w:rPr>
          <w:kern w:val="0"/>
          <w:lang w:eastAsia="ru-RU"/>
        </w:rPr>
        <w:t>«</w:t>
      </w:r>
      <w:r w:rsidRPr="000B683D">
        <w:rPr>
          <w:kern w:val="0"/>
          <w:lang w:val="en-US" w:eastAsia="ru-RU"/>
        </w:rPr>
        <w:t>BLEVE</w:t>
      </w:r>
      <w:r w:rsidR="009245B9">
        <w:rPr>
          <w:kern w:val="0"/>
          <w:lang w:eastAsia="ru-RU"/>
        </w:rPr>
        <w:t>»</w:t>
      </w:r>
      <w:r w:rsidRPr="000B683D">
        <w:rPr>
          <w:kern w:val="0"/>
          <w:lang w:eastAsia="ru-RU"/>
        </w:rPr>
        <w:t xml:space="preserve"> показывает, что в 89 случаях наблюдали огненный шар с разлетом осколков, в 24 - просто огненный шар, а в 17 случаях - только разлет осколков. Результаты статистических данных обобщены на рис. 3.3 в виде ожидаемого расстояния разлета осколков при разрыве сосуда с СУГ. При этом количество осколков обычно не превышала 3-4 шт., лишь в одном случае произошло разрушение с образованием 7 осколков.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lastRenderedPageBreak/>
        <w:t xml:space="preserve">Анализ этих данных свидетельствует о том, что в </w:t>
      </w:r>
      <w:r w:rsidRPr="000B683D">
        <w:rPr>
          <w:kern w:val="0"/>
          <w:lang w:val="en-US" w:eastAsia="ru-RU"/>
        </w:rPr>
        <w:sym w:font="Symbol" w:char="F07E"/>
      </w:r>
      <w:r w:rsidRPr="000B683D">
        <w:rPr>
          <w:kern w:val="0"/>
          <w:lang w:eastAsia="ru-RU"/>
        </w:rPr>
        <w:t xml:space="preserve">90% случаев разлет осколков происходит на расстояние не более 300 м и, как правило, находится в пределах расстояния опасного для людей термического воздействия от огненного шара. Поэтому при расчете поражающих факторов при авариях типа </w:t>
      </w:r>
      <w:r w:rsidR="009245B9">
        <w:rPr>
          <w:kern w:val="0"/>
          <w:lang w:eastAsia="ru-RU"/>
        </w:rPr>
        <w:t>«</w:t>
      </w:r>
      <w:r w:rsidRPr="000B683D">
        <w:rPr>
          <w:kern w:val="0"/>
          <w:lang w:val="en-US" w:eastAsia="ru-RU"/>
        </w:rPr>
        <w:t>BLEVE</w:t>
      </w:r>
      <w:r w:rsidR="009245B9">
        <w:rPr>
          <w:kern w:val="0"/>
          <w:lang w:eastAsia="ru-RU"/>
        </w:rPr>
        <w:t>»</w:t>
      </w:r>
      <w:r w:rsidRPr="000B683D">
        <w:rPr>
          <w:kern w:val="0"/>
          <w:lang w:eastAsia="ru-RU"/>
        </w:rPr>
        <w:t xml:space="preserve"> следует, прежде всего, рассчитывать зоны термического воздействия. </w:t>
      </w:r>
    </w:p>
    <w:p w:rsidR="000B683D" w:rsidRPr="000B683D" w:rsidRDefault="007D4CA8" w:rsidP="007D4CA8">
      <w:pPr>
        <w:pStyle w:val="affd"/>
        <w:jc w:val="center"/>
        <w:rPr>
          <w:kern w:val="0"/>
          <w:lang w:eastAsia="ru-RU"/>
        </w:rPr>
      </w:pPr>
      <w:r w:rsidRPr="00691C1A">
        <w:rPr>
          <w:kern w:val="0"/>
          <w:lang w:val="en-US" w:eastAsia="ru-RU"/>
        </w:rPr>
        <w:pict>
          <v:shape id="_x0000_s13319" type="#_x0000_t75" style="position:absolute;left:0;text-align:left;margin-left:61.85pt;margin-top:2.95pt;width:331.2pt;height:156.5pt;z-index:251660288" o:allowincell="f">
            <v:imagedata r:id="rId21" o:title=""/>
            <w10:wrap type="topAndBottom"/>
          </v:shape>
          <o:OLEObject Type="Embed" ProgID="MSPhotoEd.3" ShapeID="_x0000_s13319" DrawAspect="Content" ObjectID="_1462023991" r:id="rId22"/>
        </w:pict>
      </w:r>
      <w:r w:rsidR="00162E00">
        <w:t xml:space="preserve">Рисунок </w:t>
      </w:r>
      <w:fldSimple w:instr=" SEQ Рисунок \* ARABIC ">
        <w:r w:rsidR="00162E00">
          <w:rPr>
            <w:noProof/>
          </w:rPr>
          <w:t>1</w:t>
        </w:r>
      </w:fldSimple>
      <w:r w:rsidR="00162E00">
        <w:t xml:space="preserve"> – </w:t>
      </w:r>
      <w:r w:rsidR="000B683D" w:rsidRPr="000B683D">
        <w:rPr>
          <w:kern w:val="0"/>
          <w:lang w:eastAsia="ru-RU"/>
        </w:rPr>
        <w:t xml:space="preserve"> Зависимость вероятности разлета осколков резервуаров при взрыве СУГ.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szCs w:val="20"/>
          <w:lang w:eastAsia="ru-RU"/>
        </w:rPr>
      </w:pPr>
    </w:p>
    <w:p w:rsidR="000B683D" w:rsidRPr="00786B7B" w:rsidRDefault="000B683D" w:rsidP="00786B7B">
      <w:pPr>
        <w:pStyle w:val="affc"/>
        <w:rPr>
          <w:b/>
          <w:i/>
          <w:snapToGrid w:val="0"/>
        </w:rPr>
      </w:pPr>
      <w:r w:rsidRPr="00786B7B">
        <w:rPr>
          <w:b/>
          <w:i/>
          <w:snapToGrid w:val="0"/>
        </w:rPr>
        <w:t xml:space="preserve">Выводы: 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 xml:space="preserve">При авариях с утечкой ЛВЖ на железнодорожном и автомобильном транспорте количество бензина, участвующего в аварии составит </w:t>
      </w:r>
      <w:r w:rsidRPr="000B683D">
        <w:rPr>
          <w:b/>
          <w:bCs/>
          <w:kern w:val="0"/>
          <w:lang w:eastAsia="ru-RU"/>
        </w:rPr>
        <w:t>от</w:t>
      </w:r>
      <w:r w:rsidRPr="000B683D">
        <w:rPr>
          <w:bCs/>
          <w:kern w:val="0"/>
          <w:lang w:eastAsia="ru-RU"/>
        </w:rPr>
        <w:t xml:space="preserve"> </w:t>
      </w:r>
      <w:r w:rsidRPr="000B683D">
        <w:rPr>
          <w:b/>
          <w:bCs/>
          <w:kern w:val="0"/>
          <w:lang w:eastAsia="ru-RU"/>
        </w:rPr>
        <w:t>8 д</w:t>
      </w:r>
      <w:r w:rsidRPr="000B683D">
        <w:rPr>
          <w:bCs/>
          <w:kern w:val="0"/>
          <w:lang w:eastAsia="ru-RU"/>
        </w:rPr>
        <w:t xml:space="preserve">о </w:t>
      </w:r>
      <w:r w:rsidRPr="000B683D">
        <w:rPr>
          <w:b/>
          <w:bCs/>
          <w:kern w:val="0"/>
          <w:lang w:eastAsia="ru-RU"/>
        </w:rPr>
        <w:t>72 тонн</w:t>
      </w:r>
      <w:r w:rsidRPr="000B683D">
        <w:rPr>
          <w:b/>
          <w:kern w:val="0"/>
          <w:lang w:eastAsia="ru-RU"/>
        </w:rPr>
        <w:t>.</w:t>
      </w:r>
      <w:r w:rsidRPr="000B683D">
        <w:rPr>
          <w:kern w:val="0"/>
          <w:lang w:eastAsia="ru-RU"/>
        </w:rPr>
        <w:t xml:space="preserve"> Площадь зоны разлива нефтепродуктов составит </w:t>
      </w:r>
      <w:r w:rsidRPr="000B683D">
        <w:rPr>
          <w:b/>
          <w:kern w:val="0"/>
          <w:lang w:eastAsia="ru-RU"/>
        </w:rPr>
        <w:t>от 152 до</w:t>
      </w:r>
      <w:r w:rsidRPr="000B683D">
        <w:rPr>
          <w:kern w:val="0"/>
          <w:lang w:eastAsia="ru-RU"/>
        </w:rPr>
        <w:t xml:space="preserve">  </w:t>
      </w:r>
      <w:r w:rsidRPr="000B683D">
        <w:rPr>
          <w:b/>
          <w:kern w:val="0"/>
          <w:lang w:eastAsia="ru-RU"/>
        </w:rPr>
        <w:t>1368 м</w:t>
      </w:r>
      <w:proofErr w:type="gramStart"/>
      <w:r w:rsidRPr="000B683D">
        <w:rPr>
          <w:b/>
          <w:kern w:val="0"/>
          <w:vertAlign w:val="superscript"/>
          <w:lang w:eastAsia="ru-RU"/>
        </w:rPr>
        <w:t>2</w:t>
      </w:r>
      <w:proofErr w:type="gramEnd"/>
      <w:r w:rsidRPr="000B683D">
        <w:rPr>
          <w:kern w:val="0"/>
          <w:lang w:eastAsia="ru-RU"/>
        </w:rPr>
        <w:t xml:space="preserve">. </w:t>
      </w:r>
      <w:proofErr w:type="gramStart"/>
      <w:r w:rsidRPr="000B683D">
        <w:rPr>
          <w:kern w:val="0"/>
          <w:lang w:eastAsia="ru-RU"/>
        </w:rPr>
        <w:t xml:space="preserve">Радиус зон составляет: безопасного удаления - </w:t>
      </w:r>
      <w:r w:rsidRPr="000B683D">
        <w:rPr>
          <w:b/>
          <w:kern w:val="0"/>
          <w:lang w:eastAsia="ru-RU"/>
        </w:rPr>
        <w:t>от 25 до</w:t>
      </w:r>
      <w:r w:rsidRPr="000B683D">
        <w:rPr>
          <w:kern w:val="0"/>
          <w:lang w:eastAsia="ru-RU"/>
        </w:rPr>
        <w:t xml:space="preserve"> </w:t>
      </w:r>
      <w:r w:rsidRPr="000B683D">
        <w:rPr>
          <w:b/>
          <w:kern w:val="0"/>
          <w:lang w:eastAsia="ru-RU"/>
        </w:rPr>
        <w:t>50 м</w:t>
      </w:r>
      <w:r w:rsidRPr="000B683D">
        <w:rPr>
          <w:kern w:val="0"/>
          <w:lang w:eastAsia="ru-RU"/>
        </w:rPr>
        <w:t xml:space="preserve">; сильных разрушений - </w:t>
      </w:r>
      <w:r w:rsidRPr="000B683D">
        <w:rPr>
          <w:b/>
          <w:kern w:val="0"/>
          <w:lang w:eastAsia="ru-RU"/>
        </w:rPr>
        <w:t>до</w:t>
      </w:r>
      <w:r w:rsidRPr="000B683D">
        <w:rPr>
          <w:kern w:val="0"/>
          <w:lang w:eastAsia="ru-RU"/>
        </w:rPr>
        <w:t xml:space="preserve"> </w:t>
      </w:r>
      <w:r w:rsidRPr="000B683D">
        <w:rPr>
          <w:b/>
          <w:kern w:val="0"/>
          <w:lang w:eastAsia="ru-RU"/>
        </w:rPr>
        <w:t>57 м</w:t>
      </w:r>
      <w:r w:rsidRPr="000B683D">
        <w:rPr>
          <w:kern w:val="0"/>
          <w:lang w:eastAsia="ru-RU"/>
        </w:rPr>
        <w:t xml:space="preserve">;  полных разрушений - </w:t>
      </w:r>
      <w:r w:rsidRPr="000B683D">
        <w:rPr>
          <w:b/>
          <w:kern w:val="0"/>
          <w:lang w:eastAsia="ru-RU"/>
        </w:rPr>
        <w:t>от 14 до</w:t>
      </w:r>
      <w:r w:rsidRPr="000B683D">
        <w:rPr>
          <w:kern w:val="0"/>
          <w:lang w:eastAsia="ru-RU"/>
        </w:rPr>
        <w:t xml:space="preserve"> </w:t>
      </w:r>
      <w:r w:rsidRPr="000B683D">
        <w:rPr>
          <w:b/>
          <w:kern w:val="0"/>
          <w:lang w:eastAsia="ru-RU"/>
        </w:rPr>
        <w:t>28 м</w:t>
      </w:r>
      <w:r w:rsidRPr="000B683D">
        <w:rPr>
          <w:kern w:val="0"/>
          <w:lang w:eastAsia="ru-RU"/>
        </w:rPr>
        <w:t xml:space="preserve">.   Расстояние от границы жилой зоны до места аварии – от </w:t>
      </w:r>
      <w:r w:rsidRPr="000B683D">
        <w:rPr>
          <w:b/>
          <w:kern w:val="0"/>
          <w:lang w:eastAsia="ru-RU"/>
        </w:rPr>
        <w:t>25 до 100 м</w:t>
      </w:r>
      <w:r w:rsidRPr="000B683D">
        <w:rPr>
          <w:kern w:val="0"/>
          <w:lang w:eastAsia="ru-RU"/>
        </w:rPr>
        <w:t xml:space="preserve">. При этом </w:t>
      </w:r>
      <w:r w:rsidRPr="000B683D">
        <w:rPr>
          <w:bCs/>
          <w:kern w:val="0"/>
          <w:lang w:eastAsia="ru-RU"/>
        </w:rPr>
        <w:t xml:space="preserve">возможное количество погибших может составить  от </w:t>
      </w:r>
      <w:r w:rsidRPr="000B683D">
        <w:rPr>
          <w:b/>
          <w:bCs/>
          <w:kern w:val="0"/>
          <w:lang w:eastAsia="ru-RU"/>
        </w:rPr>
        <w:t xml:space="preserve">1 до 10 </w:t>
      </w:r>
      <w:r w:rsidRPr="000B683D">
        <w:rPr>
          <w:bCs/>
          <w:kern w:val="0"/>
          <w:lang w:eastAsia="ru-RU"/>
        </w:rPr>
        <w:t xml:space="preserve">человек, количество пострадавших -  </w:t>
      </w:r>
      <w:r w:rsidRPr="000B683D">
        <w:rPr>
          <w:b/>
          <w:bCs/>
          <w:kern w:val="0"/>
          <w:lang w:eastAsia="ru-RU"/>
        </w:rPr>
        <w:t>до</w:t>
      </w:r>
      <w:r w:rsidRPr="000B683D">
        <w:rPr>
          <w:bCs/>
          <w:kern w:val="0"/>
          <w:lang w:eastAsia="ru-RU"/>
        </w:rPr>
        <w:t xml:space="preserve"> </w:t>
      </w:r>
      <w:r w:rsidRPr="000B683D">
        <w:rPr>
          <w:b/>
          <w:bCs/>
          <w:kern w:val="0"/>
          <w:lang w:eastAsia="ru-RU"/>
        </w:rPr>
        <w:t>50</w:t>
      </w:r>
      <w:r w:rsidRPr="000B683D">
        <w:rPr>
          <w:bCs/>
          <w:kern w:val="0"/>
          <w:lang w:eastAsia="ru-RU"/>
        </w:rPr>
        <w:t xml:space="preserve"> человек.</w:t>
      </w:r>
      <w:proofErr w:type="gramEnd"/>
      <w:r w:rsidRPr="000B683D">
        <w:rPr>
          <w:bCs/>
          <w:kern w:val="0"/>
          <w:lang w:eastAsia="ru-RU"/>
        </w:rPr>
        <w:t xml:space="preserve"> Ущерб - </w:t>
      </w:r>
      <w:r w:rsidRPr="000B683D">
        <w:rPr>
          <w:b/>
          <w:bCs/>
          <w:kern w:val="0"/>
          <w:lang w:eastAsia="ru-RU"/>
        </w:rPr>
        <w:t>до</w:t>
      </w:r>
      <w:r w:rsidRPr="000B683D">
        <w:rPr>
          <w:bCs/>
          <w:kern w:val="0"/>
          <w:lang w:eastAsia="ru-RU"/>
        </w:rPr>
        <w:t xml:space="preserve"> </w:t>
      </w:r>
      <w:r w:rsidRPr="000B683D">
        <w:rPr>
          <w:b/>
          <w:bCs/>
          <w:kern w:val="0"/>
          <w:lang w:eastAsia="ru-RU"/>
        </w:rPr>
        <w:t>5 млн. рублей.</w:t>
      </w:r>
    </w:p>
    <w:p w:rsidR="000B683D" w:rsidRPr="000B683D" w:rsidRDefault="000B683D" w:rsidP="009245B9">
      <w:pPr>
        <w:keepLines/>
        <w:ind w:firstLine="851"/>
        <w:rPr>
          <w:b/>
          <w:kern w:val="0"/>
          <w:lang w:eastAsia="ru-RU"/>
        </w:rPr>
      </w:pPr>
      <w:r w:rsidRPr="000B683D">
        <w:rPr>
          <w:bCs/>
          <w:kern w:val="0"/>
          <w:lang w:eastAsia="ru-RU"/>
        </w:rPr>
        <w:t xml:space="preserve">При авариях с утечкой СУГ на  транспорте его количество, участвующего в аварии составит </w:t>
      </w:r>
      <w:r w:rsidRPr="000B683D">
        <w:rPr>
          <w:b/>
          <w:bCs/>
          <w:kern w:val="0"/>
          <w:lang w:eastAsia="ru-RU"/>
        </w:rPr>
        <w:t>от</w:t>
      </w:r>
      <w:r w:rsidRPr="000B683D">
        <w:rPr>
          <w:bCs/>
          <w:kern w:val="0"/>
          <w:lang w:eastAsia="ru-RU"/>
        </w:rPr>
        <w:t xml:space="preserve"> </w:t>
      </w:r>
      <w:r w:rsidRPr="000B683D">
        <w:rPr>
          <w:b/>
          <w:bCs/>
          <w:kern w:val="0"/>
          <w:lang w:eastAsia="ru-RU"/>
        </w:rPr>
        <w:t>14.5 д</w:t>
      </w:r>
      <w:r w:rsidRPr="000B683D">
        <w:rPr>
          <w:bCs/>
          <w:kern w:val="0"/>
          <w:lang w:eastAsia="ru-RU"/>
        </w:rPr>
        <w:t xml:space="preserve">о </w:t>
      </w:r>
      <w:r w:rsidRPr="000B683D">
        <w:rPr>
          <w:b/>
          <w:bCs/>
          <w:kern w:val="0"/>
          <w:lang w:eastAsia="ru-RU"/>
        </w:rPr>
        <w:t>73 тонн</w:t>
      </w:r>
      <w:r w:rsidRPr="000B683D">
        <w:rPr>
          <w:b/>
          <w:kern w:val="0"/>
          <w:lang w:eastAsia="ru-RU"/>
        </w:rPr>
        <w:t>.</w:t>
      </w:r>
      <w:r w:rsidRPr="000B683D">
        <w:rPr>
          <w:kern w:val="0"/>
          <w:lang w:eastAsia="ru-RU"/>
        </w:rPr>
        <w:t xml:space="preserve"> Радиус зон составляет: безопасного удаления - </w:t>
      </w:r>
      <w:r w:rsidRPr="000B683D">
        <w:rPr>
          <w:b/>
          <w:kern w:val="0"/>
          <w:lang w:eastAsia="ru-RU"/>
        </w:rPr>
        <w:t>до</w:t>
      </w:r>
      <w:r w:rsidRPr="000B683D">
        <w:rPr>
          <w:kern w:val="0"/>
          <w:lang w:eastAsia="ru-RU"/>
        </w:rPr>
        <w:t xml:space="preserve"> </w:t>
      </w:r>
      <w:r w:rsidRPr="000B683D">
        <w:rPr>
          <w:b/>
          <w:kern w:val="0"/>
          <w:lang w:eastAsia="ru-RU"/>
        </w:rPr>
        <w:t>540 м</w:t>
      </w:r>
      <w:r w:rsidRPr="000B683D">
        <w:rPr>
          <w:kern w:val="0"/>
          <w:lang w:eastAsia="ru-RU"/>
        </w:rPr>
        <w:t xml:space="preserve">; сильных разрушений - </w:t>
      </w:r>
      <w:r w:rsidRPr="000B683D">
        <w:rPr>
          <w:b/>
          <w:kern w:val="0"/>
          <w:lang w:eastAsia="ru-RU"/>
        </w:rPr>
        <w:t>до</w:t>
      </w:r>
      <w:r w:rsidRPr="000B683D">
        <w:rPr>
          <w:kern w:val="0"/>
          <w:lang w:eastAsia="ru-RU"/>
        </w:rPr>
        <w:t xml:space="preserve"> </w:t>
      </w:r>
      <w:r w:rsidRPr="000B683D">
        <w:rPr>
          <w:b/>
          <w:kern w:val="0"/>
          <w:lang w:eastAsia="ru-RU"/>
        </w:rPr>
        <w:t>184 м</w:t>
      </w:r>
      <w:r w:rsidRPr="000B683D">
        <w:rPr>
          <w:kern w:val="0"/>
          <w:lang w:eastAsia="ru-RU"/>
        </w:rPr>
        <w:t xml:space="preserve">;  полных разрушений - </w:t>
      </w:r>
      <w:r w:rsidRPr="000B683D">
        <w:rPr>
          <w:b/>
          <w:kern w:val="0"/>
          <w:lang w:eastAsia="ru-RU"/>
        </w:rPr>
        <w:t>до</w:t>
      </w:r>
      <w:r w:rsidRPr="000B683D">
        <w:rPr>
          <w:kern w:val="0"/>
          <w:lang w:eastAsia="ru-RU"/>
        </w:rPr>
        <w:t xml:space="preserve"> </w:t>
      </w:r>
      <w:r w:rsidRPr="000B683D">
        <w:rPr>
          <w:b/>
          <w:kern w:val="0"/>
          <w:lang w:eastAsia="ru-RU"/>
        </w:rPr>
        <w:t>92 м</w:t>
      </w:r>
      <w:r w:rsidRPr="000B683D">
        <w:rPr>
          <w:kern w:val="0"/>
          <w:lang w:eastAsia="ru-RU"/>
        </w:rPr>
        <w:t xml:space="preserve">.   Расстояние от границы жилой зоны до места аварии при перевозке автомобильным транспортом – от </w:t>
      </w:r>
      <w:r w:rsidRPr="000B683D">
        <w:rPr>
          <w:b/>
          <w:kern w:val="0"/>
          <w:lang w:eastAsia="ru-RU"/>
        </w:rPr>
        <w:t>25 до 100 м.</w:t>
      </w:r>
    </w:p>
    <w:p w:rsidR="000B683D" w:rsidRPr="000B683D" w:rsidRDefault="00CA4ACB" w:rsidP="009245B9">
      <w:pPr>
        <w:keepLines/>
        <w:ind w:firstLine="851"/>
        <w:rPr>
          <w:b/>
          <w:bCs/>
          <w:kern w:val="0"/>
          <w:lang w:eastAsia="ru-RU"/>
        </w:rPr>
      </w:pPr>
      <w:r>
        <w:rPr>
          <w:kern w:val="0"/>
          <w:lang w:eastAsia="ru-RU"/>
        </w:rPr>
        <w:t xml:space="preserve"> </w:t>
      </w:r>
      <w:r w:rsidR="000B683D" w:rsidRPr="000B683D">
        <w:rPr>
          <w:kern w:val="0"/>
          <w:lang w:eastAsia="ru-RU"/>
        </w:rPr>
        <w:t xml:space="preserve">При этом </w:t>
      </w:r>
      <w:r w:rsidR="000B683D" w:rsidRPr="000B683D">
        <w:rPr>
          <w:bCs/>
          <w:kern w:val="0"/>
          <w:lang w:eastAsia="ru-RU"/>
        </w:rPr>
        <w:t xml:space="preserve">возможное количество погибших может составить  от </w:t>
      </w:r>
      <w:r w:rsidR="000B683D" w:rsidRPr="000B683D">
        <w:rPr>
          <w:b/>
          <w:bCs/>
          <w:kern w:val="0"/>
          <w:lang w:eastAsia="ru-RU"/>
        </w:rPr>
        <w:t xml:space="preserve">1 до 5 </w:t>
      </w:r>
      <w:r w:rsidR="000B683D" w:rsidRPr="000B683D">
        <w:rPr>
          <w:bCs/>
          <w:kern w:val="0"/>
          <w:lang w:eastAsia="ru-RU"/>
        </w:rPr>
        <w:t xml:space="preserve">человек, количество пострадавших -  </w:t>
      </w:r>
      <w:r w:rsidR="000B683D" w:rsidRPr="000B683D">
        <w:rPr>
          <w:b/>
          <w:bCs/>
          <w:kern w:val="0"/>
          <w:lang w:eastAsia="ru-RU"/>
        </w:rPr>
        <w:t>до</w:t>
      </w:r>
      <w:r w:rsidR="000B683D" w:rsidRPr="000B683D">
        <w:rPr>
          <w:bCs/>
          <w:kern w:val="0"/>
          <w:lang w:eastAsia="ru-RU"/>
        </w:rPr>
        <w:t xml:space="preserve"> </w:t>
      </w:r>
      <w:r w:rsidR="000B683D" w:rsidRPr="000B683D">
        <w:rPr>
          <w:b/>
          <w:bCs/>
          <w:kern w:val="0"/>
          <w:lang w:eastAsia="ru-RU"/>
        </w:rPr>
        <w:t>30</w:t>
      </w:r>
      <w:r w:rsidR="000B683D" w:rsidRPr="000B683D">
        <w:rPr>
          <w:bCs/>
          <w:kern w:val="0"/>
          <w:lang w:eastAsia="ru-RU"/>
        </w:rPr>
        <w:t xml:space="preserve"> человек. Ущерб – </w:t>
      </w:r>
      <w:r w:rsidR="000B683D" w:rsidRPr="000B683D">
        <w:rPr>
          <w:b/>
          <w:bCs/>
          <w:kern w:val="0"/>
          <w:lang w:eastAsia="ru-RU"/>
        </w:rPr>
        <w:t>до 2.</w:t>
      </w:r>
      <w:r w:rsidR="000B683D" w:rsidRPr="000B683D">
        <w:rPr>
          <w:bCs/>
          <w:kern w:val="0"/>
          <w:lang w:eastAsia="ru-RU"/>
        </w:rPr>
        <w:t xml:space="preserve"> </w:t>
      </w:r>
      <w:r w:rsidR="000B683D" w:rsidRPr="000B683D">
        <w:rPr>
          <w:b/>
          <w:bCs/>
          <w:kern w:val="0"/>
          <w:lang w:eastAsia="ru-RU"/>
        </w:rPr>
        <w:t>5 млн. рублей.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 xml:space="preserve">При аварии на транспортных магистралях с ГСМ, СУГ проектируемые объекты могу попасть в зоны разрушений различной степени, с последующим возгоранием. </w:t>
      </w:r>
    </w:p>
    <w:p w:rsidR="00443B39" w:rsidRPr="00353168" w:rsidRDefault="000B683D" w:rsidP="009245B9">
      <w:pPr>
        <w:keepLines/>
        <w:ind w:firstLine="851"/>
        <w:rPr>
          <w:b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lastRenderedPageBreak/>
        <w:t>Учитывая тот факт, что полностью исключить возможность возникновения пожара на объекте невозможно, персонал,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аварий.</w:t>
      </w:r>
    </w:p>
    <w:p w:rsidR="00E84B3F" w:rsidRPr="00786B7B" w:rsidRDefault="00E84B3F" w:rsidP="00786B7B">
      <w:pPr>
        <w:pStyle w:val="affc"/>
        <w:rPr>
          <w:b/>
          <w:highlight w:val="yellow"/>
        </w:rPr>
      </w:pPr>
      <w:r w:rsidRPr="00786B7B">
        <w:rPr>
          <w:b/>
        </w:rPr>
        <w:t xml:space="preserve">Аварии на </w:t>
      </w:r>
      <w:r w:rsidR="00443B39" w:rsidRPr="00786B7B">
        <w:rPr>
          <w:b/>
        </w:rPr>
        <w:t xml:space="preserve">нефтебазах и </w:t>
      </w:r>
      <w:r w:rsidRPr="00786B7B">
        <w:rPr>
          <w:b/>
        </w:rPr>
        <w:t>АЗС: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Возникновение поражающих факторов, представляющих опасность для людей, зданий, сооружений и техники, расположенных на территории  АЗС возможно: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при пожарах, причинами которых может стать неисправность оборудования, несоблюдение норм пожарной безопасности;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при неконтролируемом высвобождении запасенной на объекте энергии. На нефтебазах и АЗС имеется: запасенная химическая энергия (горючие материалы); запасенная механическая энергия (кинетическая - движущиеся автомобили и др.).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Анализ опасностей, связанных с авариями на АЗС, показывает, что максимальный ущерб персоналу и имуществу объекта наносится при разгерметизации технологического оборудования станции и автоцистерн,  доставляющих топливо.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Причинами возникновения аварийных ситуаций могут служить: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технические неполадки, в результате которых происходит отклонение технологических параметров от регламентных значений, вплоть до разрушения оборудования;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неосторожное обращение с огнем при производстве ремонтных работ;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события, связанные с человеческим фактором: неправильные действия персонала, неверные организационные или проектные решения, постороннее вмешательство (диверсии) и т.п.;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 xml:space="preserve">- внешнее воздействие техногенного или природного характера: аварии на соседних объектах, ураганы, землетрясения, наводнения, пожары. 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Сценарии развития аварий с инициирующими событиями, связанными с частичной разгерметизацией фланцевых соединений, сальниковых уплотнений, незначительных коррозионных повреждений трубопроводов отличаются от сценариев при разрушении трубопроводов, емкостей только объемами утечек.</w:t>
      </w:r>
    </w:p>
    <w:p w:rsidR="000B683D" w:rsidRPr="00786B7B" w:rsidRDefault="000B683D" w:rsidP="00786B7B">
      <w:pPr>
        <w:pStyle w:val="affc"/>
        <w:rPr>
          <w:snapToGrid w:val="0"/>
          <w:u w:val="single"/>
        </w:rPr>
      </w:pPr>
      <w:r w:rsidRPr="00786B7B">
        <w:rPr>
          <w:snapToGrid w:val="0"/>
          <w:u w:val="single"/>
        </w:rPr>
        <w:t>Событиями, составляющими сценарий развития аварий, являются: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 xml:space="preserve">-  разлив (утечка) из цистерны ГСМ. 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образование зоны разлива (последующая зона пожара);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образование зоны взрывоопасных концентраций с последующим взрывом ТВС (зона мгновенного поражения от пожара вспышки);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lastRenderedPageBreak/>
        <w:t>- образование зоны избыточного давления от воздушной ударной волны;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образование зоны опасных тепловых нагрузок при горении на площади разлива.</w:t>
      </w:r>
    </w:p>
    <w:p w:rsidR="000B683D" w:rsidRPr="00786B7B" w:rsidRDefault="000B683D" w:rsidP="00786B7B">
      <w:pPr>
        <w:pStyle w:val="affc"/>
        <w:rPr>
          <w:u w:val="single"/>
        </w:rPr>
      </w:pPr>
      <w:r w:rsidRPr="00786B7B">
        <w:rPr>
          <w:snapToGrid w:val="0"/>
          <w:u w:val="single"/>
        </w:rPr>
        <w:t xml:space="preserve">В качестве поражающих факторов были рассмотрены: </w:t>
      </w:r>
      <w:r w:rsidRPr="00786B7B">
        <w:rPr>
          <w:u w:val="single"/>
        </w:rPr>
        <w:t xml:space="preserve"> 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- воздушная ударная волна;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 xml:space="preserve">- тепловое излучение огневых шаров и горящих разлитий. 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 xml:space="preserve">Для определения зон действия основных поражающих факторов (теплового излучения горящих разлитий и воздушной ударной волны) использовались </w:t>
      </w:r>
      <w:r w:rsidR="009245B9">
        <w:rPr>
          <w:snapToGrid w:val="0"/>
          <w:kern w:val="0"/>
          <w:lang w:eastAsia="ru-RU"/>
        </w:rPr>
        <w:t>«</w:t>
      </w:r>
      <w:r w:rsidRPr="000B683D">
        <w:rPr>
          <w:snapToGrid w:val="0"/>
          <w:kern w:val="0"/>
          <w:lang w:eastAsia="ru-RU"/>
        </w:rPr>
        <w:t xml:space="preserve">Методика оценки последствий аварий на </w:t>
      </w:r>
      <w:proofErr w:type="spellStart"/>
      <w:r w:rsidRPr="000B683D">
        <w:rPr>
          <w:snapToGrid w:val="0"/>
          <w:kern w:val="0"/>
          <w:lang w:eastAsia="ru-RU"/>
        </w:rPr>
        <w:t>пожар</w:t>
      </w:r>
      <w:proofErr w:type="gramStart"/>
      <w:r w:rsidRPr="000B683D">
        <w:rPr>
          <w:snapToGrid w:val="0"/>
          <w:kern w:val="0"/>
          <w:lang w:eastAsia="ru-RU"/>
        </w:rPr>
        <w:t>о</w:t>
      </w:r>
      <w:proofErr w:type="spellEnd"/>
      <w:r w:rsidRPr="000B683D">
        <w:rPr>
          <w:snapToGrid w:val="0"/>
          <w:kern w:val="0"/>
          <w:lang w:eastAsia="ru-RU"/>
        </w:rPr>
        <w:t>-</w:t>
      </w:r>
      <w:proofErr w:type="gramEnd"/>
      <w:r w:rsidRPr="000B683D">
        <w:rPr>
          <w:snapToGrid w:val="0"/>
          <w:kern w:val="0"/>
          <w:lang w:eastAsia="ru-RU"/>
        </w:rPr>
        <w:t xml:space="preserve"> взрывоопасных объектах</w:t>
      </w:r>
      <w:r w:rsidR="009245B9">
        <w:rPr>
          <w:snapToGrid w:val="0"/>
          <w:kern w:val="0"/>
          <w:lang w:eastAsia="ru-RU"/>
        </w:rPr>
        <w:t>»</w:t>
      </w:r>
      <w:r w:rsidRPr="000B683D">
        <w:rPr>
          <w:snapToGrid w:val="0"/>
          <w:kern w:val="0"/>
          <w:lang w:eastAsia="ru-RU"/>
        </w:rPr>
        <w:t xml:space="preserve"> (</w:t>
      </w:r>
      <w:r w:rsidR="009245B9">
        <w:rPr>
          <w:snapToGrid w:val="0"/>
          <w:kern w:val="0"/>
          <w:lang w:eastAsia="ru-RU"/>
        </w:rPr>
        <w:t>«</w:t>
      </w:r>
      <w:r w:rsidRPr="000B683D">
        <w:rPr>
          <w:snapToGrid w:val="0"/>
          <w:kern w:val="0"/>
          <w:lang w:eastAsia="ru-RU"/>
        </w:rPr>
        <w:t>Сборник методик по прогнозированию возможных аварий, катастроф, стихийных бедствий в ЧС</w:t>
      </w:r>
      <w:r w:rsidR="009245B9">
        <w:rPr>
          <w:snapToGrid w:val="0"/>
          <w:kern w:val="0"/>
          <w:lang w:eastAsia="ru-RU"/>
        </w:rPr>
        <w:t>»</w:t>
      </w:r>
      <w:r w:rsidRPr="000B683D">
        <w:rPr>
          <w:snapToGrid w:val="0"/>
          <w:kern w:val="0"/>
          <w:lang w:eastAsia="ru-RU"/>
        </w:rPr>
        <w:t xml:space="preserve">, книга 2, МЧС России, 1994), </w:t>
      </w:r>
      <w:r w:rsidR="009245B9">
        <w:rPr>
          <w:snapToGrid w:val="0"/>
          <w:kern w:val="0"/>
          <w:lang w:eastAsia="ru-RU"/>
        </w:rPr>
        <w:t>«</w:t>
      </w:r>
      <w:r w:rsidRPr="000B683D">
        <w:rPr>
          <w:snapToGrid w:val="0"/>
          <w:kern w:val="0"/>
          <w:lang w:eastAsia="ru-RU"/>
        </w:rPr>
        <w:t>Методика оценки последствий аварийных взрывов топливно-воздушных смесей</w:t>
      </w:r>
      <w:r w:rsidR="009245B9">
        <w:rPr>
          <w:snapToGrid w:val="0"/>
          <w:kern w:val="0"/>
          <w:lang w:eastAsia="ru-RU"/>
        </w:rPr>
        <w:t>»</w:t>
      </w:r>
      <w:r w:rsidRPr="000B683D">
        <w:rPr>
          <w:snapToGrid w:val="0"/>
          <w:kern w:val="0"/>
          <w:lang w:eastAsia="ru-RU"/>
        </w:rPr>
        <w:t xml:space="preserve"> (РД 03-409-01).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u w:val="single"/>
          <w:lang w:eastAsia="ru-RU"/>
        </w:rPr>
      </w:pPr>
      <w:r w:rsidRPr="000B683D">
        <w:rPr>
          <w:snapToGrid w:val="0"/>
          <w:kern w:val="0"/>
          <w:u w:val="single"/>
          <w:lang w:eastAsia="ru-RU"/>
        </w:rPr>
        <w:t>Зоны действия основных поражающих факторов при авариях с емкостями ГСМ рассчитаны для следующих условий: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тип вещества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>- ГСМ (бензин, ДТ);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емкость подземная с ГСМ, ДТ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>- 25 м</w:t>
      </w:r>
      <w:r w:rsidRPr="000B683D">
        <w:rPr>
          <w:snapToGrid w:val="0"/>
          <w:kern w:val="0"/>
          <w:vertAlign w:val="superscript"/>
          <w:lang w:eastAsia="ru-RU"/>
        </w:rPr>
        <w:t>3</w:t>
      </w:r>
      <w:r w:rsidRPr="000B683D">
        <w:rPr>
          <w:snapToGrid w:val="0"/>
          <w:kern w:val="0"/>
          <w:lang w:eastAsia="ru-RU"/>
        </w:rPr>
        <w:t>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 xml:space="preserve">- автомобильная цистерна (топливозаправщик) - </w:t>
      </w:r>
      <w:r w:rsidRPr="000B683D">
        <w:rPr>
          <w:kern w:val="0"/>
          <w:lang w:eastAsia="ru-RU"/>
        </w:rPr>
        <w:t>8 м</w:t>
      </w:r>
      <w:r w:rsidRPr="000B683D">
        <w:rPr>
          <w:kern w:val="0"/>
          <w:vertAlign w:val="superscript"/>
          <w:lang w:eastAsia="ru-RU"/>
        </w:rPr>
        <w:t>3</w:t>
      </w:r>
      <w:r w:rsidRPr="000B683D">
        <w:rPr>
          <w:snapToGrid w:val="0"/>
          <w:kern w:val="0"/>
          <w:lang w:eastAsia="ru-RU"/>
        </w:rPr>
        <w:t>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 xml:space="preserve">- разлив топлива 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>- 300 л;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разлитие на подстилающую поверхность (асфальт)</w:t>
      </w:r>
      <w:r w:rsidRPr="000B683D">
        <w:rPr>
          <w:snapToGrid w:val="0"/>
          <w:kern w:val="0"/>
          <w:lang w:eastAsia="ru-RU"/>
        </w:rPr>
        <w:tab/>
        <w:t>- свободное;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толщина слоя разлития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>- 0.05 м;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rFonts w:ascii="Arial" w:hAnsi="Arial"/>
          <w:snapToGrid w:val="0"/>
          <w:kern w:val="0"/>
          <w:lang w:eastAsia="ru-RU"/>
        </w:rPr>
        <w:t xml:space="preserve">- </w:t>
      </w:r>
      <w:r w:rsidRPr="000B683D">
        <w:rPr>
          <w:snapToGrid w:val="0"/>
          <w:kern w:val="0"/>
          <w:lang w:eastAsia="ru-RU"/>
        </w:rPr>
        <w:t>территория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 xml:space="preserve">- </w:t>
      </w:r>
      <w:proofErr w:type="spellStart"/>
      <w:r w:rsidRPr="000B683D">
        <w:rPr>
          <w:snapToGrid w:val="0"/>
          <w:kern w:val="0"/>
          <w:lang w:eastAsia="ru-RU"/>
        </w:rPr>
        <w:t>слабозагроможденная</w:t>
      </w:r>
      <w:proofErr w:type="spellEnd"/>
      <w:r w:rsidRPr="000B683D">
        <w:rPr>
          <w:snapToGrid w:val="0"/>
          <w:kern w:val="0"/>
          <w:lang w:eastAsia="ru-RU"/>
        </w:rPr>
        <w:t>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происходит разрушение емкости с уровнем заполнения - 85 %;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температура воздуха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 xml:space="preserve">- +20 </w:t>
      </w:r>
      <w:proofErr w:type="spellStart"/>
      <w:r w:rsidRPr="000B683D">
        <w:rPr>
          <w:snapToGrid w:val="0"/>
          <w:kern w:val="0"/>
          <w:vertAlign w:val="superscript"/>
          <w:lang w:eastAsia="ru-RU"/>
        </w:rPr>
        <w:t>о</w:t>
      </w:r>
      <w:r w:rsidRPr="000B683D">
        <w:rPr>
          <w:snapToGrid w:val="0"/>
          <w:kern w:val="0"/>
          <w:lang w:eastAsia="ru-RU"/>
        </w:rPr>
        <w:t>С</w:t>
      </w:r>
      <w:proofErr w:type="spellEnd"/>
      <w:r w:rsidRPr="000B683D">
        <w:rPr>
          <w:snapToGrid w:val="0"/>
          <w:kern w:val="0"/>
          <w:lang w:eastAsia="ru-RU"/>
        </w:rPr>
        <w:t>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почвы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 xml:space="preserve">- +15 </w:t>
      </w:r>
      <w:proofErr w:type="spellStart"/>
      <w:r w:rsidRPr="000B683D">
        <w:rPr>
          <w:snapToGrid w:val="0"/>
          <w:kern w:val="0"/>
          <w:vertAlign w:val="superscript"/>
          <w:lang w:eastAsia="ru-RU"/>
        </w:rPr>
        <w:t>о</w:t>
      </w:r>
      <w:r w:rsidRPr="000B683D">
        <w:rPr>
          <w:snapToGrid w:val="0"/>
          <w:kern w:val="0"/>
          <w:lang w:eastAsia="ru-RU"/>
        </w:rPr>
        <w:t>С</w:t>
      </w:r>
      <w:proofErr w:type="spellEnd"/>
      <w:r w:rsidRPr="000B683D">
        <w:rPr>
          <w:snapToGrid w:val="0"/>
          <w:kern w:val="0"/>
          <w:lang w:eastAsia="ru-RU"/>
        </w:rPr>
        <w:t>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скорость приземного ветра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>- 0.25-1 м/сек;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rFonts w:ascii="Arial" w:hAnsi="Arial"/>
          <w:snapToGrid w:val="0"/>
          <w:kern w:val="0"/>
          <w:lang w:eastAsia="ru-RU"/>
        </w:rPr>
        <w:t xml:space="preserve">- </w:t>
      </w:r>
      <w:r w:rsidRPr="000B683D">
        <w:rPr>
          <w:snapToGrid w:val="0"/>
          <w:kern w:val="0"/>
          <w:lang w:eastAsia="ru-RU"/>
        </w:rPr>
        <w:t>класс пожара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>- В</w:t>
      </w:r>
      <w:proofErr w:type="gramStart"/>
      <w:r w:rsidRPr="000B683D">
        <w:rPr>
          <w:snapToGrid w:val="0"/>
          <w:kern w:val="0"/>
          <w:lang w:eastAsia="ru-RU"/>
        </w:rPr>
        <w:t>1</w:t>
      </w:r>
      <w:proofErr w:type="gramEnd"/>
      <w:r w:rsidRPr="000B683D">
        <w:rPr>
          <w:snapToGrid w:val="0"/>
          <w:kern w:val="0"/>
          <w:lang w:eastAsia="ru-RU"/>
        </w:rPr>
        <w:t>;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- при горении</w:t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</w:r>
      <w:r w:rsidRPr="000B683D">
        <w:rPr>
          <w:snapToGrid w:val="0"/>
          <w:kern w:val="0"/>
          <w:lang w:eastAsia="ru-RU"/>
        </w:rPr>
        <w:tab/>
        <w:t>- ГСМ выгорает полностью.</w:t>
      </w:r>
      <w:r w:rsidRPr="000B683D">
        <w:rPr>
          <w:kern w:val="0"/>
          <w:lang w:eastAsia="ru-RU"/>
        </w:rPr>
        <w:t xml:space="preserve"> </w:t>
      </w:r>
    </w:p>
    <w:p w:rsidR="000B683D" w:rsidRPr="00CA4ACB" w:rsidRDefault="00CA4ACB" w:rsidP="00F516AB">
      <w:pPr>
        <w:pStyle w:val="affd"/>
      </w:pPr>
      <w:r w:rsidRPr="0005484A">
        <w:t xml:space="preserve">Таблица </w:t>
      </w:r>
      <w:fldSimple w:instr=" SEQ Таблица \* ARABIC ">
        <w:r w:rsidR="00311DD3">
          <w:rPr>
            <w:noProof/>
          </w:rPr>
          <w:t>10</w:t>
        </w:r>
      </w:fldSimple>
      <w:r>
        <w:t xml:space="preserve"> –</w:t>
      </w:r>
      <w:r w:rsidR="000B683D" w:rsidRPr="00CA4ACB">
        <w:t xml:space="preserve"> Характеристики зон поражения при авариях с ГСМ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1"/>
        <w:gridCol w:w="1495"/>
        <w:gridCol w:w="1495"/>
      </w:tblGrid>
      <w:tr w:rsidR="000B683D" w:rsidRPr="00083BC2" w:rsidTr="00C267F8">
        <w:trPr>
          <w:cantSplit/>
          <w:trHeight w:val="143"/>
        </w:trPr>
        <w:tc>
          <w:tcPr>
            <w:tcW w:w="3438" w:type="pct"/>
            <w:vMerge w:val="restart"/>
            <w:shd w:val="clear" w:color="auto" w:fill="auto"/>
            <w:vAlign w:val="center"/>
          </w:tcPr>
          <w:p w:rsidR="000B683D" w:rsidRPr="00C267F8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562" w:type="pct"/>
            <w:gridSpan w:val="2"/>
            <w:shd w:val="clear" w:color="auto" w:fill="auto"/>
            <w:vAlign w:val="center"/>
          </w:tcPr>
          <w:p w:rsidR="000B683D" w:rsidRPr="00C267F8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Подсценарий</w:t>
            </w:r>
            <w:proofErr w:type="spellEnd"/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 xml:space="preserve"> аварии</w:t>
            </w:r>
          </w:p>
        </w:tc>
      </w:tr>
      <w:tr w:rsidR="000B683D" w:rsidRPr="00083BC2" w:rsidTr="00C267F8">
        <w:trPr>
          <w:cantSplit/>
          <w:trHeight w:val="143"/>
        </w:trPr>
        <w:tc>
          <w:tcPr>
            <w:tcW w:w="3438" w:type="pct"/>
            <w:vMerge/>
            <w:shd w:val="clear" w:color="auto" w:fill="auto"/>
            <w:vAlign w:val="center"/>
          </w:tcPr>
          <w:p w:rsidR="000B683D" w:rsidRPr="00C267F8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C267F8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АЗС-Рац</w:t>
            </w:r>
            <w:proofErr w:type="spellEnd"/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C267F8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АЗС-Рт</w:t>
            </w:r>
            <w:proofErr w:type="spellEnd"/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Объем резервуара,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0,3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Масса топлива,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0,3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Эквивалентный радиус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разли</w:t>
            </w: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тия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м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12,9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1,4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Площадь</w:t>
            </w:r>
            <w:proofErr w:type="spellEnd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разлития</w:t>
            </w:r>
            <w:proofErr w:type="spellEnd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  <w:r w:rsidRPr="00083BC2">
              <w:rPr>
                <w:snapToGrid w:val="0"/>
                <w:kern w:val="0"/>
                <w:sz w:val="20"/>
                <w:szCs w:val="20"/>
                <w:vertAlign w:val="superscript"/>
                <w:lang w:val="en-US" w:eastAsia="ru-RU"/>
              </w:rPr>
              <w:t>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519,48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6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Доля топлива, участвующая в образовании ГВС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0,02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0,02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Масса топлива в ГВС, кг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5</w:t>
            </w:r>
          </w:p>
        </w:tc>
      </w:tr>
      <w:tr w:rsidR="000B683D" w:rsidRPr="00083BC2" w:rsidTr="00C267F8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B683D" w:rsidRPr="00D97F5D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D97F5D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lastRenderedPageBreak/>
              <w:t>Зоны воздействия ударной волны на промышленные объекты и людей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Зона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полных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разрушений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12,9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2,6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Зона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сильных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разрушений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32,3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6,5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Зона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средних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разрушений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55,9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14,7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Зона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слабых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разрушений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139,8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37,6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Зона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расстекления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(50%), 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220,5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62,2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Порог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поражения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99%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людей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15,1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D97F5D">
            <w:pPr>
              <w:keepNext/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4,6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Порог поражения людей (контузия),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28,1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7,2</w:t>
            </w:r>
          </w:p>
        </w:tc>
      </w:tr>
      <w:tr w:rsidR="000B683D" w:rsidRPr="00083BC2" w:rsidTr="00C267F8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Параметры</w:t>
            </w:r>
            <w:proofErr w:type="spellEnd"/>
            <w:r w:rsidRPr="00C267F8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огневого</w:t>
            </w:r>
            <w:proofErr w:type="spellEnd"/>
            <w:r w:rsidRPr="00C267F8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шара</w:t>
            </w:r>
            <w:proofErr w:type="spellEnd"/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Радиус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огневого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шара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14,1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4,46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Время существования огневого шара,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2,8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Скорость распространения пламени, м/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150-200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18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Величина воздействия теплового потока на здания и сооружения на кромке огневого шара, кВт/м</w:t>
            </w:r>
            <w:proofErr w:type="gramStart"/>
            <w:r w:rsidRPr="00083BC2">
              <w:rPr>
                <w:snapToGrid w:val="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130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Индекс теплового излучения на кромке огневого шара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1834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729,7</w:t>
            </w:r>
          </w:p>
        </w:tc>
      </w:tr>
      <w:tr w:rsidR="000B683D" w:rsidRPr="00083BC2" w:rsidTr="00C267F8">
        <w:trPr>
          <w:trHeight w:val="225"/>
        </w:trPr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Доля людей, поражаемых на кромке огневого шара, 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0</w:t>
            </w:r>
          </w:p>
        </w:tc>
      </w:tr>
      <w:tr w:rsidR="000B683D" w:rsidRPr="00083BC2" w:rsidTr="00C267F8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Параметры</w:t>
            </w:r>
            <w:proofErr w:type="spellEnd"/>
            <w:r w:rsidRPr="00C267F8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горения</w:t>
            </w:r>
            <w:proofErr w:type="spellEnd"/>
            <w:r w:rsidRPr="00C267F8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разлития</w:t>
            </w:r>
            <w:proofErr w:type="spellEnd"/>
            <w:r w:rsidRPr="00C267F8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 xml:space="preserve"> ГСМ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Ориентировочное время выгорания разлития, мин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сек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6:41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16:44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Величина воздействия теплового потока на здания, сооружения и людей на кромке разлития, кВт/м</w:t>
            </w:r>
            <w:proofErr w:type="gramStart"/>
            <w:r w:rsidRPr="00083BC2">
              <w:rPr>
                <w:snapToGrid w:val="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104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Индекс теплового излучения на кромке горящего разлития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29345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29345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Доля людей, поражаемых на кромке горения разлития, 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79</w:t>
            </w:r>
          </w:p>
        </w:tc>
      </w:tr>
      <w:tr w:rsidR="000B683D" w:rsidRPr="00083BC2" w:rsidTr="00C267F8">
        <w:tc>
          <w:tcPr>
            <w:tcW w:w="5000" w:type="pct"/>
            <w:gridSpan w:val="3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Поллютанты</w:t>
            </w:r>
            <w:proofErr w:type="spellEnd"/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Оксид углерода (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СО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) - угарный газ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2,4880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0,0683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Диоксид углерода (СО</w:t>
            </w:r>
            <w:proofErr w:type="gramStart"/>
            <w:r w:rsidRPr="00083BC2">
              <w:rPr>
                <w:snapToGrid w:val="0"/>
                <w:kern w:val="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) - углекислый газ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0,0800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0,0022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Оксиды азота (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NOx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0,1208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0,0033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Оксиды серы (в пересчете на SO</w:t>
            </w:r>
            <w:r w:rsidRPr="00083BC2">
              <w:rPr>
                <w:snapToGrid w:val="0"/>
                <w:kern w:val="0"/>
                <w:sz w:val="20"/>
                <w:szCs w:val="20"/>
                <w:vertAlign w:val="subscript"/>
                <w:lang w:eastAsia="ru-RU"/>
              </w:rPr>
              <w:t>2</w:t>
            </w: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0,0096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0,0003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Сероводород (H</w:t>
            </w:r>
            <w:r w:rsidRPr="00083BC2">
              <w:rPr>
                <w:snapToGrid w:val="0"/>
                <w:kern w:val="0"/>
                <w:sz w:val="20"/>
                <w:szCs w:val="20"/>
                <w:vertAlign w:val="subscript"/>
                <w:lang w:eastAsia="ru-RU"/>
              </w:rPr>
              <w:t>2</w:t>
            </w: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S)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0,0080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0,0002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Сажа (С)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0,0118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0,0003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Синильная кислота (HCN)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0,0080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0,0002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Дым (ультрадисперсные частицы SiO</w:t>
            </w:r>
            <w:r w:rsidRPr="00083BC2">
              <w:rPr>
                <w:snapToGrid w:val="0"/>
                <w:kern w:val="0"/>
                <w:sz w:val="20"/>
                <w:szCs w:val="20"/>
                <w:vertAlign w:val="subscript"/>
                <w:lang w:eastAsia="ru-RU"/>
              </w:rPr>
              <w:t>2</w:t>
            </w: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0,000008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0,000000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Формальдегид (HCHO)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0,0043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0,0001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Органические кислоты (в пересчете на CH</w:t>
            </w:r>
            <w:r w:rsidRPr="00083BC2">
              <w:rPr>
                <w:snapToGrid w:val="0"/>
                <w:kern w:val="0"/>
                <w:sz w:val="20"/>
                <w:szCs w:val="20"/>
                <w:vertAlign w:val="subscript"/>
                <w:lang w:eastAsia="ru-RU"/>
              </w:rPr>
              <w:t>3</w:t>
            </w: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COOH)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0,0043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0,0001</w:t>
            </w:r>
          </w:p>
        </w:tc>
      </w:tr>
      <w:tr w:rsidR="000B683D" w:rsidRPr="00083BC2" w:rsidTr="00C267F8">
        <w:tc>
          <w:tcPr>
            <w:tcW w:w="3438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2,7347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0,0751</w:t>
            </w:r>
          </w:p>
        </w:tc>
      </w:tr>
    </w:tbl>
    <w:p w:rsidR="000B683D" w:rsidRPr="000B683D" w:rsidRDefault="000B683D" w:rsidP="009245B9">
      <w:pPr>
        <w:keepLines/>
        <w:ind w:firstLine="851"/>
        <w:rPr>
          <w:snapToGrid w:val="0"/>
          <w:kern w:val="0"/>
          <w:lang w:val="en-US" w:eastAsia="ru-RU"/>
        </w:rPr>
      </w:pPr>
    </w:p>
    <w:p w:rsidR="000B683D" w:rsidRPr="00CA4ACB" w:rsidRDefault="00CA4ACB" w:rsidP="00F516AB">
      <w:pPr>
        <w:pStyle w:val="affd"/>
      </w:pPr>
      <w:r w:rsidRPr="0005484A">
        <w:t xml:space="preserve">Таблица </w:t>
      </w:r>
      <w:fldSimple w:instr=" SEQ Таблица \* ARABIC ">
        <w:r w:rsidR="00311DD3">
          <w:rPr>
            <w:noProof/>
          </w:rPr>
          <w:t>11</w:t>
        </w:r>
      </w:fldSimple>
      <w:r>
        <w:t xml:space="preserve"> –</w:t>
      </w:r>
      <w:r w:rsidR="000B683D" w:rsidRPr="00CA4ACB">
        <w:t xml:space="preserve"> Параметры горения топлива через горловину подземной емкости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9"/>
        <w:gridCol w:w="1271"/>
        <w:gridCol w:w="1271"/>
      </w:tblGrid>
      <w:tr w:rsidR="000B683D" w:rsidRPr="00083BC2" w:rsidTr="00C267F8">
        <w:trPr>
          <w:cantSplit/>
          <w:trHeight w:val="95"/>
          <w:tblHeader/>
        </w:trPr>
        <w:tc>
          <w:tcPr>
            <w:tcW w:w="3672" w:type="pct"/>
            <w:vMerge w:val="restar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iCs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iCs/>
                <w:kern w:val="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28" w:type="pct"/>
            <w:gridSpan w:val="2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Подсценарии</w:t>
            </w:r>
            <w:proofErr w:type="spellEnd"/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 xml:space="preserve"> аварий</w:t>
            </w:r>
          </w:p>
        </w:tc>
      </w:tr>
      <w:tr w:rsidR="000B683D" w:rsidRPr="00083BC2" w:rsidTr="00C267F8">
        <w:trPr>
          <w:cantSplit/>
          <w:trHeight w:val="95"/>
          <w:tblHeader/>
        </w:trPr>
        <w:tc>
          <w:tcPr>
            <w:tcW w:w="3672" w:type="pct"/>
            <w:vMerge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eastAsia="ru-RU"/>
              </w:rPr>
            </w:pPr>
            <w:proofErr w:type="spellStart"/>
            <w:r w:rsidRPr="00C267F8">
              <w:rPr>
                <w:b/>
                <w:snapToGrid w:val="0"/>
                <w:kern w:val="0"/>
                <w:sz w:val="20"/>
                <w:szCs w:val="20"/>
                <w:lang w:eastAsia="ru-RU"/>
              </w:rPr>
              <w:t>АЗС-Ре</w:t>
            </w:r>
            <w:proofErr w:type="spellEnd"/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Количество ГСМ, м</w:t>
            </w:r>
            <w:r w:rsidRPr="00083BC2">
              <w:rPr>
                <w:snapToGrid w:val="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25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Эквивалентный радиус возможного горения, 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0,6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Площадь возможного пожара при воспламенении ГСМ,  м</w:t>
            </w:r>
            <w:proofErr w:type="gramStart"/>
            <w:r w:rsidRPr="00083BC2">
              <w:rPr>
                <w:snapToGrid w:val="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Величина теплового потока на кромке горящего разлития, кВт/м</w:t>
            </w:r>
            <w:proofErr w:type="gramStart"/>
            <w:r w:rsidRPr="00083BC2">
              <w:rPr>
                <w:snapToGrid w:val="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104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Высота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пламени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горения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, м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2,9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3,7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Ожидаемое время горения,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 часы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7:21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5:19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Индекс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дозы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теплового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излучения</w:t>
            </w:r>
            <w:proofErr w:type="spellEnd"/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29345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29345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Процент смертельных исходов людей на кромке горения разлития, %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79</w:t>
            </w:r>
          </w:p>
        </w:tc>
      </w:tr>
      <w:tr w:rsidR="000B683D" w:rsidRPr="00083BC2" w:rsidTr="00C267F8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B683D" w:rsidRPr="00D97F5D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D97F5D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Выброс</w:t>
            </w:r>
            <w:proofErr w:type="spellEnd"/>
            <w:r w:rsidRPr="00D97F5D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F5D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поллютантов</w:t>
            </w:r>
            <w:proofErr w:type="spellEnd"/>
          </w:p>
        </w:tc>
      </w:tr>
      <w:tr w:rsidR="000B683D" w:rsidRPr="00083BC2" w:rsidTr="00C267F8">
        <w:trPr>
          <w:cantSplit/>
          <w:trHeight w:val="167"/>
        </w:trPr>
        <w:tc>
          <w:tcPr>
            <w:tcW w:w="3672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Оксид углерода (</w:t>
            </w:r>
            <w:proofErr w:type="gramStart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СО</w:t>
            </w:r>
            <w:proofErr w:type="gramEnd"/>
            <w:r w:rsidRPr="00056AD5">
              <w:rPr>
                <w:snapToGrid w:val="0"/>
                <w:kern w:val="0"/>
                <w:sz w:val="20"/>
                <w:szCs w:val="20"/>
                <w:lang w:eastAsia="ru-RU"/>
              </w:rPr>
              <w:t>) - угарный газ</w:t>
            </w:r>
            <w:r w:rsidRPr="00056AD5">
              <w:rPr>
                <w:kern w:val="0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0,1392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5,9862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Диоксид углерода (СО</w:t>
            </w:r>
            <w:proofErr w:type="gramStart"/>
            <w:r w:rsidRPr="00083BC2">
              <w:rPr>
                <w:snapToGrid w:val="0"/>
                <w:kern w:val="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) - углекислый газ</w:t>
            </w:r>
            <w:r w:rsidRPr="00083BC2">
              <w:rPr>
                <w:kern w:val="0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0,1971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0,1925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Оксиды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азота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NOx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)</w:t>
            </w:r>
            <w:r w:rsidRPr="00056AD5">
              <w:rPr>
                <w:kern w:val="0"/>
                <w:sz w:val="20"/>
                <w:szCs w:val="20"/>
                <w:lang w:val="en-US" w:eastAsia="ru-RU"/>
              </w:rPr>
              <w:t>, 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0,5145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0,2906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Оксиды серы (в пересчете на </w:t>
            </w:r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SO</w:t>
            </w:r>
            <w:r w:rsidRPr="00083BC2">
              <w:rPr>
                <w:snapToGrid w:val="0"/>
                <w:kern w:val="0"/>
                <w:sz w:val="20"/>
                <w:szCs w:val="20"/>
                <w:vertAlign w:val="subscript"/>
                <w:lang w:eastAsia="ru-RU"/>
              </w:rPr>
              <w:t>2</w:t>
            </w: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)</w:t>
            </w:r>
            <w:r w:rsidRPr="00083BC2">
              <w:rPr>
                <w:kern w:val="0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0,0928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0,0231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Сероводород</w:t>
            </w:r>
            <w:proofErr w:type="spellEnd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(H</w:t>
            </w:r>
            <w:r w:rsidRPr="00083BC2">
              <w:rPr>
                <w:snapToGrid w:val="0"/>
                <w:kern w:val="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S)</w:t>
            </w:r>
            <w:r w:rsidRPr="00083BC2">
              <w:rPr>
                <w:kern w:val="0"/>
                <w:sz w:val="20"/>
                <w:szCs w:val="20"/>
                <w:lang w:val="en-US" w:eastAsia="ru-RU"/>
              </w:rPr>
              <w:t>, 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0,0197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0,0192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Сажа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(С)</w:t>
            </w:r>
            <w:r w:rsidRPr="00056AD5">
              <w:rPr>
                <w:kern w:val="0"/>
                <w:sz w:val="20"/>
                <w:szCs w:val="20"/>
                <w:lang w:val="en-US" w:eastAsia="ru-RU"/>
              </w:rPr>
              <w:t>, 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0,2543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0,0283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Синильная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кислота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(HCN)</w:t>
            </w:r>
            <w:r w:rsidRPr="00056AD5">
              <w:rPr>
                <w:kern w:val="0"/>
                <w:sz w:val="20"/>
                <w:szCs w:val="20"/>
                <w:lang w:val="en-US" w:eastAsia="ru-RU"/>
              </w:rPr>
              <w:t>, 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0,0197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0,0192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Дым (ультрадисперсные частицы </w:t>
            </w:r>
            <w:proofErr w:type="spellStart"/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SiO</w:t>
            </w:r>
            <w:proofErr w:type="spellEnd"/>
            <w:r w:rsidRPr="00083BC2">
              <w:rPr>
                <w:snapToGrid w:val="0"/>
                <w:kern w:val="0"/>
                <w:sz w:val="20"/>
                <w:szCs w:val="20"/>
                <w:vertAlign w:val="subscript"/>
                <w:lang w:eastAsia="ru-RU"/>
              </w:rPr>
              <w:t>2</w:t>
            </w: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)</w:t>
            </w:r>
            <w:r w:rsidRPr="00083BC2">
              <w:rPr>
                <w:kern w:val="0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0,000020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0,000019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>Формальдегид</w:t>
            </w:r>
            <w:proofErr w:type="spellEnd"/>
            <w:r w:rsidRPr="00056AD5">
              <w:rPr>
                <w:snapToGrid w:val="0"/>
                <w:kern w:val="0"/>
                <w:sz w:val="20"/>
                <w:szCs w:val="20"/>
                <w:lang w:val="en-US" w:eastAsia="ru-RU"/>
              </w:rPr>
              <w:t xml:space="preserve"> (HCHO)</w:t>
            </w:r>
            <w:r w:rsidRPr="00056AD5">
              <w:rPr>
                <w:kern w:val="0"/>
                <w:sz w:val="20"/>
                <w:szCs w:val="20"/>
                <w:lang w:val="en-US" w:eastAsia="ru-RU"/>
              </w:rPr>
              <w:t>, 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0,0233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0,0103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snapToGrid w:val="0"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 xml:space="preserve">Органические кислоты (в пересчете на </w:t>
            </w:r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CH</w:t>
            </w:r>
            <w:r w:rsidRPr="00083BC2">
              <w:rPr>
                <w:snapToGrid w:val="0"/>
                <w:kern w:val="0"/>
                <w:sz w:val="20"/>
                <w:szCs w:val="20"/>
                <w:vertAlign w:val="subscript"/>
                <w:lang w:eastAsia="ru-RU"/>
              </w:rPr>
              <w:t>3</w:t>
            </w:r>
            <w:r w:rsidRPr="00083BC2">
              <w:rPr>
                <w:snapToGrid w:val="0"/>
                <w:kern w:val="0"/>
                <w:sz w:val="20"/>
                <w:szCs w:val="20"/>
                <w:lang w:val="en-US" w:eastAsia="ru-RU"/>
              </w:rPr>
              <w:t>COOH</w:t>
            </w:r>
            <w:r w:rsidRPr="00083BC2">
              <w:rPr>
                <w:snapToGrid w:val="0"/>
                <w:kern w:val="0"/>
                <w:sz w:val="20"/>
                <w:szCs w:val="20"/>
                <w:lang w:eastAsia="ru-RU"/>
              </w:rPr>
              <w:t>)</w:t>
            </w:r>
            <w:r w:rsidRPr="00083BC2">
              <w:rPr>
                <w:kern w:val="0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0,0720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0,0103</w:t>
            </w:r>
          </w:p>
        </w:tc>
      </w:tr>
      <w:tr w:rsidR="000B683D" w:rsidRPr="00083BC2" w:rsidTr="00C267F8">
        <w:trPr>
          <w:cantSplit/>
        </w:trPr>
        <w:tc>
          <w:tcPr>
            <w:tcW w:w="3672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83BC2">
              <w:rPr>
                <w:b/>
                <w:snapToGrid w:val="0"/>
                <w:kern w:val="0"/>
                <w:sz w:val="20"/>
                <w:szCs w:val="20"/>
                <w:lang w:val="en-US" w:eastAsia="ru-RU"/>
              </w:rPr>
              <w:t>Всего</w:t>
            </w:r>
            <w:proofErr w:type="spellEnd"/>
            <w:r w:rsidRPr="00083BC2">
              <w:rPr>
                <w:kern w:val="0"/>
                <w:sz w:val="20"/>
                <w:szCs w:val="20"/>
                <w:lang w:val="en-US" w:eastAsia="ru-RU"/>
              </w:rPr>
              <w:t xml:space="preserve">, </w:t>
            </w:r>
            <w:r w:rsidRPr="00083BC2">
              <w:rPr>
                <w:b/>
                <w:kern w:val="0"/>
                <w:sz w:val="20"/>
                <w:szCs w:val="20"/>
                <w:lang w:val="en-US" w:eastAsia="ru-RU"/>
              </w:rPr>
              <w:t>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1,3326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6,5797</w:t>
            </w:r>
          </w:p>
        </w:tc>
      </w:tr>
    </w:tbl>
    <w:p w:rsidR="000B683D" w:rsidRPr="000B683D" w:rsidRDefault="000B683D" w:rsidP="009245B9">
      <w:pPr>
        <w:keepLines/>
        <w:ind w:firstLine="851"/>
        <w:rPr>
          <w:b/>
          <w:bCs/>
          <w:kern w:val="0"/>
          <w:lang w:val="en-US" w:eastAsia="ru-RU"/>
        </w:rPr>
      </w:pPr>
    </w:p>
    <w:p w:rsidR="000B683D" w:rsidRPr="00786B7B" w:rsidRDefault="000B683D" w:rsidP="00786B7B">
      <w:pPr>
        <w:pStyle w:val="affc"/>
        <w:rPr>
          <w:b/>
          <w:i/>
          <w:snapToGrid w:val="0"/>
          <w:lang w:val="en-US"/>
        </w:rPr>
      </w:pPr>
      <w:proofErr w:type="spellStart"/>
      <w:r w:rsidRPr="00786B7B">
        <w:rPr>
          <w:b/>
          <w:i/>
          <w:snapToGrid w:val="0"/>
          <w:lang w:val="en-US"/>
        </w:rPr>
        <w:lastRenderedPageBreak/>
        <w:t>Выводы</w:t>
      </w:r>
      <w:proofErr w:type="spellEnd"/>
      <w:r w:rsidRPr="00786B7B">
        <w:rPr>
          <w:b/>
          <w:i/>
          <w:snapToGrid w:val="0"/>
          <w:lang w:val="en-US"/>
        </w:rPr>
        <w:t xml:space="preserve">: 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 xml:space="preserve">1. Аварии на АЗС при самом неблагоприятном развитии носят локальный характер. 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 xml:space="preserve">2. Воздействию поражающих факторов при авариях может подвергнуться весь персонал АЗС и клиенты, находящиеся в момент аварии на территории объекта. Наибольшую опасность представляют пожары. Смертельное поражение люди могут получить практически в пределах горящего оборудования и </w:t>
      </w:r>
      <w:proofErr w:type="gramStart"/>
      <w:r w:rsidRPr="000B683D">
        <w:rPr>
          <w:snapToGrid w:val="0"/>
          <w:kern w:val="0"/>
          <w:lang w:eastAsia="ru-RU"/>
        </w:rPr>
        <w:t>операторной</w:t>
      </w:r>
      <w:proofErr w:type="gramEnd"/>
      <w:r w:rsidRPr="000B683D">
        <w:rPr>
          <w:snapToGrid w:val="0"/>
          <w:kern w:val="0"/>
          <w:lang w:eastAsia="ru-RU"/>
        </w:rPr>
        <w:t>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 xml:space="preserve">3. Наиболее вероятным результатом воздействия взрывных явлений на объекте будут разрушение здания </w:t>
      </w:r>
      <w:proofErr w:type="gramStart"/>
      <w:r w:rsidRPr="000B683D">
        <w:rPr>
          <w:snapToGrid w:val="0"/>
          <w:kern w:val="0"/>
          <w:lang w:eastAsia="ru-RU"/>
        </w:rPr>
        <w:t>операторной</w:t>
      </w:r>
      <w:proofErr w:type="gramEnd"/>
      <w:r w:rsidRPr="000B683D">
        <w:rPr>
          <w:snapToGrid w:val="0"/>
          <w:kern w:val="0"/>
          <w:lang w:eastAsia="ru-RU"/>
        </w:rPr>
        <w:t>, навеса и ТРК.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 xml:space="preserve">4. Людские потери со смертельным исходом - в районе площадки слива ГСМ с АЦ, ТРК. </w:t>
      </w:r>
      <w:proofErr w:type="gramStart"/>
      <w:r w:rsidRPr="000B683D">
        <w:rPr>
          <w:snapToGrid w:val="0"/>
          <w:kern w:val="0"/>
          <w:lang w:eastAsia="ru-RU"/>
        </w:rPr>
        <w:t>На остальной территории объекта - маловероятны.</w:t>
      </w:r>
      <w:proofErr w:type="gramEnd"/>
      <w:r w:rsidRPr="000B683D">
        <w:rPr>
          <w:snapToGrid w:val="0"/>
          <w:kern w:val="0"/>
          <w:lang w:eastAsia="ru-RU"/>
        </w:rPr>
        <w:t xml:space="preserve"> Возможно поражение людей внутри </w:t>
      </w:r>
      <w:proofErr w:type="gramStart"/>
      <w:r w:rsidRPr="000B683D">
        <w:rPr>
          <w:snapToGrid w:val="0"/>
          <w:kern w:val="0"/>
          <w:lang w:eastAsia="ru-RU"/>
        </w:rPr>
        <w:t>операторной</w:t>
      </w:r>
      <w:proofErr w:type="gramEnd"/>
      <w:r w:rsidRPr="000B683D">
        <w:rPr>
          <w:snapToGrid w:val="0"/>
          <w:kern w:val="0"/>
          <w:lang w:eastAsia="ru-RU"/>
        </w:rPr>
        <w:t xml:space="preserve"> вследствие </w:t>
      </w:r>
      <w:proofErr w:type="spellStart"/>
      <w:r w:rsidRPr="000B683D">
        <w:rPr>
          <w:snapToGrid w:val="0"/>
          <w:kern w:val="0"/>
          <w:lang w:eastAsia="ru-RU"/>
        </w:rPr>
        <w:t>расстекления</w:t>
      </w:r>
      <w:proofErr w:type="spellEnd"/>
      <w:r w:rsidRPr="000B683D">
        <w:rPr>
          <w:snapToGrid w:val="0"/>
          <w:kern w:val="0"/>
          <w:lang w:eastAsia="ru-RU"/>
        </w:rPr>
        <w:t xml:space="preserve"> и возможного обрушения конструкций.</w:t>
      </w:r>
    </w:p>
    <w:p w:rsidR="000B683D" w:rsidRPr="000B683D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 xml:space="preserve">5. Безопасное расстояние (удаленность) при пожаре в здании </w:t>
      </w:r>
      <w:proofErr w:type="gramStart"/>
      <w:r w:rsidRPr="000B683D">
        <w:rPr>
          <w:snapToGrid w:val="0"/>
          <w:kern w:val="0"/>
          <w:lang w:eastAsia="ru-RU"/>
        </w:rPr>
        <w:t>операторной</w:t>
      </w:r>
      <w:proofErr w:type="gramEnd"/>
      <w:r w:rsidRPr="000B683D">
        <w:rPr>
          <w:snapToGrid w:val="0"/>
          <w:kern w:val="0"/>
          <w:lang w:eastAsia="ru-RU"/>
        </w:rPr>
        <w:t xml:space="preserve"> для людей составит - более 16 м, при разлитии ГСМ - более 36 м.</w:t>
      </w:r>
    </w:p>
    <w:p w:rsidR="00BB0E99" w:rsidRPr="00353168" w:rsidRDefault="000B683D" w:rsidP="009245B9">
      <w:pPr>
        <w:keepLines/>
        <w:ind w:firstLine="851"/>
        <w:rPr>
          <w:snapToGrid w:val="0"/>
          <w:kern w:val="0"/>
          <w:lang w:eastAsia="ru-RU"/>
        </w:rPr>
      </w:pPr>
      <w:r w:rsidRPr="000B683D">
        <w:rPr>
          <w:snapToGrid w:val="0"/>
          <w:kern w:val="0"/>
          <w:lang w:eastAsia="ru-RU"/>
        </w:rPr>
        <w:t>Санитарно защитная зона АЗС должна быть не менее 100 м. Ближайшие жилые и общественные здания должны располагаться на расстоянии более 30 м от границы территории АЗС.</w:t>
      </w:r>
    </w:p>
    <w:p w:rsidR="00796F6A" w:rsidRPr="00353168" w:rsidRDefault="00796F6A" w:rsidP="009245B9">
      <w:pPr>
        <w:keepLines/>
        <w:ind w:firstLine="851"/>
      </w:pPr>
    </w:p>
    <w:p w:rsidR="00547F52" w:rsidRPr="00353168" w:rsidRDefault="00A87C18" w:rsidP="009245B9">
      <w:pPr>
        <w:keepLines/>
        <w:ind w:firstLine="851"/>
        <w:rPr>
          <w:b/>
          <w:bCs/>
          <w:u w:val="single"/>
        </w:rPr>
      </w:pPr>
      <w:r w:rsidRPr="00353168">
        <w:rPr>
          <w:b/>
          <w:bCs/>
          <w:u w:val="single"/>
          <w:lang w:val="en-US"/>
        </w:rPr>
        <w:t>III</w:t>
      </w:r>
      <w:r w:rsidR="00547F52" w:rsidRPr="00353168">
        <w:rPr>
          <w:b/>
          <w:bCs/>
          <w:u w:val="single"/>
        </w:rPr>
        <w:t xml:space="preserve">. </w:t>
      </w:r>
      <w:r w:rsidR="006C380C" w:rsidRPr="00353168">
        <w:rPr>
          <w:b/>
          <w:bCs/>
          <w:u w:val="single"/>
        </w:rPr>
        <w:t>Оценка возможного</w:t>
      </w:r>
      <w:r w:rsidR="00547F52" w:rsidRPr="00353168">
        <w:rPr>
          <w:b/>
          <w:bCs/>
          <w:u w:val="single"/>
        </w:rPr>
        <w:t xml:space="preserve"> ущерба в результате аварий</w:t>
      </w:r>
      <w:r w:rsidR="00E967F5" w:rsidRPr="00353168">
        <w:rPr>
          <w:b/>
          <w:bCs/>
          <w:u w:val="single"/>
        </w:rPr>
        <w:t xml:space="preserve"> на объектах газового хозяйства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 xml:space="preserve">На территории сельсовета  расположена сеть распределительных газопроводов высокого, среднего и низкого давления, две газовые котельные. </w:t>
      </w:r>
    </w:p>
    <w:p w:rsidR="000B683D" w:rsidRPr="000B683D" w:rsidRDefault="000B683D" w:rsidP="009245B9">
      <w:pPr>
        <w:keepLines/>
        <w:ind w:firstLine="851"/>
        <w:rPr>
          <w:spacing w:val="2"/>
          <w:kern w:val="0"/>
          <w:lang w:eastAsia="ru-RU"/>
        </w:rPr>
      </w:pPr>
      <w:r w:rsidRPr="000B683D">
        <w:rPr>
          <w:kern w:val="0"/>
          <w:lang w:eastAsia="ru-RU"/>
        </w:rPr>
        <w:t xml:space="preserve">Согласно </w:t>
      </w:r>
      <w:r w:rsidR="009245B9">
        <w:rPr>
          <w:kern w:val="0"/>
          <w:lang w:eastAsia="ru-RU"/>
        </w:rPr>
        <w:t>«</w:t>
      </w:r>
      <w:r w:rsidRPr="000B683D">
        <w:rPr>
          <w:kern w:val="0"/>
          <w:lang w:eastAsia="ru-RU"/>
        </w:rPr>
        <w:t>Методические рекомендации по оценке ущерба от аварий на опасных производственных объектах</w:t>
      </w:r>
      <w:r w:rsidR="009245B9">
        <w:rPr>
          <w:kern w:val="0"/>
          <w:lang w:eastAsia="ru-RU"/>
        </w:rPr>
        <w:t>»</w:t>
      </w:r>
      <w:r w:rsidRPr="000B683D">
        <w:rPr>
          <w:kern w:val="0"/>
          <w:lang w:eastAsia="ru-RU"/>
        </w:rPr>
        <w:t xml:space="preserve"> РД 03-496-02, утвержденный постановлением </w:t>
      </w:r>
      <w:proofErr w:type="spellStart"/>
      <w:r w:rsidRPr="000B683D">
        <w:rPr>
          <w:kern w:val="0"/>
          <w:lang w:eastAsia="ru-RU"/>
        </w:rPr>
        <w:t>Ростехнадзора</w:t>
      </w:r>
      <w:proofErr w:type="spellEnd"/>
      <w:r w:rsidRPr="000B683D">
        <w:rPr>
          <w:kern w:val="0"/>
          <w:lang w:eastAsia="ru-RU"/>
        </w:rPr>
        <w:t xml:space="preserve"> России от 29.10.02.№ 63, у</w:t>
      </w:r>
      <w:r w:rsidRPr="000B683D">
        <w:rPr>
          <w:spacing w:val="2"/>
          <w:kern w:val="0"/>
          <w:lang w:eastAsia="ru-RU"/>
        </w:rPr>
        <w:t>щерб от аварий на опасных производственных объектах может быть выражен в общем виде формулой:     </w:t>
      </w:r>
    </w:p>
    <w:p w:rsidR="000B683D" w:rsidRPr="000B683D" w:rsidRDefault="000B683D" w:rsidP="009245B9">
      <w:pPr>
        <w:keepLines/>
        <w:ind w:firstLine="851"/>
        <w:rPr>
          <w:spacing w:val="2"/>
          <w:kern w:val="0"/>
          <w:lang w:eastAsia="ru-RU"/>
        </w:rPr>
      </w:pPr>
    </w:p>
    <w:p w:rsidR="000B683D" w:rsidRPr="000B683D" w:rsidRDefault="000B683D" w:rsidP="009245B9">
      <w:pPr>
        <w:keepLines/>
        <w:ind w:firstLine="851"/>
        <w:rPr>
          <w:rFonts w:cs="Courier New"/>
          <w:b/>
          <w:bCs/>
          <w:kern w:val="0"/>
          <w:sz w:val="20"/>
          <w:szCs w:val="20"/>
          <w:lang w:eastAsia="ru-RU"/>
        </w:rPr>
      </w:pPr>
      <w:r>
        <w:rPr>
          <w:rFonts w:cs="Courier New"/>
          <w:b/>
          <w:bCs/>
          <w:noProof/>
          <w:kern w:val="0"/>
          <w:sz w:val="20"/>
          <w:szCs w:val="20"/>
          <w:lang w:eastAsia="ru-RU"/>
        </w:rPr>
        <w:drawing>
          <wp:inline distT="0" distB="0" distL="0" distR="0">
            <wp:extent cx="3686175" cy="276225"/>
            <wp:effectExtent l="19050" t="0" r="9525" b="0"/>
            <wp:docPr id="95" name="Рисунок 95" descr="http://www.safety.ru:3000/demobases?SetPict.gif&amp;nd=981000015&amp;nh=1&amp;pictid=030000000O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safety.ru:3000/demobases?SetPict.gif&amp;nd=981000015&amp;nh=1&amp;pictid=030000000O000000000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3D" w:rsidRPr="000B683D" w:rsidRDefault="000B683D" w:rsidP="009245B9">
      <w:pPr>
        <w:keepLines/>
        <w:ind w:firstLine="851"/>
        <w:rPr>
          <w:spacing w:val="2"/>
          <w:kern w:val="0"/>
          <w:lang w:eastAsia="ru-RU"/>
        </w:rPr>
      </w:pPr>
      <w:r w:rsidRPr="000B683D">
        <w:rPr>
          <w:spacing w:val="2"/>
          <w:kern w:val="0"/>
          <w:lang w:eastAsia="ru-RU"/>
        </w:rPr>
        <w:t>Где:</w:t>
      </w:r>
    </w:p>
    <w:p w:rsidR="000B683D" w:rsidRPr="000B683D" w:rsidRDefault="000B683D" w:rsidP="009245B9">
      <w:pPr>
        <w:keepLines/>
        <w:ind w:firstLine="851"/>
        <w:rPr>
          <w:spacing w:val="2"/>
          <w:kern w:val="0"/>
          <w:lang w:eastAsia="ru-RU"/>
        </w:rPr>
      </w:pPr>
      <w:proofErr w:type="spellStart"/>
      <w:r w:rsidRPr="000B683D">
        <w:rPr>
          <w:b/>
          <w:spacing w:val="2"/>
          <w:kern w:val="0"/>
          <w:lang w:eastAsia="ru-RU"/>
        </w:rPr>
        <w:t>П</w:t>
      </w:r>
      <w:r w:rsidRPr="000B683D">
        <w:rPr>
          <w:b/>
          <w:spacing w:val="2"/>
          <w:kern w:val="0"/>
          <w:vertAlign w:val="subscript"/>
          <w:lang w:eastAsia="ru-RU"/>
        </w:rPr>
        <w:t>пп</w:t>
      </w:r>
      <w:proofErr w:type="spellEnd"/>
      <w:r w:rsidRPr="000B683D">
        <w:rPr>
          <w:spacing w:val="2"/>
          <w:kern w:val="0"/>
          <w:lang w:eastAsia="ru-RU"/>
        </w:rPr>
        <w:t xml:space="preserve"> – прямые потери;</w:t>
      </w:r>
    </w:p>
    <w:p w:rsidR="000B683D" w:rsidRPr="000B683D" w:rsidRDefault="000B683D" w:rsidP="009245B9">
      <w:pPr>
        <w:keepLines/>
        <w:ind w:firstLine="851"/>
        <w:rPr>
          <w:spacing w:val="2"/>
          <w:kern w:val="0"/>
          <w:lang w:eastAsia="ru-RU"/>
        </w:rPr>
      </w:pPr>
      <w:proofErr w:type="spellStart"/>
      <w:r w:rsidRPr="000B683D">
        <w:rPr>
          <w:b/>
          <w:spacing w:val="2"/>
          <w:kern w:val="0"/>
          <w:lang w:eastAsia="ru-RU"/>
        </w:rPr>
        <w:t>П</w:t>
      </w:r>
      <w:r w:rsidRPr="000B683D">
        <w:rPr>
          <w:b/>
          <w:spacing w:val="2"/>
          <w:kern w:val="0"/>
          <w:vertAlign w:val="subscript"/>
          <w:lang w:eastAsia="ru-RU"/>
        </w:rPr>
        <w:t>л</w:t>
      </w:r>
      <w:proofErr w:type="gramStart"/>
      <w:r w:rsidRPr="000B683D">
        <w:rPr>
          <w:b/>
          <w:spacing w:val="2"/>
          <w:kern w:val="0"/>
          <w:vertAlign w:val="subscript"/>
          <w:lang w:eastAsia="ru-RU"/>
        </w:rPr>
        <w:t>а</w:t>
      </w:r>
      <w:proofErr w:type="spellEnd"/>
      <w:r w:rsidRPr="000B683D">
        <w:rPr>
          <w:b/>
          <w:spacing w:val="2"/>
          <w:kern w:val="0"/>
          <w:lang w:eastAsia="ru-RU"/>
        </w:rPr>
        <w:t>-</w:t>
      </w:r>
      <w:proofErr w:type="gramEnd"/>
      <w:r w:rsidRPr="000B683D">
        <w:rPr>
          <w:b/>
          <w:spacing w:val="2"/>
          <w:kern w:val="0"/>
          <w:lang w:eastAsia="ru-RU"/>
        </w:rPr>
        <w:t xml:space="preserve"> </w:t>
      </w:r>
      <w:r w:rsidRPr="000B683D">
        <w:rPr>
          <w:spacing w:val="2"/>
          <w:kern w:val="0"/>
          <w:lang w:eastAsia="ru-RU"/>
        </w:rPr>
        <w:t>затраты на локализацию (ликвидацию) и расследование аварии;</w:t>
      </w:r>
    </w:p>
    <w:p w:rsidR="000B683D" w:rsidRPr="000B683D" w:rsidRDefault="000B683D" w:rsidP="009245B9">
      <w:pPr>
        <w:keepLines/>
        <w:ind w:firstLine="851"/>
        <w:rPr>
          <w:b/>
          <w:spacing w:val="2"/>
          <w:kern w:val="0"/>
          <w:lang w:eastAsia="ru-RU"/>
        </w:rPr>
      </w:pPr>
      <w:proofErr w:type="spellStart"/>
      <w:r w:rsidRPr="000B683D">
        <w:rPr>
          <w:b/>
          <w:spacing w:val="2"/>
          <w:kern w:val="0"/>
          <w:lang w:eastAsia="ru-RU"/>
        </w:rPr>
        <w:t>П</w:t>
      </w:r>
      <w:r w:rsidRPr="000B683D">
        <w:rPr>
          <w:b/>
          <w:spacing w:val="2"/>
          <w:kern w:val="0"/>
          <w:vertAlign w:val="subscript"/>
          <w:lang w:eastAsia="ru-RU"/>
        </w:rPr>
        <w:t>с</w:t>
      </w:r>
      <w:proofErr w:type="gramStart"/>
      <w:r w:rsidRPr="000B683D">
        <w:rPr>
          <w:b/>
          <w:spacing w:val="2"/>
          <w:kern w:val="0"/>
          <w:vertAlign w:val="subscript"/>
          <w:lang w:eastAsia="ru-RU"/>
        </w:rPr>
        <w:t>э</w:t>
      </w:r>
      <w:proofErr w:type="spellEnd"/>
      <w:r w:rsidRPr="000B683D">
        <w:rPr>
          <w:b/>
          <w:spacing w:val="2"/>
          <w:kern w:val="0"/>
          <w:lang w:eastAsia="ru-RU"/>
        </w:rPr>
        <w:t>-</w:t>
      </w:r>
      <w:proofErr w:type="gramEnd"/>
      <w:r w:rsidRPr="000B683D">
        <w:rPr>
          <w:b/>
          <w:spacing w:val="2"/>
          <w:kern w:val="0"/>
          <w:lang w:eastAsia="ru-RU"/>
        </w:rPr>
        <w:t xml:space="preserve"> </w:t>
      </w:r>
      <w:r w:rsidRPr="000B683D">
        <w:rPr>
          <w:spacing w:val="2"/>
          <w:kern w:val="0"/>
          <w:lang w:eastAsia="ru-RU"/>
        </w:rPr>
        <w:t>социально-экономические потери (затраты, понесенные вследствие гибели и травматизма);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proofErr w:type="spellStart"/>
      <w:r w:rsidRPr="000B683D">
        <w:rPr>
          <w:b/>
          <w:bCs/>
          <w:kern w:val="0"/>
          <w:lang w:eastAsia="ru-RU"/>
        </w:rPr>
        <w:t>П</w:t>
      </w:r>
      <w:r w:rsidRPr="000B683D">
        <w:rPr>
          <w:b/>
          <w:bCs/>
          <w:kern w:val="0"/>
          <w:vertAlign w:val="subscript"/>
          <w:lang w:eastAsia="ru-RU"/>
        </w:rPr>
        <w:t>н</w:t>
      </w:r>
      <w:proofErr w:type="gramStart"/>
      <w:r w:rsidRPr="000B683D">
        <w:rPr>
          <w:b/>
          <w:bCs/>
          <w:kern w:val="0"/>
          <w:vertAlign w:val="subscript"/>
          <w:lang w:eastAsia="ru-RU"/>
        </w:rPr>
        <w:t>в</w:t>
      </w:r>
      <w:proofErr w:type="spellEnd"/>
      <w:r w:rsidRPr="000B683D">
        <w:rPr>
          <w:b/>
          <w:bCs/>
          <w:kern w:val="0"/>
          <w:lang w:eastAsia="ru-RU"/>
        </w:rPr>
        <w:t>-</w:t>
      </w:r>
      <w:proofErr w:type="gramEnd"/>
      <w:r w:rsidRPr="000B683D">
        <w:rPr>
          <w:bCs/>
          <w:kern w:val="0"/>
          <w:lang w:eastAsia="ru-RU"/>
        </w:rPr>
        <w:t xml:space="preserve"> косвенный ущерб;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proofErr w:type="spellStart"/>
      <w:r w:rsidRPr="000B683D">
        <w:rPr>
          <w:b/>
          <w:bCs/>
          <w:kern w:val="0"/>
          <w:lang w:eastAsia="ru-RU"/>
        </w:rPr>
        <w:lastRenderedPageBreak/>
        <w:t>П</w:t>
      </w:r>
      <w:r w:rsidRPr="000B683D">
        <w:rPr>
          <w:b/>
          <w:bCs/>
          <w:kern w:val="0"/>
          <w:vertAlign w:val="subscript"/>
          <w:lang w:eastAsia="ru-RU"/>
        </w:rPr>
        <w:t>эко</w:t>
      </w:r>
      <w:proofErr w:type="gramStart"/>
      <w:r w:rsidRPr="000B683D">
        <w:rPr>
          <w:b/>
          <w:bCs/>
          <w:kern w:val="0"/>
          <w:vertAlign w:val="subscript"/>
          <w:lang w:eastAsia="ru-RU"/>
        </w:rPr>
        <w:t>л</w:t>
      </w:r>
      <w:proofErr w:type="spellEnd"/>
      <w:r w:rsidRPr="000B683D">
        <w:rPr>
          <w:bCs/>
          <w:kern w:val="0"/>
          <w:lang w:eastAsia="ru-RU"/>
        </w:rPr>
        <w:t>-</w:t>
      </w:r>
      <w:proofErr w:type="gramEnd"/>
      <w:r w:rsidRPr="000B683D">
        <w:rPr>
          <w:bCs/>
          <w:kern w:val="0"/>
          <w:lang w:eastAsia="ru-RU"/>
        </w:rPr>
        <w:t xml:space="preserve"> экологический ущерб (урон, нанесенный объектам окружающей природной среды).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proofErr w:type="spellStart"/>
      <w:r w:rsidRPr="000B683D">
        <w:rPr>
          <w:b/>
          <w:bCs/>
          <w:kern w:val="0"/>
          <w:lang w:eastAsia="ru-RU"/>
        </w:rPr>
        <w:t>П</w:t>
      </w:r>
      <w:r w:rsidRPr="000B683D">
        <w:rPr>
          <w:b/>
          <w:bCs/>
          <w:kern w:val="0"/>
          <w:vertAlign w:val="subscript"/>
          <w:lang w:eastAsia="ru-RU"/>
        </w:rPr>
        <w:t>втр</w:t>
      </w:r>
      <w:proofErr w:type="spellEnd"/>
      <w:r w:rsidRPr="000B683D">
        <w:rPr>
          <w:bCs/>
          <w:kern w:val="0"/>
          <w:lang w:eastAsia="ru-RU"/>
        </w:rPr>
        <w:t>- потери от выбытия трудовых ресурсов в результате гибели людей или потери ими трудоспособности.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Потери в результате уничтожения основных фондов производственных и непроизводственных при аварии, связанной с утечкой природного газа в результате разгерметизации трубопровода (технологического оборудования) состоят из стоимости ремонта/замещения </w:t>
      </w:r>
      <w:proofErr w:type="gramStart"/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аналогичным</w:t>
      </w:r>
      <w:proofErr w:type="gramEnd"/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. В качестве наихудшего случая принимается вариант, связанный с заменой неисправного оборудования на </w:t>
      </w:r>
      <w:proofErr w:type="gramStart"/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аналогичное</w:t>
      </w:r>
      <w:proofErr w:type="gramEnd"/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. Потери в результате уничтожения основных фондов при аварии, связанной с утечкой природного газа в результате разгерметизации трубопровода (технологического оборудования),  состоят из стоимости нового участка трубопровода  (технологического оборудования). При взрыве потери основных фондов состоят из стоимости полной замены участка газопровода, оборудования котельной и стоимости услуг посторонних организаций, привлеченных к ремонту (стоимость ремонта, транспортные расходы, надбавки к заработной плате и затраты на дополнительную электроэнергию и т.д.).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Потери  в результате уничтожения (повреждения) товарно-материальных ценностей (природного газа) в результате аварии, связанной с разгерметизацией трубопровода (технического оборудования), состоят из стоимости утраченного природного газа.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В расчетах принято, что стоимость 1000 м</w:t>
      </w:r>
      <w:r w:rsidRPr="000B683D">
        <w:rPr>
          <w:rFonts w:ascii="TimesNewRomanPSMT" w:hAnsi="TimesNewRomanPSMT" w:cs="TimesNewRomanPSMT"/>
          <w:color w:val="000000"/>
          <w:kern w:val="0"/>
          <w:vertAlign w:val="superscript"/>
          <w:lang w:eastAsia="ru-RU"/>
        </w:rPr>
        <w:t>3</w:t>
      </w: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 природного газа в ценах марта  2010 г. составляет 3</w:t>
      </w:r>
      <w:r w:rsidR="00CA4ACB">
        <w:rPr>
          <w:rFonts w:ascii="TimesNewRomanPSMT" w:hAnsi="TimesNewRomanPSMT" w:cs="TimesNewRomanPSMT"/>
          <w:color w:val="000000"/>
          <w:kern w:val="0"/>
          <w:lang w:eastAsia="ru-RU"/>
        </w:rPr>
        <w:t> </w:t>
      </w: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515 руб.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Потеря газа согласно расчёту составила: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при аварии на газопроводе: - 66,8</w:t>
      </w:r>
      <w:r w:rsidRPr="000B683D">
        <w:rPr>
          <w:rFonts w:ascii="TimesNewRomanPSMT" w:hAnsi="TimesNewRomanPSMT" w:cs="TimesNewRomanPSMT"/>
          <w:color w:val="000000"/>
          <w:kern w:val="0"/>
          <w:sz w:val="20"/>
          <w:szCs w:val="20"/>
          <w:lang w:eastAsia="ru-RU"/>
        </w:rPr>
        <w:t xml:space="preserve"> </w:t>
      </w: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м</w:t>
      </w:r>
      <w:r w:rsidRPr="000B683D">
        <w:rPr>
          <w:rFonts w:ascii="TimesNewRomanPSMT" w:hAnsi="TimesNewRomanPSMT" w:cs="TimesNewRomanPSMT"/>
          <w:color w:val="000000"/>
          <w:kern w:val="0"/>
          <w:sz w:val="20"/>
          <w:szCs w:val="20"/>
          <w:vertAlign w:val="superscript"/>
          <w:lang w:eastAsia="ru-RU"/>
        </w:rPr>
        <w:t>3</w:t>
      </w: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;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при аварии на котельных:  576, 252 и 18 м</w:t>
      </w:r>
      <w:r w:rsidRPr="000B683D">
        <w:rPr>
          <w:rFonts w:ascii="TimesNewRomanPSMT" w:hAnsi="TimesNewRomanPSMT" w:cs="TimesNewRomanPSMT"/>
          <w:color w:val="000000"/>
          <w:kern w:val="0"/>
          <w:sz w:val="20"/>
          <w:szCs w:val="20"/>
          <w:vertAlign w:val="superscript"/>
          <w:lang w:eastAsia="ru-RU"/>
        </w:rPr>
        <w:t>3</w:t>
      </w: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;  </w:t>
      </w:r>
    </w:p>
    <w:p w:rsidR="000B683D" w:rsidRPr="000B683D" w:rsidRDefault="000B683D" w:rsidP="009245B9">
      <w:pPr>
        <w:keepLines/>
        <w:ind w:firstLine="851"/>
        <w:rPr>
          <w:spacing w:val="2"/>
          <w:kern w:val="0"/>
          <w:vertAlign w:val="subscript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имущество третьих лиц не пострадало.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spacing w:val="2"/>
          <w:kern w:val="0"/>
          <w:lang w:eastAsia="ru-RU"/>
        </w:rPr>
        <w:t xml:space="preserve">Прямые потери </w:t>
      </w:r>
      <w:r w:rsidRPr="000B683D">
        <w:rPr>
          <w:bCs/>
          <w:kern w:val="0"/>
          <w:lang w:eastAsia="ru-RU"/>
        </w:rPr>
        <w:t xml:space="preserve">условно определяются исходя из двух составляющих: балансовой стоимости участка газопровода (котельной с оборудованием) и ущерба нанесенного уничтожением газа. 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 xml:space="preserve">Стоимость 1 </w:t>
      </w:r>
      <w:proofErr w:type="spellStart"/>
      <w:proofErr w:type="gramStart"/>
      <w:r w:rsidRPr="000B683D">
        <w:rPr>
          <w:bCs/>
          <w:kern w:val="0"/>
          <w:lang w:eastAsia="ru-RU"/>
        </w:rPr>
        <w:t>п</w:t>
      </w:r>
      <w:proofErr w:type="spellEnd"/>
      <w:proofErr w:type="gramEnd"/>
      <w:r w:rsidRPr="000B683D">
        <w:rPr>
          <w:bCs/>
          <w:kern w:val="0"/>
          <w:lang w:eastAsia="ru-RU"/>
        </w:rPr>
        <w:t>/м повреждённого участка газопровода диаметра 0,1 м - 1,0 тыс. руб.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>В расчётах берём в среднем замену участка длиной 20 м. Стоимость повреждённого участка в этом случае составит 20 тыс. рублей.</w:t>
      </w:r>
    </w:p>
    <w:p w:rsidR="000B683D" w:rsidRPr="000B683D" w:rsidRDefault="000B683D" w:rsidP="009245B9">
      <w:pPr>
        <w:keepLines/>
        <w:ind w:firstLine="851"/>
        <w:rPr>
          <w:b/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 xml:space="preserve">Балансовая стоимость ГРП с оборудованием в среднем составляет  </w:t>
      </w:r>
      <w:r w:rsidRPr="000B683D">
        <w:rPr>
          <w:b/>
          <w:bCs/>
          <w:kern w:val="0"/>
          <w:lang w:eastAsia="ru-RU"/>
        </w:rPr>
        <w:t>3,0 – 5,0 млн. руб.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lastRenderedPageBreak/>
        <w:t>Балансовая стоимость котельных с оборудованием составляет:</w:t>
      </w:r>
      <w:r w:rsidRPr="000B683D">
        <w:rPr>
          <w:b/>
          <w:bCs/>
          <w:kern w:val="0"/>
          <w:lang w:eastAsia="ru-RU"/>
        </w:rPr>
        <w:t xml:space="preserve"> 15. 10 и 5 млн. руб</w:t>
      </w:r>
      <w:r w:rsidRPr="000B683D">
        <w:rPr>
          <w:bCs/>
          <w:kern w:val="0"/>
          <w:lang w:eastAsia="ru-RU"/>
        </w:rPr>
        <w:t xml:space="preserve">. 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 xml:space="preserve">Стоимость природного газа составляет: </w:t>
      </w:r>
      <w:r w:rsidRPr="000B683D">
        <w:rPr>
          <w:b/>
          <w:bCs/>
          <w:kern w:val="0"/>
          <w:lang w:eastAsia="ru-RU"/>
        </w:rPr>
        <w:t xml:space="preserve">235, 2025,  886 и 63  </w:t>
      </w:r>
      <w:r w:rsidRPr="000B683D">
        <w:rPr>
          <w:bCs/>
          <w:kern w:val="0"/>
          <w:lang w:eastAsia="ru-RU"/>
        </w:rPr>
        <w:t xml:space="preserve">руб. </w:t>
      </w:r>
    </w:p>
    <w:p w:rsidR="000B683D" w:rsidRPr="000B683D" w:rsidRDefault="000B683D" w:rsidP="009245B9">
      <w:pPr>
        <w:keepLines/>
        <w:ind w:firstLine="851"/>
        <w:rPr>
          <w:spacing w:val="2"/>
          <w:kern w:val="0"/>
          <w:lang w:eastAsia="ru-RU"/>
        </w:rPr>
      </w:pPr>
      <w:r w:rsidRPr="000B683D">
        <w:rPr>
          <w:bCs/>
          <w:kern w:val="0"/>
          <w:lang w:eastAsia="ru-RU"/>
        </w:rPr>
        <w:t>Транспортные расходы, надбавки к заработной плате и затраты на электроэнергию могут составить</w:t>
      </w:r>
      <w:r w:rsidRPr="000B683D">
        <w:rPr>
          <w:b/>
          <w:bCs/>
          <w:kern w:val="0"/>
          <w:lang w:eastAsia="ru-RU"/>
        </w:rPr>
        <w:t xml:space="preserve"> 10 тыс. руб.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>Сумма прямого ущерба в данном случае может составить:</w:t>
      </w:r>
    </w:p>
    <w:p w:rsidR="000B683D" w:rsidRPr="000B683D" w:rsidRDefault="000B683D" w:rsidP="009245B9">
      <w:pPr>
        <w:keepLines/>
        <w:ind w:firstLine="851"/>
        <w:rPr>
          <w:b/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 xml:space="preserve">а) при взрыве на участке газопровода – </w:t>
      </w:r>
      <w:r w:rsidRPr="000B683D">
        <w:rPr>
          <w:b/>
          <w:bCs/>
          <w:kern w:val="0"/>
          <w:lang w:eastAsia="ru-RU"/>
        </w:rPr>
        <w:t>20235 тыс. руб.;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 xml:space="preserve">б) при взрыве в ГРП (ШРП) –  </w:t>
      </w:r>
      <w:r w:rsidRPr="000B683D">
        <w:rPr>
          <w:b/>
          <w:bCs/>
          <w:kern w:val="0"/>
          <w:lang w:eastAsia="ru-RU"/>
        </w:rPr>
        <w:t>от 3 млн. 010 тыс. рублей до 5 млн. 011 тыс. рублей</w:t>
      </w:r>
      <w:r w:rsidRPr="000B683D">
        <w:rPr>
          <w:bCs/>
          <w:kern w:val="0"/>
          <w:lang w:eastAsia="ru-RU"/>
        </w:rPr>
        <w:t xml:space="preserve">;  </w:t>
      </w:r>
    </w:p>
    <w:p w:rsidR="000B683D" w:rsidRPr="000B683D" w:rsidRDefault="000B683D" w:rsidP="009245B9">
      <w:pPr>
        <w:keepLines/>
        <w:ind w:firstLine="851"/>
        <w:rPr>
          <w:spacing w:val="2"/>
          <w:kern w:val="0"/>
          <w:lang w:eastAsia="ru-RU"/>
        </w:rPr>
      </w:pPr>
      <w:proofErr w:type="spellStart"/>
      <w:r w:rsidRPr="000B683D">
        <w:rPr>
          <w:b/>
          <w:spacing w:val="2"/>
          <w:kern w:val="0"/>
          <w:lang w:eastAsia="ru-RU"/>
        </w:rPr>
        <w:t>П</w:t>
      </w:r>
      <w:r w:rsidRPr="000B683D">
        <w:rPr>
          <w:b/>
          <w:spacing w:val="2"/>
          <w:kern w:val="0"/>
          <w:vertAlign w:val="subscript"/>
          <w:lang w:eastAsia="ru-RU"/>
        </w:rPr>
        <w:t>л</w:t>
      </w:r>
      <w:proofErr w:type="gramStart"/>
      <w:r w:rsidRPr="000B683D">
        <w:rPr>
          <w:b/>
          <w:spacing w:val="2"/>
          <w:kern w:val="0"/>
          <w:vertAlign w:val="subscript"/>
          <w:lang w:eastAsia="ru-RU"/>
        </w:rPr>
        <w:t>а</w:t>
      </w:r>
      <w:proofErr w:type="spellEnd"/>
      <w:r w:rsidRPr="000B683D">
        <w:rPr>
          <w:b/>
          <w:spacing w:val="2"/>
          <w:kern w:val="0"/>
          <w:lang w:eastAsia="ru-RU"/>
        </w:rPr>
        <w:t>-</w:t>
      </w:r>
      <w:proofErr w:type="gramEnd"/>
      <w:r w:rsidRPr="000B683D">
        <w:rPr>
          <w:b/>
          <w:spacing w:val="2"/>
          <w:kern w:val="0"/>
          <w:lang w:eastAsia="ru-RU"/>
        </w:rPr>
        <w:t xml:space="preserve"> </w:t>
      </w:r>
      <w:r w:rsidRPr="000B683D">
        <w:rPr>
          <w:spacing w:val="2"/>
          <w:kern w:val="0"/>
          <w:lang w:eastAsia="ru-RU"/>
        </w:rPr>
        <w:t>затраты на локализацию (ликвидацию) и расследование аварии.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Затраты на локализацию (ликвидацию) и расследование аварии. 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При расчете затрат на ликвидацию последствий аварии принято привлечение 2-х противопожарных расчетов при тушении пожара в случае возгорания газа и 1 ремонтно-восстановительной бригады для отключения повреждённого участка газопровода.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>Расходы, связанные с ликвидацией последствий аварии,  могут составить: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 xml:space="preserve">на участке газопровода - до </w:t>
      </w:r>
      <w:r w:rsidRPr="000B683D">
        <w:rPr>
          <w:b/>
          <w:bCs/>
          <w:kern w:val="0"/>
          <w:lang w:eastAsia="ru-RU"/>
        </w:rPr>
        <w:t>50 тыс. руб</w:t>
      </w:r>
      <w:r w:rsidRPr="000B683D">
        <w:rPr>
          <w:bCs/>
          <w:kern w:val="0"/>
          <w:lang w:eastAsia="ru-RU"/>
        </w:rPr>
        <w:t>.;</w:t>
      </w:r>
    </w:p>
    <w:p w:rsidR="000B683D" w:rsidRPr="000B683D" w:rsidRDefault="000B683D" w:rsidP="009245B9">
      <w:pPr>
        <w:keepLines/>
        <w:ind w:firstLine="851"/>
        <w:rPr>
          <w:b/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 xml:space="preserve">на АГРС (ГРП (ГРПШ) – до </w:t>
      </w:r>
      <w:r w:rsidRPr="000B683D">
        <w:rPr>
          <w:b/>
          <w:bCs/>
          <w:kern w:val="0"/>
          <w:lang w:eastAsia="ru-RU"/>
        </w:rPr>
        <w:t>100 тыс. руб.;</w:t>
      </w:r>
    </w:p>
    <w:p w:rsidR="000B683D" w:rsidRPr="000B683D" w:rsidRDefault="000B683D" w:rsidP="009245B9">
      <w:pPr>
        <w:keepLines/>
        <w:ind w:firstLine="851"/>
        <w:rPr>
          <w:b/>
          <w:spacing w:val="2"/>
          <w:kern w:val="0"/>
          <w:lang w:eastAsia="ru-RU"/>
        </w:rPr>
      </w:pPr>
      <w:proofErr w:type="spellStart"/>
      <w:r w:rsidRPr="000B683D">
        <w:rPr>
          <w:b/>
          <w:spacing w:val="2"/>
          <w:kern w:val="0"/>
          <w:lang w:eastAsia="ru-RU"/>
        </w:rPr>
        <w:t>П</w:t>
      </w:r>
      <w:r w:rsidRPr="000B683D">
        <w:rPr>
          <w:b/>
          <w:spacing w:val="2"/>
          <w:kern w:val="0"/>
          <w:vertAlign w:val="subscript"/>
          <w:lang w:eastAsia="ru-RU"/>
        </w:rPr>
        <w:t>с</w:t>
      </w:r>
      <w:proofErr w:type="gramStart"/>
      <w:r w:rsidRPr="000B683D">
        <w:rPr>
          <w:b/>
          <w:spacing w:val="2"/>
          <w:kern w:val="0"/>
          <w:vertAlign w:val="subscript"/>
          <w:lang w:eastAsia="ru-RU"/>
        </w:rPr>
        <w:t>э</w:t>
      </w:r>
      <w:proofErr w:type="spellEnd"/>
      <w:r w:rsidRPr="000B683D">
        <w:rPr>
          <w:b/>
          <w:spacing w:val="2"/>
          <w:kern w:val="0"/>
          <w:lang w:eastAsia="ru-RU"/>
        </w:rPr>
        <w:t>-</w:t>
      </w:r>
      <w:proofErr w:type="gramEnd"/>
      <w:r w:rsidRPr="000B683D">
        <w:rPr>
          <w:b/>
          <w:spacing w:val="2"/>
          <w:kern w:val="0"/>
          <w:lang w:eastAsia="ru-RU"/>
        </w:rPr>
        <w:t xml:space="preserve"> </w:t>
      </w:r>
      <w:r w:rsidRPr="000B683D">
        <w:rPr>
          <w:spacing w:val="2"/>
          <w:kern w:val="0"/>
          <w:lang w:eastAsia="ru-RU"/>
        </w:rPr>
        <w:t>социально-экономические потери (затраты, понесенные вследствие гибели и травматизма).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spacing w:val="2"/>
          <w:kern w:val="0"/>
          <w:lang w:eastAsia="ru-RU"/>
        </w:rPr>
        <w:t>  Р</w:t>
      </w:r>
      <w:r w:rsidRPr="000B683D">
        <w:rPr>
          <w:bCs/>
          <w:kern w:val="0"/>
          <w:lang w:eastAsia="ru-RU"/>
        </w:rPr>
        <w:t xml:space="preserve">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28.04.2001 г. №332 </w:t>
      </w:r>
      <w:r w:rsidR="009245B9">
        <w:rPr>
          <w:bCs/>
          <w:kern w:val="0"/>
          <w:lang w:eastAsia="ru-RU"/>
        </w:rPr>
        <w:t>«</w:t>
      </w:r>
      <w:r w:rsidRPr="000B683D">
        <w:rPr>
          <w:bCs/>
          <w:kern w:val="0"/>
          <w:lang w:eastAsia="ru-RU"/>
        </w:rPr>
        <w:t>Об утверждении порядка оплаты дополнительных расходов на медицинскую,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</w:t>
      </w:r>
      <w:r w:rsidR="009245B9">
        <w:rPr>
          <w:bCs/>
          <w:kern w:val="0"/>
          <w:lang w:eastAsia="ru-RU"/>
        </w:rPr>
        <w:t>»</w:t>
      </w:r>
      <w:r w:rsidRPr="000B683D">
        <w:rPr>
          <w:bCs/>
          <w:kern w:val="0"/>
          <w:lang w:eastAsia="ru-RU"/>
        </w:rPr>
        <w:t>.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>Социальный ущерб при аварии связанной с разгерметизацией участка газопровода и  технологического оборудования, будет определяться числом погибших  и получивших клинические симптомы поражения. Экономическая составляющая социального ущерба, если принять, что стоимость лечения одного пострадавшего - 15 тыс. руб., а компенсация семье погибшего - 150 тыс. руб., может составить:</w:t>
      </w:r>
    </w:p>
    <w:p w:rsidR="000B683D" w:rsidRPr="000B683D" w:rsidRDefault="000B683D" w:rsidP="009245B9">
      <w:pPr>
        <w:keepLines/>
        <w:ind w:firstLine="851"/>
        <w:rPr>
          <w:b/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 xml:space="preserve">при 1 пострадавшем – </w:t>
      </w:r>
      <w:r w:rsidRPr="000B683D">
        <w:rPr>
          <w:b/>
          <w:bCs/>
          <w:kern w:val="0"/>
          <w:lang w:eastAsia="ru-RU"/>
        </w:rPr>
        <w:t>15 тыс. рублей;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 xml:space="preserve">при 1 погибшем и 3 пострадавших – </w:t>
      </w:r>
      <w:r w:rsidRPr="000B683D">
        <w:rPr>
          <w:b/>
          <w:bCs/>
          <w:kern w:val="0"/>
          <w:lang w:eastAsia="ru-RU"/>
        </w:rPr>
        <w:t>195 тыс. рублей;</w:t>
      </w:r>
    </w:p>
    <w:p w:rsidR="000B683D" w:rsidRPr="000B683D" w:rsidRDefault="000B683D" w:rsidP="009245B9">
      <w:pPr>
        <w:keepLines/>
        <w:ind w:firstLine="851"/>
        <w:rPr>
          <w:b/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 xml:space="preserve">при 1 погибшем и 7 пострадавших – </w:t>
      </w:r>
      <w:r w:rsidRPr="000B683D">
        <w:rPr>
          <w:b/>
          <w:bCs/>
          <w:kern w:val="0"/>
          <w:lang w:eastAsia="ru-RU"/>
        </w:rPr>
        <w:t>255 тыс. рублей.</w:t>
      </w:r>
    </w:p>
    <w:p w:rsidR="000B683D" w:rsidRPr="000B683D" w:rsidRDefault="000B683D" w:rsidP="009245B9">
      <w:pPr>
        <w:keepLines/>
        <w:ind w:firstLine="851"/>
        <w:rPr>
          <w:b/>
          <w:bCs/>
          <w:kern w:val="0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lastRenderedPageBreak/>
        <w:t>Косвенный ущерб определяется как часть доходов, недополученных объектами</w:t>
      </w:r>
      <w:r w:rsidRPr="000B683D">
        <w:rPr>
          <w:kern w:val="0"/>
          <w:lang w:eastAsia="ru-RU"/>
        </w:rPr>
        <w:t xml:space="preserve"> </w:t>
      </w: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в результате простоя, зарплата и условно-постоянные расходы за время простоя и убытки, вызванные уплатой различных неустоек, штрафов, пени и пр. Он может составить от </w:t>
      </w:r>
      <w:r w:rsidRPr="000B683D">
        <w:rPr>
          <w:rFonts w:ascii="TimesNewRomanPSMT" w:hAnsi="TimesNewRomanPSMT" w:cs="TimesNewRomanPSMT"/>
          <w:b/>
          <w:color w:val="000000"/>
          <w:kern w:val="0"/>
          <w:lang w:eastAsia="ru-RU"/>
        </w:rPr>
        <w:t>100 тыс. до</w:t>
      </w: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 </w:t>
      </w:r>
      <w:r w:rsidRPr="000B683D">
        <w:rPr>
          <w:b/>
          <w:bCs/>
          <w:kern w:val="0"/>
          <w:lang w:eastAsia="ru-RU"/>
        </w:rPr>
        <w:t>1 млн. тыс. руб.</w:t>
      </w: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proofErr w:type="spellStart"/>
      <w:r w:rsidRPr="000B683D">
        <w:rPr>
          <w:b/>
          <w:bCs/>
          <w:kern w:val="0"/>
          <w:lang w:eastAsia="ru-RU"/>
        </w:rPr>
        <w:t>П</w:t>
      </w:r>
      <w:r w:rsidRPr="000B683D">
        <w:rPr>
          <w:b/>
          <w:bCs/>
          <w:kern w:val="0"/>
          <w:vertAlign w:val="subscript"/>
          <w:lang w:eastAsia="ru-RU"/>
        </w:rPr>
        <w:t>эко</w:t>
      </w:r>
      <w:proofErr w:type="gramStart"/>
      <w:r w:rsidRPr="000B683D">
        <w:rPr>
          <w:b/>
          <w:bCs/>
          <w:kern w:val="0"/>
          <w:vertAlign w:val="subscript"/>
          <w:lang w:eastAsia="ru-RU"/>
        </w:rPr>
        <w:t>л</w:t>
      </w:r>
      <w:proofErr w:type="spellEnd"/>
      <w:r w:rsidRPr="000B683D">
        <w:rPr>
          <w:bCs/>
          <w:kern w:val="0"/>
          <w:lang w:eastAsia="ru-RU"/>
        </w:rPr>
        <w:t>-</w:t>
      </w:r>
      <w:proofErr w:type="gramEnd"/>
      <w:r w:rsidRPr="000B683D">
        <w:rPr>
          <w:bCs/>
          <w:kern w:val="0"/>
          <w:lang w:eastAsia="ru-RU"/>
        </w:rPr>
        <w:t xml:space="preserve"> экологический ущерб (урон, нанесенный объектам окружающей природной среды).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 xml:space="preserve">При выбросе природного газа возможно загрязнение атмосферы. 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Выбросы природного газа обладают высокой испаряемостью, приводят к загрязнению приземного слоя воздуха. Природный газ при любых погодных условиях испаряется практически полностью.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Экологический ущерб определяется как сумма ущербов от различных видов вредного воздействия на объекты окружающей природной среды (ущерб от загрязнения атмосферы, водных ресурсов, почвы, ущерб, связанный с уничтожением биологических (в том числе лесных массивов) ресурсов, от засорения территории обломками зданий, сооружений, оборудования и т.д.). Ущерб от загрязнения атмосферного воздуха определяется, исходя из массы загрязняющих веществ, рассеивающихся в атмосфере. Масса загрязняющих веществ находится расчетным путем. 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Расчет производился в соответствии по формуле: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>Эа=5.</w:t>
      </w:r>
      <w:proofErr w:type="gramStart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 xml:space="preserve">( </w:t>
      </w:r>
      <w:proofErr w:type="spellStart"/>
      <w:proofErr w:type="gramEnd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>Нба</w:t>
      </w:r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val="en-US" w:eastAsia="ru-RU"/>
        </w:rPr>
        <w:t>i</w:t>
      </w:r>
      <w:proofErr w:type="spellEnd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 xml:space="preserve"> Ми</w:t>
      </w:r>
      <w:proofErr w:type="spellStart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val="en-US" w:eastAsia="ru-RU"/>
        </w:rPr>
        <w:t>i</w:t>
      </w:r>
      <w:proofErr w:type="spellEnd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 xml:space="preserve"> )·Ки </w:t>
      </w:r>
      <w:proofErr w:type="spellStart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>Кэа</w:t>
      </w:r>
      <w:proofErr w:type="spellEnd"/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,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где </w:t>
      </w:r>
      <w:proofErr w:type="spellStart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>Нба</w:t>
      </w:r>
      <w:proofErr w:type="gramStart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val="en-US" w:eastAsia="ru-RU"/>
        </w:rPr>
        <w:t>i</w:t>
      </w:r>
      <w:proofErr w:type="spellEnd"/>
      <w:proofErr w:type="gramEnd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 xml:space="preserve"> </w:t>
      </w: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- базовый норматив платы за выброс в атмосферу газов и продуктов горения.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proofErr w:type="spellStart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>Нба</w:t>
      </w:r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val="en-US" w:eastAsia="ru-RU"/>
        </w:rPr>
        <w:t>i</w:t>
      </w:r>
      <w:proofErr w:type="spellEnd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 xml:space="preserve"> </w:t>
      </w: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принимался </w:t>
      </w:r>
      <w:proofErr w:type="gramStart"/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равным</w:t>
      </w:r>
      <w:proofErr w:type="gramEnd"/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 25 руб./т.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>Ми</w:t>
      </w:r>
      <w:proofErr w:type="spellStart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val="en-US" w:eastAsia="ru-RU"/>
        </w:rPr>
        <w:t>i</w:t>
      </w:r>
      <w:proofErr w:type="spellEnd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 xml:space="preserve"> </w:t>
      </w: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- масса </w:t>
      </w:r>
      <w:proofErr w:type="spellStart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val="en-US" w:eastAsia="ru-RU"/>
        </w:rPr>
        <w:t>i</w:t>
      </w:r>
      <w:proofErr w:type="spellEnd"/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-го загрязняющего вещества, выброшенного в атмосферу при аварии (пожаре), </w:t>
      </w:r>
      <w:proofErr w:type="gramStart"/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т</w:t>
      </w:r>
      <w:proofErr w:type="gramEnd"/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..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 xml:space="preserve">Ки </w:t>
      </w: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- коэффициент индексации платы за загрязнение окружающей природной среды.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color w:val="000000"/>
          <w:kern w:val="0"/>
          <w:lang w:eastAsia="ru-RU"/>
        </w:rPr>
      </w:pPr>
      <w:proofErr w:type="spellStart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>Кэа</w:t>
      </w:r>
      <w:proofErr w:type="spellEnd"/>
      <w:r w:rsidRPr="000B683D">
        <w:rPr>
          <w:rFonts w:ascii="TimesNewRomanPS-ItalicMT" w:hAnsi="TimesNewRomanPS-ItalicMT" w:cs="TimesNewRomanPS-ItalicMT"/>
          <w:i/>
          <w:iCs/>
          <w:color w:val="000000"/>
          <w:kern w:val="0"/>
          <w:lang w:eastAsia="ru-RU"/>
        </w:rPr>
        <w:t xml:space="preserve"> </w:t>
      </w: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- коэффициент экологической ситуации и экологической значимости состояния атмосферного воздуха экономических районов Российской Федерации (для </w:t>
      </w:r>
      <w:proofErr w:type="spellStart"/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>Кавказкого</w:t>
      </w:r>
      <w:proofErr w:type="spellEnd"/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 региона при выбросе загрязняющих веществ в атмосферу городов равен 1,1*1,2=1,32).</w:t>
      </w:r>
    </w:p>
    <w:p w:rsidR="000B683D" w:rsidRPr="000B683D" w:rsidRDefault="000B683D" w:rsidP="009245B9">
      <w:pPr>
        <w:keepLines/>
        <w:ind w:firstLine="851"/>
        <w:rPr>
          <w:rFonts w:ascii="TimesNewRomanPSMT" w:hAnsi="TimesNewRomanPSMT" w:cs="TimesNewRomanPSMT"/>
          <w:b/>
          <w:color w:val="000000"/>
          <w:kern w:val="0"/>
          <w:lang w:eastAsia="ru-RU"/>
        </w:rPr>
      </w:pPr>
      <w:r w:rsidRPr="000B683D">
        <w:rPr>
          <w:rFonts w:ascii="TimesNewRomanPSMT" w:hAnsi="TimesNewRomanPSMT" w:cs="TimesNewRomanPSMT"/>
          <w:color w:val="000000"/>
          <w:kern w:val="0"/>
          <w:lang w:eastAsia="ru-RU"/>
        </w:rPr>
        <w:t xml:space="preserve">Экологический ущерб для аварии на газопроводе не превысит </w:t>
      </w:r>
      <w:r w:rsidRPr="000B683D">
        <w:rPr>
          <w:rFonts w:ascii="TimesNewRomanPSMT" w:hAnsi="TimesNewRomanPSMT" w:cs="TimesNewRomanPSMT"/>
          <w:b/>
          <w:color w:val="000000"/>
          <w:kern w:val="0"/>
          <w:lang w:eastAsia="ru-RU"/>
        </w:rPr>
        <w:t>1 тыс. рублей.</w:t>
      </w:r>
    </w:p>
    <w:p w:rsidR="000B683D" w:rsidRPr="000B683D" w:rsidRDefault="000B683D" w:rsidP="009245B9">
      <w:pPr>
        <w:keepLines/>
        <w:ind w:firstLine="851"/>
        <w:rPr>
          <w:b/>
          <w:bCs/>
          <w:kern w:val="0"/>
          <w:lang w:eastAsia="ru-RU"/>
        </w:rPr>
      </w:pPr>
      <w:r w:rsidRPr="000B683D">
        <w:rPr>
          <w:bCs/>
          <w:kern w:val="0"/>
          <w:lang w:eastAsia="ru-RU"/>
        </w:rPr>
        <w:t>Возможный материальный ущерб при чрезвычайных ситуациях на объектах газового хозяйства приведён в таблице № 4.1.9.</w:t>
      </w:r>
    </w:p>
    <w:p w:rsidR="000B683D" w:rsidRPr="00CA4ACB" w:rsidRDefault="00CA4ACB" w:rsidP="00F516AB">
      <w:pPr>
        <w:pStyle w:val="affd"/>
        <w:keepNext/>
      </w:pPr>
      <w:r w:rsidRPr="0005484A">
        <w:lastRenderedPageBreak/>
        <w:t xml:space="preserve">Таблица </w:t>
      </w:r>
      <w:fldSimple w:instr=" SEQ Таблица \* ARABIC ">
        <w:r w:rsidR="00311DD3">
          <w:rPr>
            <w:noProof/>
          </w:rPr>
          <w:t>12</w:t>
        </w:r>
      </w:fldSimple>
      <w:r w:rsidR="000B683D" w:rsidRPr="00CA4ACB">
        <w:t xml:space="preserve"> – Размер возможного ущерба при ЧС на объектах газового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93"/>
        <w:gridCol w:w="1307"/>
        <w:gridCol w:w="1643"/>
        <w:gridCol w:w="1227"/>
        <w:gridCol w:w="1867"/>
      </w:tblGrid>
      <w:tr w:rsidR="000B683D" w:rsidRPr="00083BC2" w:rsidTr="00C267F8">
        <w:tc>
          <w:tcPr>
            <w:tcW w:w="540" w:type="dxa"/>
            <w:vMerge w:val="restart"/>
            <w:shd w:val="clear" w:color="auto" w:fill="auto"/>
            <w:vAlign w:val="center"/>
          </w:tcPr>
          <w:p w:rsidR="000B683D" w:rsidRPr="00C267F8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>№</w:t>
            </w:r>
          </w:p>
          <w:p w:rsidR="000B683D" w:rsidRPr="00C267F8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>п/п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0B683D" w:rsidRPr="00C267F8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</w:p>
          <w:p w:rsidR="000B683D" w:rsidRPr="00C267F8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>объекта</w:t>
            </w:r>
            <w:proofErr w:type="spellEnd"/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0B683D" w:rsidRPr="00C267F8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>Потери</w:t>
            </w:r>
            <w:proofErr w:type="spellEnd"/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0B683D" w:rsidRPr="00C267F8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>Ущерб</w:t>
            </w:r>
            <w:proofErr w:type="spellEnd"/>
          </w:p>
          <w:p w:rsidR="000B683D" w:rsidRPr="00C267F8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>млн</w:t>
            </w:r>
            <w:proofErr w:type="spellEnd"/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0B683D" w:rsidRPr="00C267F8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>Примечания</w:t>
            </w:r>
            <w:proofErr w:type="spellEnd"/>
          </w:p>
        </w:tc>
      </w:tr>
      <w:tr w:rsidR="000B683D" w:rsidRPr="00083BC2" w:rsidTr="00C267F8">
        <w:tc>
          <w:tcPr>
            <w:tcW w:w="540" w:type="dxa"/>
            <w:vMerge/>
            <w:shd w:val="clear" w:color="auto" w:fill="auto"/>
            <w:vAlign w:val="center"/>
          </w:tcPr>
          <w:p w:rsidR="000B683D" w:rsidRPr="00083BC2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0B683D" w:rsidRPr="00083BC2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B683D" w:rsidRPr="00C267F8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>погибшие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:rsidR="000B683D" w:rsidRPr="00C267F8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kern w:val="0"/>
                <w:sz w:val="20"/>
                <w:szCs w:val="20"/>
                <w:lang w:val="en-US" w:eastAsia="ru-RU"/>
              </w:rPr>
              <w:t>пострадавшие</w:t>
            </w:r>
            <w:proofErr w:type="spellEnd"/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0B683D" w:rsidRPr="00083BC2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0B683D" w:rsidRPr="00083BC2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</w:tr>
      <w:tr w:rsidR="000B683D" w:rsidRPr="00083BC2" w:rsidTr="00C267F8">
        <w:tc>
          <w:tcPr>
            <w:tcW w:w="540" w:type="dxa"/>
            <w:shd w:val="clear" w:color="auto" w:fill="auto"/>
            <w:vAlign w:val="center"/>
          </w:tcPr>
          <w:p w:rsidR="000B683D" w:rsidRPr="00056AD5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0B683D" w:rsidRPr="00056AD5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Участок</w:t>
            </w:r>
            <w:proofErr w:type="spellEnd"/>
            <w:r w:rsidRPr="00056AD5">
              <w:rPr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газопровода</w:t>
            </w:r>
            <w:proofErr w:type="spellEnd"/>
          </w:p>
          <w:p w:rsidR="000B683D" w:rsidRPr="00056AD5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диаметром</w:t>
            </w:r>
            <w:proofErr w:type="spellEnd"/>
            <w:r w:rsidRPr="00056AD5">
              <w:rPr>
                <w:kern w:val="0"/>
                <w:sz w:val="20"/>
                <w:szCs w:val="20"/>
                <w:lang w:val="en-US" w:eastAsia="ru-RU"/>
              </w:rPr>
              <w:t xml:space="preserve"> 0,1 м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B683D" w:rsidRPr="00056AD5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B683D" w:rsidRPr="00056AD5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B683D" w:rsidRPr="00056AD5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0,086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B683D" w:rsidRPr="00083BC2" w:rsidRDefault="000B683D" w:rsidP="00CA4ACB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</w:tr>
      <w:tr w:rsidR="000B683D" w:rsidRPr="00083BC2" w:rsidTr="00C267F8">
        <w:tc>
          <w:tcPr>
            <w:tcW w:w="540" w:type="dxa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АГРС (ГРП (ГРПШ)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3,39 – 5,4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</w:p>
        </w:tc>
      </w:tr>
    </w:tbl>
    <w:p w:rsidR="00CA4ACB" w:rsidRDefault="00CA4ACB" w:rsidP="009245B9">
      <w:pPr>
        <w:keepLines/>
        <w:ind w:firstLine="851"/>
        <w:rPr>
          <w:b/>
          <w:bCs/>
          <w:kern w:val="0"/>
          <w:lang w:eastAsia="ru-RU"/>
        </w:rPr>
      </w:pPr>
    </w:p>
    <w:p w:rsidR="000B683D" w:rsidRPr="000B683D" w:rsidRDefault="000B683D" w:rsidP="009245B9">
      <w:pPr>
        <w:keepLines/>
        <w:ind w:firstLine="851"/>
        <w:rPr>
          <w:bCs/>
          <w:kern w:val="0"/>
          <w:lang w:eastAsia="ru-RU"/>
        </w:rPr>
      </w:pPr>
      <w:r w:rsidRPr="000B683D">
        <w:rPr>
          <w:b/>
          <w:bCs/>
          <w:kern w:val="0"/>
          <w:lang w:eastAsia="ru-RU"/>
        </w:rPr>
        <w:t>Выводы:</w:t>
      </w:r>
      <w:r w:rsidRPr="000B683D">
        <w:rPr>
          <w:bCs/>
          <w:kern w:val="0"/>
          <w:lang w:eastAsia="ru-RU"/>
        </w:rPr>
        <w:t xml:space="preserve"> В результате приведенных расчетов видно</w:t>
      </w:r>
      <w:r w:rsidRPr="000B683D">
        <w:rPr>
          <w:b/>
          <w:bCs/>
          <w:kern w:val="0"/>
          <w:lang w:eastAsia="ru-RU"/>
        </w:rPr>
        <w:t xml:space="preserve">, </w:t>
      </w:r>
      <w:r w:rsidRPr="000B683D">
        <w:rPr>
          <w:bCs/>
          <w:kern w:val="0"/>
          <w:lang w:eastAsia="ru-RU"/>
        </w:rPr>
        <w:t xml:space="preserve">что при авариях с утечкой природного газа его количество, участвующего в аварии, составит </w:t>
      </w:r>
      <w:r w:rsidRPr="000B683D">
        <w:rPr>
          <w:b/>
          <w:bCs/>
          <w:kern w:val="0"/>
          <w:lang w:eastAsia="ru-RU"/>
        </w:rPr>
        <w:t>от</w:t>
      </w:r>
      <w:r w:rsidRPr="000B683D">
        <w:rPr>
          <w:bCs/>
          <w:kern w:val="0"/>
          <w:lang w:eastAsia="ru-RU"/>
        </w:rPr>
        <w:t xml:space="preserve"> </w:t>
      </w:r>
      <w:r w:rsidRPr="000B683D">
        <w:rPr>
          <w:b/>
          <w:bCs/>
          <w:kern w:val="0"/>
          <w:lang w:eastAsia="ru-RU"/>
        </w:rPr>
        <w:t>127 д</w:t>
      </w:r>
      <w:r w:rsidRPr="000B683D">
        <w:rPr>
          <w:bCs/>
          <w:kern w:val="0"/>
          <w:lang w:eastAsia="ru-RU"/>
        </w:rPr>
        <w:t xml:space="preserve">о </w:t>
      </w:r>
      <w:r w:rsidRPr="000B683D">
        <w:rPr>
          <w:b/>
          <w:bCs/>
          <w:kern w:val="0"/>
          <w:lang w:eastAsia="ru-RU"/>
        </w:rPr>
        <w:t>207 м</w:t>
      </w:r>
      <w:r w:rsidRPr="000B683D">
        <w:rPr>
          <w:b/>
          <w:bCs/>
          <w:kern w:val="0"/>
          <w:vertAlign w:val="superscript"/>
          <w:lang w:eastAsia="ru-RU"/>
        </w:rPr>
        <w:t>3</w:t>
      </w:r>
      <w:r w:rsidRPr="000B683D">
        <w:rPr>
          <w:b/>
          <w:kern w:val="0"/>
          <w:lang w:eastAsia="ru-RU"/>
        </w:rPr>
        <w:t>.</w:t>
      </w:r>
      <w:r w:rsidRPr="000B683D">
        <w:rPr>
          <w:kern w:val="0"/>
          <w:lang w:eastAsia="ru-RU"/>
        </w:rPr>
        <w:t xml:space="preserve"> Радиус зон поражения составляет - </w:t>
      </w:r>
      <w:r w:rsidRPr="000B683D">
        <w:rPr>
          <w:b/>
          <w:kern w:val="0"/>
          <w:lang w:eastAsia="ru-RU"/>
        </w:rPr>
        <w:t>от 5 до</w:t>
      </w:r>
      <w:r w:rsidRPr="000B683D">
        <w:rPr>
          <w:kern w:val="0"/>
          <w:lang w:eastAsia="ru-RU"/>
        </w:rPr>
        <w:t xml:space="preserve"> </w:t>
      </w:r>
      <w:r w:rsidRPr="000B683D">
        <w:rPr>
          <w:b/>
          <w:kern w:val="0"/>
          <w:lang w:eastAsia="ru-RU"/>
        </w:rPr>
        <w:t>100 м</w:t>
      </w:r>
      <w:r w:rsidRPr="000B683D">
        <w:rPr>
          <w:kern w:val="0"/>
          <w:lang w:eastAsia="ru-RU"/>
        </w:rPr>
        <w:t xml:space="preserve">.   Расстояние от границы жилой зоны до места аварии – от </w:t>
      </w:r>
      <w:r w:rsidRPr="000B683D">
        <w:rPr>
          <w:b/>
          <w:kern w:val="0"/>
          <w:lang w:eastAsia="ru-RU"/>
        </w:rPr>
        <w:t>25 до 100 м</w:t>
      </w:r>
      <w:r w:rsidRPr="000B683D">
        <w:rPr>
          <w:kern w:val="0"/>
          <w:lang w:eastAsia="ru-RU"/>
        </w:rPr>
        <w:t xml:space="preserve">. При этом </w:t>
      </w:r>
      <w:r w:rsidRPr="000B683D">
        <w:rPr>
          <w:bCs/>
          <w:kern w:val="0"/>
          <w:lang w:eastAsia="ru-RU"/>
        </w:rPr>
        <w:t xml:space="preserve">возможное количество погибших может составить   </w:t>
      </w:r>
      <w:r w:rsidRPr="000B683D">
        <w:rPr>
          <w:b/>
          <w:bCs/>
          <w:kern w:val="0"/>
          <w:lang w:eastAsia="ru-RU"/>
        </w:rPr>
        <w:t xml:space="preserve">1 – 2  </w:t>
      </w:r>
      <w:r w:rsidRPr="000B683D">
        <w:rPr>
          <w:bCs/>
          <w:kern w:val="0"/>
          <w:lang w:eastAsia="ru-RU"/>
        </w:rPr>
        <w:t xml:space="preserve">человека, количество пострадавших -  </w:t>
      </w:r>
      <w:r w:rsidRPr="000B683D">
        <w:rPr>
          <w:b/>
          <w:bCs/>
          <w:kern w:val="0"/>
          <w:lang w:eastAsia="ru-RU"/>
        </w:rPr>
        <w:t>до</w:t>
      </w:r>
      <w:r w:rsidRPr="000B683D">
        <w:rPr>
          <w:bCs/>
          <w:kern w:val="0"/>
          <w:lang w:eastAsia="ru-RU"/>
        </w:rPr>
        <w:t xml:space="preserve"> </w:t>
      </w:r>
      <w:r w:rsidRPr="000B683D">
        <w:rPr>
          <w:b/>
          <w:bCs/>
          <w:kern w:val="0"/>
          <w:lang w:eastAsia="ru-RU"/>
        </w:rPr>
        <w:t>20</w:t>
      </w:r>
      <w:r w:rsidRPr="000B683D">
        <w:rPr>
          <w:bCs/>
          <w:kern w:val="0"/>
          <w:lang w:eastAsia="ru-RU"/>
        </w:rPr>
        <w:t xml:space="preserve"> человека. Ущерб - </w:t>
      </w:r>
      <w:r w:rsidRPr="000B683D">
        <w:rPr>
          <w:b/>
          <w:bCs/>
          <w:kern w:val="0"/>
          <w:lang w:eastAsia="ru-RU"/>
        </w:rPr>
        <w:t>до</w:t>
      </w:r>
      <w:r w:rsidRPr="000B683D">
        <w:rPr>
          <w:bCs/>
          <w:kern w:val="0"/>
          <w:lang w:eastAsia="ru-RU"/>
        </w:rPr>
        <w:t xml:space="preserve"> </w:t>
      </w:r>
      <w:r w:rsidRPr="000B683D">
        <w:rPr>
          <w:b/>
          <w:bCs/>
          <w:kern w:val="0"/>
          <w:lang w:eastAsia="ru-RU"/>
        </w:rPr>
        <w:t xml:space="preserve">5.4 млн. рублей </w:t>
      </w:r>
      <w:r w:rsidRPr="000B683D">
        <w:rPr>
          <w:bCs/>
          <w:kern w:val="0"/>
          <w:lang w:eastAsia="ru-RU"/>
        </w:rPr>
        <w:t>(</w:t>
      </w:r>
      <w:proofErr w:type="gramStart"/>
      <w:r w:rsidRPr="000B683D">
        <w:rPr>
          <w:bCs/>
          <w:kern w:val="0"/>
          <w:lang w:eastAsia="ru-RU"/>
        </w:rPr>
        <w:t>согласно таблицы</w:t>
      </w:r>
      <w:proofErr w:type="gramEnd"/>
      <w:r w:rsidRPr="000B683D">
        <w:rPr>
          <w:bCs/>
          <w:kern w:val="0"/>
          <w:lang w:eastAsia="ru-RU"/>
        </w:rPr>
        <w:t xml:space="preserve"> 4.1.9). </w:t>
      </w:r>
    </w:p>
    <w:p w:rsidR="00A87C18" w:rsidRPr="00353168" w:rsidRDefault="00A87C18" w:rsidP="009245B9">
      <w:pPr>
        <w:keepLines/>
        <w:ind w:firstLine="851"/>
      </w:pPr>
    </w:p>
    <w:p w:rsidR="005E407D" w:rsidRPr="00786B7B" w:rsidRDefault="007D046F" w:rsidP="00786B7B">
      <w:pPr>
        <w:pStyle w:val="affc"/>
        <w:ind w:firstLine="0"/>
        <w:jc w:val="center"/>
        <w:rPr>
          <w:b/>
        </w:rPr>
      </w:pPr>
      <w:r w:rsidRPr="00786B7B">
        <w:rPr>
          <w:b/>
          <w:lang w:val="en-US"/>
        </w:rPr>
        <w:t>V</w:t>
      </w:r>
      <w:r w:rsidRPr="00786B7B">
        <w:rPr>
          <w:b/>
        </w:rPr>
        <w:t>.</w:t>
      </w:r>
      <w:r w:rsidR="00786B7B">
        <w:rPr>
          <w:b/>
        </w:rPr>
        <w:t xml:space="preserve"> </w:t>
      </w:r>
      <w:r w:rsidR="005E407D" w:rsidRPr="00786B7B">
        <w:rPr>
          <w:b/>
        </w:rPr>
        <w:t>Анализ возможных последствий пожаров в типовых зданиях:</w:t>
      </w:r>
    </w:p>
    <w:p w:rsidR="00C417BB" w:rsidRPr="00786B7B" w:rsidRDefault="00C417BB" w:rsidP="00786B7B">
      <w:pPr>
        <w:pStyle w:val="affc"/>
        <w:ind w:firstLine="0"/>
        <w:jc w:val="center"/>
        <w:rPr>
          <w:b/>
        </w:rPr>
      </w:pPr>
      <w:r w:rsidRPr="00786B7B">
        <w:rPr>
          <w:b/>
        </w:rPr>
        <w:t>Сценарий аварийной ситуации пр</w:t>
      </w:r>
      <w:r w:rsidR="00D55FBF" w:rsidRPr="00786B7B">
        <w:rPr>
          <w:b/>
        </w:rPr>
        <w:t>и пожаре в проектируемом здании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Чрезвычайные ситуации, связанные с пожаром в зданиях, сооружениях и возникновением при этом  поражающих факторов, представляющих опасность для людей и зданий, могут случиться при  неосторожном обращении с огнем или при неисправности электротехнического оборудования.</w:t>
      </w:r>
    </w:p>
    <w:p w:rsidR="000B683D" w:rsidRPr="000B683D" w:rsidRDefault="000B683D" w:rsidP="009245B9">
      <w:pPr>
        <w:keepLines/>
        <w:ind w:firstLine="851"/>
        <w:rPr>
          <w:b/>
          <w:kern w:val="0"/>
          <w:u w:val="single"/>
          <w:lang w:eastAsia="ru-RU"/>
        </w:rPr>
      </w:pP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b/>
          <w:kern w:val="0"/>
          <w:u w:val="single"/>
          <w:lang w:eastAsia="ru-RU"/>
        </w:rPr>
        <w:t>Возможными причинами пожара</w:t>
      </w:r>
      <w:r w:rsidRPr="000B683D">
        <w:rPr>
          <w:kern w:val="0"/>
          <w:lang w:eastAsia="ru-RU"/>
        </w:rPr>
        <w:t xml:space="preserve"> могут быть: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-  неисправности в системе электроснабжения или электрооборудования (</w:t>
      </w:r>
      <w:r w:rsidR="009245B9">
        <w:rPr>
          <w:kern w:val="0"/>
          <w:lang w:eastAsia="ru-RU"/>
        </w:rPr>
        <w:t>«</w:t>
      </w:r>
      <w:r w:rsidRPr="000B683D">
        <w:rPr>
          <w:kern w:val="0"/>
          <w:lang w:eastAsia="ru-RU"/>
        </w:rPr>
        <w:t>короткое замыкание</w:t>
      </w:r>
      <w:r w:rsidR="009245B9">
        <w:rPr>
          <w:kern w:val="0"/>
          <w:lang w:eastAsia="ru-RU"/>
        </w:rPr>
        <w:t>»</w:t>
      </w:r>
      <w:r w:rsidRPr="000B683D">
        <w:rPr>
          <w:kern w:val="0"/>
          <w:lang w:eastAsia="ru-RU"/>
        </w:rPr>
        <w:t>);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-  применение непромышленных (самодельных) электроприборов;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-  нарушение функционирования средств сигнализации;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- нарушения правил пожарной безопасности (курение, использование открытого огня, хранение легковоспламеняющихся веществ и т.п.)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- террористический акт (умышленный поджог).</w:t>
      </w:r>
    </w:p>
    <w:p w:rsidR="000B683D" w:rsidRPr="000B683D" w:rsidRDefault="000B683D" w:rsidP="009245B9">
      <w:pPr>
        <w:keepLines/>
        <w:ind w:firstLine="851"/>
        <w:rPr>
          <w:b/>
          <w:kern w:val="0"/>
          <w:u w:val="single"/>
          <w:lang w:eastAsia="ru-RU"/>
        </w:rPr>
      </w:pPr>
    </w:p>
    <w:p w:rsidR="000B683D" w:rsidRPr="000B683D" w:rsidRDefault="000B683D" w:rsidP="00786B7B">
      <w:pPr>
        <w:pStyle w:val="affc"/>
      </w:pPr>
      <w:r w:rsidRPr="00786B7B">
        <w:rPr>
          <w:b/>
          <w:u w:val="single"/>
        </w:rPr>
        <w:t>Основными поражающими факторами при пожаре на объекте</w:t>
      </w:r>
      <w:r w:rsidRPr="000B683D">
        <w:t xml:space="preserve"> могут стать: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тепловое излучение горящих материалов,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воздействие продуктов горения (задымление).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>В результате аварий могут произойти: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 xml:space="preserve"> - 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электросетей;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lastRenderedPageBreak/>
        <w:t xml:space="preserve"> - механические травмы вследствие нарушения правил техники безопасности и охраны труда.</w:t>
      </w:r>
    </w:p>
    <w:p w:rsidR="000B683D" w:rsidRPr="000B683D" w:rsidRDefault="000B683D" w:rsidP="009245B9">
      <w:pPr>
        <w:keepLines/>
        <w:ind w:firstLine="851"/>
        <w:rPr>
          <w:color w:val="000000"/>
          <w:spacing w:val="-1"/>
          <w:kern w:val="0"/>
          <w:lang w:eastAsia="ru-RU"/>
        </w:rPr>
      </w:pPr>
      <w:r w:rsidRPr="000B683D">
        <w:rPr>
          <w:color w:val="000000"/>
          <w:spacing w:val="4"/>
          <w:kern w:val="0"/>
          <w:lang w:eastAsia="ru-RU"/>
        </w:rPr>
        <w:t>В качестве поражающего фактора при пожаре</w:t>
      </w:r>
      <w:r w:rsidRPr="000B683D">
        <w:rPr>
          <w:color w:val="000000"/>
          <w:spacing w:val="3"/>
          <w:kern w:val="0"/>
          <w:lang w:eastAsia="ru-RU"/>
        </w:rPr>
        <w:t xml:space="preserve"> на проектируемом </w:t>
      </w:r>
      <w:r w:rsidRPr="000B683D">
        <w:rPr>
          <w:color w:val="000000"/>
          <w:spacing w:val="-3"/>
          <w:kern w:val="0"/>
          <w:lang w:eastAsia="ru-RU"/>
        </w:rPr>
        <w:t>объекте</w:t>
      </w:r>
      <w:r w:rsidRPr="000B683D">
        <w:rPr>
          <w:color w:val="000000"/>
          <w:spacing w:val="4"/>
          <w:kern w:val="0"/>
          <w:lang w:eastAsia="ru-RU"/>
        </w:rPr>
        <w:t xml:space="preserve"> рассмотрено тепловое излучение </w:t>
      </w:r>
      <w:r w:rsidRPr="000B683D">
        <w:rPr>
          <w:color w:val="000000"/>
          <w:spacing w:val="-1"/>
          <w:kern w:val="0"/>
          <w:lang w:eastAsia="ru-RU"/>
        </w:rPr>
        <w:t>горящих стройматериалов.</w:t>
      </w:r>
    </w:p>
    <w:p w:rsidR="000B683D" w:rsidRPr="000B683D" w:rsidRDefault="000B683D" w:rsidP="009245B9">
      <w:pPr>
        <w:keepLines/>
        <w:ind w:firstLine="851"/>
        <w:rPr>
          <w:color w:val="000000"/>
          <w:kern w:val="0"/>
          <w:lang w:eastAsia="ru-RU"/>
        </w:rPr>
      </w:pPr>
      <w:r w:rsidRPr="000B683D">
        <w:rPr>
          <w:color w:val="000000"/>
          <w:spacing w:val="1"/>
          <w:kern w:val="0"/>
          <w:lang w:eastAsia="ru-RU"/>
        </w:rPr>
        <w:tab/>
        <w:t xml:space="preserve"> Параметры пожарной опасности объекта (плотности теплового потока, дальность </w:t>
      </w:r>
      <w:r w:rsidRPr="000B683D">
        <w:rPr>
          <w:color w:val="000000"/>
          <w:kern w:val="0"/>
          <w:lang w:eastAsia="ru-RU"/>
        </w:rPr>
        <w:t>переноса высокотемпературных частиц) приведены на рисунке</w:t>
      </w:r>
      <w:r w:rsidR="00B30AA8">
        <w:rPr>
          <w:color w:val="000000"/>
          <w:kern w:val="0"/>
          <w:lang w:eastAsia="ru-RU"/>
        </w:rPr>
        <w:t xml:space="preserve"> и в таблице.</w:t>
      </w:r>
    </w:p>
    <w:p w:rsidR="000B683D" w:rsidRPr="000B683D" w:rsidRDefault="000B683D" w:rsidP="00CA4ACB">
      <w:pPr>
        <w:keepLines/>
        <w:ind w:firstLine="0"/>
        <w:jc w:val="center"/>
        <w:rPr>
          <w:kern w:val="0"/>
          <w:lang w:val="en-US" w:eastAsia="ru-RU"/>
        </w:rPr>
      </w:pPr>
      <w:r>
        <w:rPr>
          <w:noProof/>
          <w:kern w:val="0"/>
          <w:lang w:eastAsia="ru-RU"/>
        </w:rPr>
        <w:drawing>
          <wp:inline distT="0" distB="0" distL="0" distR="0">
            <wp:extent cx="5629275" cy="2181225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3D" w:rsidRPr="00CA4ACB" w:rsidRDefault="00CA4ACB" w:rsidP="00311DD3">
      <w:pPr>
        <w:pStyle w:val="affd"/>
        <w:jc w:val="center"/>
      </w:pPr>
      <w:r w:rsidRPr="00CA4ACB">
        <w:t xml:space="preserve">Рисунок </w:t>
      </w:r>
      <w:fldSimple w:instr=" SEQ Рисунок \* ARABIC ">
        <w:r w:rsidR="00162E00">
          <w:rPr>
            <w:noProof/>
          </w:rPr>
          <w:t>2</w:t>
        </w:r>
      </w:fldSimple>
      <w:r w:rsidRPr="00CA4ACB">
        <w:t xml:space="preserve"> – </w:t>
      </w:r>
      <w:r w:rsidR="000B683D" w:rsidRPr="00CA4ACB">
        <w:t xml:space="preserve"> Зависимость плотности теплового потока Q при горении зданий и сооружений</w:t>
      </w:r>
      <w:r w:rsidRPr="00CA4ACB">
        <w:t xml:space="preserve"> </w:t>
      </w:r>
      <w:r w:rsidR="000B683D" w:rsidRPr="00CA4ACB">
        <w:t>II степени огнестойкости.</w:t>
      </w:r>
    </w:p>
    <w:p w:rsidR="00B30AA8" w:rsidRDefault="00B30AA8" w:rsidP="009245B9">
      <w:pPr>
        <w:keepLines/>
        <w:ind w:firstLine="851"/>
        <w:rPr>
          <w:b/>
          <w:sz w:val="20"/>
          <w:szCs w:val="20"/>
        </w:rPr>
      </w:pPr>
    </w:p>
    <w:p w:rsidR="000B683D" w:rsidRPr="00CA4ACB" w:rsidRDefault="00CA4ACB" w:rsidP="00311DD3">
      <w:pPr>
        <w:pStyle w:val="affd"/>
      </w:pPr>
      <w:r w:rsidRPr="0005484A">
        <w:t xml:space="preserve">Таблица </w:t>
      </w:r>
      <w:fldSimple w:instr=" SEQ Таблица \* ARABIC ">
        <w:r w:rsidR="00311DD3">
          <w:rPr>
            <w:noProof/>
          </w:rPr>
          <w:t>13</w:t>
        </w:r>
      </w:fldSimple>
      <w:r>
        <w:t xml:space="preserve"> –</w:t>
      </w:r>
      <w:r w:rsidR="000B683D" w:rsidRPr="00CA4ACB">
        <w:t xml:space="preserve"> Предельные параметры возможного поражения людей при пожаре в проектируемом здании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2"/>
        <w:gridCol w:w="1640"/>
        <w:gridCol w:w="1505"/>
        <w:gridCol w:w="1367"/>
        <w:gridCol w:w="1367"/>
      </w:tblGrid>
      <w:tr w:rsidR="000B683D" w:rsidRPr="00083BC2" w:rsidTr="00C267F8">
        <w:trPr>
          <w:trHeight w:val="855"/>
          <w:jc w:val="center"/>
        </w:trPr>
        <w:tc>
          <w:tcPr>
            <w:tcW w:w="1929" w:type="pct"/>
            <w:vMerge w:val="restar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color w:val="000000"/>
                <w:spacing w:val="2"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color w:val="000000"/>
                <w:spacing w:val="2"/>
                <w:kern w:val="0"/>
                <w:sz w:val="20"/>
                <w:szCs w:val="20"/>
                <w:lang w:val="en-US" w:eastAsia="ru-RU"/>
              </w:rPr>
              <w:t>Степень</w:t>
            </w:r>
            <w:proofErr w:type="spellEnd"/>
          </w:p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color w:val="000000"/>
                <w:spacing w:val="2"/>
                <w:kern w:val="0"/>
                <w:sz w:val="20"/>
                <w:szCs w:val="20"/>
                <w:lang w:val="en-US" w:eastAsia="ru-RU"/>
              </w:rPr>
              <w:t>Травмирования</w:t>
            </w:r>
            <w:proofErr w:type="spellEnd"/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color w:val="000000"/>
                <w:spacing w:val="2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color w:val="000000"/>
                <w:spacing w:val="2"/>
                <w:kern w:val="0"/>
                <w:sz w:val="20"/>
                <w:szCs w:val="20"/>
                <w:lang w:eastAsia="ru-RU"/>
              </w:rPr>
              <w:t>Значения</w:t>
            </w:r>
          </w:p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color w:val="000000"/>
                <w:spacing w:val="2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color w:val="000000"/>
                <w:spacing w:val="2"/>
                <w:kern w:val="0"/>
                <w:sz w:val="20"/>
                <w:szCs w:val="20"/>
                <w:lang w:eastAsia="ru-RU"/>
              </w:rPr>
              <w:t>интенсивности</w:t>
            </w:r>
          </w:p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теплового</w:t>
            </w:r>
          </w:p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излучения,</w:t>
            </w:r>
          </w:p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color w:val="000000"/>
                <w:spacing w:val="2"/>
                <w:kern w:val="0"/>
                <w:sz w:val="20"/>
                <w:szCs w:val="20"/>
                <w:lang w:eastAsia="ru-RU"/>
              </w:rPr>
              <w:t>кВт/м</w:t>
            </w:r>
            <w:proofErr w:type="gramStart"/>
            <w:r w:rsidRPr="00C267F8">
              <w:rPr>
                <w:b/>
                <w:color w:val="000000"/>
                <w:spacing w:val="2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15" w:type="pct"/>
            <w:gridSpan w:val="3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color w:val="000000"/>
                <w:spacing w:val="2"/>
                <w:kern w:val="0"/>
                <w:sz w:val="20"/>
                <w:szCs w:val="20"/>
                <w:lang w:eastAsia="ru-RU"/>
              </w:rPr>
              <w:t xml:space="preserve">Расстояния от источника горения, на которых наблюдаются </w:t>
            </w:r>
            <w:r w:rsidRPr="00C267F8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определенные степени </w:t>
            </w:r>
            <w:proofErr w:type="spellStart"/>
            <w:r w:rsidRPr="00C267F8">
              <w:rPr>
                <w:b/>
                <w:color w:val="000000"/>
                <w:spacing w:val="2"/>
                <w:kern w:val="0"/>
                <w:sz w:val="20"/>
                <w:szCs w:val="20"/>
                <w:lang w:eastAsia="ru-RU"/>
              </w:rPr>
              <w:t>травмирования</w:t>
            </w:r>
            <w:proofErr w:type="spellEnd"/>
            <w:r w:rsidRPr="00C267F8">
              <w:rPr>
                <w:b/>
                <w:color w:val="000000"/>
                <w:spacing w:val="2"/>
                <w:kern w:val="0"/>
                <w:sz w:val="20"/>
                <w:szCs w:val="20"/>
                <w:lang w:eastAsia="ru-RU"/>
              </w:rPr>
              <w:t>, (</w:t>
            </w:r>
            <w:r w:rsidRPr="00C267F8">
              <w:rPr>
                <w:b/>
                <w:color w:val="000000"/>
                <w:kern w:val="0"/>
                <w:sz w:val="20"/>
                <w:szCs w:val="20"/>
                <w:lang w:val="en-US" w:eastAsia="ru-RU"/>
              </w:rPr>
              <w:t>R</w:t>
            </w:r>
            <w:r w:rsidRPr="00C267F8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,</w:t>
            </w:r>
            <w:r w:rsidRPr="00C267F8">
              <w:rPr>
                <w:b/>
                <w:color w:val="000000"/>
                <w:spacing w:val="2"/>
                <w:kern w:val="0"/>
                <w:sz w:val="20"/>
                <w:szCs w:val="20"/>
                <w:lang w:eastAsia="ru-RU"/>
              </w:rPr>
              <w:t xml:space="preserve"> м)</w:t>
            </w:r>
          </w:p>
        </w:tc>
      </w:tr>
      <w:tr w:rsidR="000B683D" w:rsidRPr="00083BC2" w:rsidTr="00C267F8">
        <w:trPr>
          <w:trHeight w:val="448"/>
          <w:jc w:val="center"/>
        </w:trPr>
        <w:tc>
          <w:tcPr>
            <w:tcW w:w="1929" w:type="pct"/>
            <w:vMerge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color w:val="000000"/>
                <w:spacing w:val="2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color w:val="000000"/>
                <w:spacing w:val="2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</w:pPr>
            <w:r w:rsidRPr="00C267F8"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  <w:t xml:space="preserve">1 – </w:t>
            </w:r>
            <w:proofErr w:type="spellStart"/>
            <w:r w:rsidRPr="00C267F8"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  <w:t>этажное</w:t>
            </w:r>
            <w:proofErr w:type="spellEnd"/>
            <w:r w:rsidRPr="00C267F8"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67F8"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  <w:t>здание</w:t>
            </w:r>
            <w:proofErr w:type="spellEnd"/>
          </w:p>
        </w:tc>
        <w:tc>
          <w:tcPr>
            <w:tcW w:w="714" w:type="pc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</w:pPr>
            <w:r w:rsidRPr="00C267F8"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  <w:t>2 –</w:t>
            </w:r>
            <w:proofErr w:type="spellStart"/>
            <w:r w:rsidRPr="00C267F8"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  <w:t>этажное</w:t>
            </w:r>
            <w:proofErr w:type="spellEnd"/>
            <w:r w:rsidRPr="00C267F8"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67F8"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  <w:t>здание</w:t>
            </w:r>
            <w:proofErr w:type="spellEnd"/>
          </w:p>
        </w:tc>
        <w:tc>
          <w:tcPr>
            <w:tcW w:w="714" w:type="pct"/>
            <w:shd w:val="clear" w:color="auto" w:fill="auto"/>
            <w:vAlign w:val="center"/>
          </w:tcPr>
          <w:p w:rsidR="000B683D" w:rsidRPr="00C267F8" w:rsidRDefault="000B683D" w:rsidP="00C267F8">
            <w:pPr>
              <w:keepLines/>
              <w:spacing w:line="240" w:lineRule="auto"/>
              <w:ind w:firstLine="0"/>
              <w:jc w:val="center"/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</w:pPr>
            <w:r w:rsidRPr="00C267F8"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  <w:t>5 –</w:t>
            </w:r>
            <w:proofErr w:type="spellStart"/>
            <w:r w:rsidRPr="00C267F8"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  <w:t>этажное</w:t>
            </w:r>
            <w:proofErr w:type="spellEnd"/>
            <w:r w:rsidRPr="00C267F8"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67F8">
              <w:rPr>
                <w:b/>
                <w:spacing w:val="2"/>
                <w:kern w:val="0"/>
                <w:sz w:val="20"/>
                <w:szCs w:val="20"/>
                <w:lang w:val="en-US" w:eastAsia="ru-RU"/>
              </w:rPr>
              <w:t>здание</w:t>
            </w:r>
            <w:proofErr w:type="spellEnd"/>
          </w:p>
        </w:tc>
      </w:tr>
      <w:tr w:rsidR="000B683D" w:rsidRPr="00083BC2" w:rsidTr="00C267F8">
        <w:trPr>
          <w:trHeight w:val="286"/>
          <w:jc w:val="center"/>
        </w:trPr>
        <w:tc>
          <w:tcPr>
            <w:tcW w:w="1929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83BC2">
              <w:rPr>
                <w:color w:val="000000"/>
                <w:spacing w:val="3"/>
                <w:kern w:val="0"/>
                <w:sz w:val="20"/>
                <w:szCs w:val="20"/>
                <w:lang w:val="en-US" w:eastAsia="ru-RU"/>
              </w:rPr>
              <w:t>Ожоги</w:t>
            </w:r>
            <w:proofErr w:type="spellEnd"/>
            <w:r w:rsidRPr="00083BC2">
              <w:rPr>
                <w:color w:val="000000"/>
                <w:spacing w:val="3"/>
                <w:kern w:val="0"/>
                <w:sz w:val="20"/>
                <w:szCs w:val="20"/>
                <w:lang w:val="en-US" w:eastAsia="ru-RU"/>
              </w:rPr>
              <w:t xml:space="preserve"> III </w:t>
            </w:r>
            <w:proofErr w:type="spellStart"/>
            <w:r w:rsidRPr="00083BC2">
              <w:rPr>
                <w:color w:val="000000"/>
                <w:spacing w:val="3"/>
                <w:kern w:val="0"/>
                <w:sz w:val="20"/>
                <w:szCs w:val="20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857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3,54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8,37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12,24</w:t>
            </w:r>
          </w:p>
        </w:tc>
      </w:tr>
      <w:tr w:rsidR="000B683D" w:rsidRPr="00083BC2" w:rsidTr="00C267F8">
        <w:trPr>
          <w:trHeight w:val="350"/>
          <w:jc w:val="center"/>
        </w:trPr>
        <w:tc>
          <w:tcPr>
            <w:tcW w:w="1929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83BC2">
              <w:rPr>
                <w:color w:val="000000"/>
                <w:spacing w:val="2"/>
                <w:kern w:val="0"/>
                <w:sz w:val="20"/>
                <w:szCs w:val="20"/>
                <w:lang w:val="en-US" w:eastAsia="ru-RU"/>
              </w:rPr>
              <w:t>Ожоги</w:t>
            </w:r>
            <w:proofErr w:type="spellEnd"/>
            <w:r w:rsidRPr="00083BC2">
              <w:rPr>
                <w:color w:val="000000"/>
                <w:spacing w:val="2"/>
                <w:kern w:val="0"/>
                <w:sz w:val="20"/>
                <w:szCs w:val="20"/>
                <w:lang w:val="en-US" w:eastAsia="ru-RU"/>
              </w:rPr>
              <w:t xml:space="preserve"> II </w:t>
            </w:r>
            <w:proofErr w:type="spellStart"/>
            <w:r w:rsidRPr="00083BC2">
              <w:rPr>
                <w:color w:val="000000"/>
                <w:spacing w:val="2"/>
                <w:kern w:val="0"/>
                <w:sz w:val="20"/>
                <w:szCs w:val="20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857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27.4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4,74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11,2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16,4</w:t>
            </w:r>
          </w:p>
        </w:tc>
      </w:tr>
      <w:tr w:rsidR="000B683D" w:rsidRPr="00083BC2" w:rsidTr="00C267F8">
        <w:trPr>
          <w:trHeight w:val="230"/>
          <w:jc w:val="center"/>
        </w:trPr>
        <w:tc>
          <w:tcPr>
            <w:tcW w:w="1929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083BC2">
              <w:rPr>
                <w:color w:val="000000"/>
                <w:spacing w:val="3"/>
                <w:kern w:val="0"/>
                <w:sz w:val="20"/>
                <w:szCs w:val="20"/>
                <w:lang w:val="en-US" w:eastAsia="ru-RU"/>
              </w:rPr>
              <w:t>Ожоги</w:t>
            </w:r>
            <w:proofErr w:type="spellEnd"/>
            <w:r w:rsidRPr="00083BC2">
              <w:rPr>
                <w:color w:val="000000"/>
                <w:spacing w:val="3"/>
                <w:kern w:val="0"/>
                <w:sz w:val="20"/>
                <w:szCs w:val="20"/>
                <w:lang w:val="en-US" w:eastAsia="ru-RU"/>
              </w:rPr>
              <w:t xml:space="preserve"> I </w:t>
            </w:r>
            <w:proofErr w:type="spellStart"/>
            <w:r w:rsidRPr="00083BC2">
              <w:rPr>
                <w:color w:val="000000"/>
                <w:spacing w:val="3"/>
                <w:kern w:val="0"/>
                <w:sz w:val="20"/>
                <w:szCs w:val="20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857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9.6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8,0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18,93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27,66</w:t>
            </w:r>
          </w:p>
        </w:tc>
      </w:tr>
      <w:tr w:rsidR="000B683D" w:rsidRPr="00083BC2" w:rsidTr="00C267F8">
        <w:trPr>
          <w:jc w:val="center"/>
        </w:trPr>
        <w:tc>
          <w:tcPr>
            <w:tcW w:w="1929" w:type="pct"/>
            <w:shd w:val="clear" w:color="auto" w:fill="auto"/>
            <w:vAlign w:val="center"/>
          </w:tcPr>
          <w:p w:rsidR="000B683D" w:rsidRPr="00083BC2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83BC2">
              <w:rPr>
                <w:color w:val="000000"/>
                <w:spacing w:val="3"/>
                <w:kern w:val="0"/>
                <w:sz w:val="20"/>
                <w:szCs w:val="20"/>
                <w:lang w:eastAsia="ru-RU"/>
              </w:rPr>
              <w:t xml:space="preserve">Болевой порог (болезненные           </w:t>
            </w:r>
            <w:r w:rsidRPr="00083BC2">
              <w:rPr>
                <w:color w:val="000000"/>
                <w:spacing w:val="5"/>
                <w:kern w:val="0"/>
                <w:sz w:val="20"/>
                <w:szCs w:val="20"/>
                <w:lang w:eastAsia="ru-RU"/>
              </w:rPr>
              <w:t xml:space="preserve">ощущения   на  коже  и </w:t>
            </w:r>
            <w:r w:rsidRPr="00083BC2">
              <w:rPr>
                <w:color w:val="000000"/>
                <w:spacing w:val="-1"/>
                <w:kern w:val="0"/>
                <w:sz w:val="20"/>
                <w:szCs w:val="20"/>
                <w:lang w:eastAsia="ru-RU"/>
              </w:rPr>
              <w:t>слизистых)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1.4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21,0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49,61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B683D" w:rsidRPr="00056AD5" w:rsidRDefault="000B683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72,5</w:t>
            </w:r>
          </w:p>
        </w:tc>
      </w:tr>
    </w:tbl>
    <w:p w:rsidR="000B683D" w:rsidRPr="000B683D" w:rsidRDefault="000B683D" w:rsidP="009245B9">
      <w:pPr>
        <w:keepLines/>
        <w:ind w:firstLine="851"/>
        <w:rPr>
          <w:b/>
          <w:color w:val="000000"/>
          <w:kern w:val="0"/>
          <w:lang w:val="en-US" w:eastAsia="ru-RU"/>
        </w:rPr>
      </w:pPr>
    </w:p>
    <w:p w:rsidR="000B683D" w:rsidRPr="00786B7B" w:rsidRDefault="000B683D" w:rsidP="00786B7B">
      <w:pPr>
        <w:pStyle w:val="affc"/>
        <w:rPr>
          <w:b/>
        </w:rPr>
      </w:pPr>
      <w:r w:rsidRPr="00786B7B">
        <w:rPr>
          <w:b/>
        </w:rPr>
        <w:t>Расчет зон поражения людей в зависимости от интенсивности теплового излучения.</w:t>
      </w:r>
    </w:p>
    <w:p w:rsidR="000B683D" w:rsidRPr="009245B9" w:rsidRDefault="000B683D" w:rsidP="009245B9">
      <w:pPr>
        <w:keepLines/>
        <w:ind w:firstLine="851"/>
        <w:rPr>
          <w:color w:val="000000"/>
          <w:kern w:val="0"/>
          <w:lang w:eastAsia="ru-RU"/>
        </w:rPr>
      </w:pPr>
      <w:r w:rsidRPr="000B683D">
        <w:rPr>
          <w:color w:val="000000"/>
          <w:kern w:val="0"/>
          <w:lang w:eastAsia="ru-RU"/>
        </w:rPr>
        <w:t xml:space="preserve">Расчет выполнен по учебно-методическому пособию </w:t>
      </w:r>
      <w:r w:rsidR="009245B9">
        <w:rPr>
          <w:color w:val="000000"/>
          <w:kern w:val="0"/>
          <w:lang w:eastAsia="ru-RU"/>
        </w:rPr>
        <w:t>«</w:t>
      </w:r>
      <w:r w:rsidRPr="000B683D">
        <w:rPr>
          <w:color w:val="000000"/>
          <w:kern w:val="0"/>
          <w:lang w:eastAsia="ru-RU"/>
        </w:rPr>
        <w:t>Безопасность в чрезвычайных ситуациях. Прогнозирование и оценка обстановки при чрезвычайных ситуациях</w:t>
      </w:r>
      <w:proofErr w:type="gramStart"/>
      <w:r w:rsidRPr="000B683D">
        <w:rPr>
          <w:color w:val="000000"/>
          <w:kern w:val="0"/>
          <w:lang w:eastAsia="ru-RU"/>
        </w:rPr>
        <w:t>.</w:t>
      </w:r>
      <w:r w:rsidR="009245B9">
        <w:rPr>
          <w:color w:val="000000"/>
          <w:kern w:val="0"/>
          <w:lang w:eastAsia="ru-RU"/>
        </w:rPr>
        <w:t>»</w:t>
      </w:r>
      <w:r w:rsidRPr="000B683D">
        <w:rPr>
          <w:color w:val="000000"/>
          <w:kern w:val="0"/>
          <w:lang w:eastAsia="ru-RU"/>
        </w:rPr>
        <w:t xml:space="preserve"> - </w:t>
      </w:r>
      <w:proofErr w:type="gramEnd"/>
      <w:r w:rsidRPr="000B683D">
        <w:rPr>
          <w:color w:val="000000"/>
          <w:kern w:val="0"/>
          <w:lang w:eastAsia="ru-RU"/>
        </w:rPr>
        <w:t xml:space="preserve">М.: Изд-во </w:t>
      </w:r>
      <w:r w:rsidR="009245B9">
        <w:rPr>
          <w:color w:val="000000"/>
          <w:kern w:val="0"/>
          <w:lang w:eastAsia="ru-RU"/>
        </w:rPr>
        <w:t>«</w:t>
      </w:r>
      <w:r w:rsidRPr="000B683D">
        <w:rPr>
          <w:color w:val="000000"/>
          <w:kern w:val="0"/>
          <w:lang w:eastAsia="ru-RU"/>
        </w:rPr>
        <w:t>Учеба</w:t>
      </w:r>
      <w:r w:rsidR="009245B9">
        <w:rPr>
          <w:color w:val="000000"/>
          <w:kern w:val="0"/>
          <w:lang w:eastAsia="ru-RU"/>
        </w:rPr>
        <w:t>»</w:t>
      </w:r>
      <w:r w:rsidRPr="000B683D">
        <w:rPr>
          <w:color w:val="000000"/>
          <w:kern w:val="0"/>
          <w:lang w:eastAsia="ru-RU"/>
        </w:rPr>
        <w:t xml:space="preserve">, 2004. </w:t>
      </w:r>
      <w:r w:rsidRPr="009245B9">
        <w:rPr>
          <w:color w:val="000000"/>
          <w:kern w:val="0"/>
          <w:lang w:eastAsia="ru-RU"/>
        </w:rPr>
        <w:t xml:space="preserve">Авторы Б.С.Мастрюков, Т.И. </w:t>
      </w:r>
      <w:proofErr w:type="spellStart"/>
      <w:r w:rsidRPr="009245B9">
        <w:rPr>
          <w:color w:val="000000"/>
          <w:kern w:val="0"/>
          <w:lang w:eastAsia="ru-RU"/>
        </w:rPr>
        <w:t>Овчинникова</w:t>
      </w:r>
      <w:proofErr w:type="spellEnd"/>
      <w:r w:rsidRPr="009245B9">
        <w:rPr>
          <w:color w:val="000000"/>
          <w:kern w:val="0"/>
          <w:lang w:eastAsia="ru-RU"/>
        </w:rPr>
        <w:t>.</w:t>
      </w:r>
    </w:p>
    <w:p w:rsidR="000B683D" w:rsidRPr="000B683D" w:rsidRDefault="000B683D" w:rsidP="009245B9">
      <w:pPr>
        <w:keepLines/>
        <w:ind w:firstLine="851"/>
        <w:rPr>
          <w:color w:val="000000"/>
          <w:kern w:val="0"/>
          <w:lang w:eastAsia="ru-RU"/>
        </w:rPr>
      </w:pPr>
      <w:r w:rsidRPr="000B683D">
        <w:rPr>
          <w:color w:val="000000"/>
          <w:kern w:val="0"/>
          <w:lang w:eastAsia="ru-RU"/>
        </w:rPr>
        <w:t xml:space="preserve">Протяженность зон теплового воздействия </w:t>
      </w:r>
      <w:r w:rsidRPr="000B683D">
        <w:rPr>
          <w:color w:val="000000"/>
          <w:kern w:val="0"/>
          <w:lang w:val="en-US" w:eastAsia="ru-RU"/>
        </w:rPr>
        <w:t>R</w:t>
      </w:r>
      <w:r w:rsidRPr="000B683D">
        <w:rPr>
          <w:color w:val="000000"/>
          <w:kern w:val="0"/>
          <w:lang w:eastAsia="ru-RU"/>
        </w:rPr>
        <w:t xml:space="preserve"> при пожаре в здании:</w:t>
      </w:r>
    </w:p>
    <w:p w:rsidR="000B683D" w:rsidRPr="000B683D" w:rsidRDefault="000B683D" w:rsidP="009245B9">
      <w:pPr>
        <w:keepLines/>
        <w:ind w:firstLine="851"/>
        <w:rPr>
          <w:color w:val="000000"/>
          <w:kern w:val="0"/>
          <w:lang w:eastAsia="ru-RU"/>
        </w:rPr>
      </w:pPr>
      <w:r w:rsidRPr="000B683D">
        <w:rPr>
          <w:color w:val="000000"/>
          <w:kern w:val="0"/>
          <w:lang w:val="en-US" w:eastAsia="ru-RU"/>
        </w:rPr>
        <w:t>R</w:t>
      </w:r>
      <w:r w:rsidRPr="000B683D">
        <w:rPr>
          <w:color w:val="000000"/>
          <w:kern w:val="0"/>
          <w:lang w:eastAsia="ru-RU"/>
        </w:rPr>
        <w:t xml:space="preserve"> = 0</w:t>
      </w:r>
      <w:proofErr w:type="gramStart"/>
      <w:r w:rsidRPr="000B683D">
        <w:rPr>
          <w:color w:val="000000"/>
          <w:kern w:val="0"/>
          <w:lang w:eastAsia="ru-RU"/>
        </w:rPr>
        <w:t>,28</w:t>
      </w:r>
      <w:proofErr w:type="gramEnd"/>
      <w:r w:rsidRPr="000B683D">
        <w:rPr>
          <w:color w:val="000000"/>
          <w:kern w:val="0"/>
          <w:lang w:eastAsia="ru-RU"/>
        </w:rPr>
        <w:t xml:space="preserve"> </w:t>
      </w:r>
      <w:r w:rsidRPr="000B683D">
        <w:rPr>
          <w:color w:val="000000"/>
          <w:kern w:val="0"/>
          <w:lang w:val="en-US" w:eastAsia="ru-RU"/>
        </w:rPr>
        <w:t>R</w:t>
      </w:r>
      <w:r w:rsidRPr="000B683D">
        <w:rPr>
          <w:color w:val="000000"/>
          <w:kern w:val="0"/>
          <w:lang w:eastAsia="ru-RU"/>
        </w:rPr>
        <w:t>*(</w:t>
      </w:r>
      <w:r w:rsidRPr="000B683D">
        <w:rPr>
          <w:color w:val="000000"/>
          <w:kern w:val="0"/>
          <w:lang w:val="en-US" w:eastAsia="ru-RU"/>
        </w:rPr>
        <w:t>q</w:t>
      </w:r>
      <w:proofErr w:type="spellStart"/>
      <w:r w:rsidRPr="000B683D">
        <w:rPr>
          <w:color w:val="000000"/>
          <w:kern w:val="0"/>
          <w:vertAlign w:val="subscript"/>
          <w:lang w:eastAsia="ru-RU"/>
        </w:rPr>
        <w:t>соб</w:t>
      </w:r>
      <w:proofErr w:type="spellEnd"/>
      <w:r w:rsidRPr="000B683D">
        <w:rPr>
          <w:color w:val="000000"/>
          <w:kern w:val="0"/>
          <w:lang w:eastAsia="ru-RU"/>
        </w:rPr>
        <w:t>./</w:t>
      </w:r>
      <w:r w:rsidRPr="000B683D">
        <w:rPr>
          <w:color w:val="000000"/>
          <w:kern w:val="0"/>
          <w:lang w:val="en-US" w:eastAsia="ru-RU"/>
        </w:rPr>
        <w:t>q</w:t>
      </w:r>
      <w:proofErr w:type="spellStart"/>
      <w:r w:rsidRPr="000B683D">
        <w:rPr>
          <w:color w:val="000000"/>
          <w:kern w:val="0"/>
          <w:vertAlign w:val="subscript"/>
          <w:lang w:eastAsia="ru-RU"/>
        </w:rPr>
        <w:t>кр</w:t>
      </w:r>
      <w:proofErr w:type="spellEnd"/>
      <w:r w:rsidRPr="000B683D">
        <w:rPr>
          <w:color w:val="000000"/>
          <w:kern w:val="0"/>
          <w:lang w:eastAsia="ru-RU"/>
        </w:rPr>
        <w:t>)</w:t>
      </w:r>
      <w:r w:rsidRPr="000B683D">
        <w:rPr>
          <w:color w:val="000000"/>
          <w:kern w:val="0"/>
          <w:vertAlign w:val="subscript"/>
          <w:lang w:eastAsia="ru-RU"/>
        </w:rPr>
        <w:t xml:space="preserve"> </w:t>
      </w:r>
      <w:r w:rsidRPr="000B683D">
        <w:rPr>
          <w:color w:val="000000"/>
          <w:kern w:val="0"/>
          <w:vertAlign w:val="superscript"/>
          <w:lang w:eastAsia="ru-RU"/>
        </w:rPr>
        <w:t>0,5</w:t>
      </w:r>
    </w:p>
    <w:p w:rsidR="000B683D" w:rsidRPr="000B683D" w:rsidRDefault="000B683D" w:rsidP="009245B9">
      <w:pPr>
        <w:keepLines/>
        <w:ind w:firstLine="851"/>
        <w:rPr>
          <w:color w:val="000000"/>
          <w:kern w:val="0"/>
          <w:lang w:eastAsia="ru-RU"/>
        </w:rPr>
      </w:pPr>
      <w:r w:rsidRPr="000B683D">
        <w:rPr>
          <w:color w:val="000000"/>
          <w:kern w:val="0"/>
          <w:lang w:eastAsia="ru-RU"/>
        </w:rPr>
        <w:t xml:space="preserve">где: </w:t>
      </w:r>
    </w:p>
    <w:p w:rsidR="000B683D" w:rsidRPr="000B683D" w:rsidRDefault="000B683D" w:rsidP="009245B9">
      <w:pPr>
        <w:keepLines/>
        <w:ind w:firstLine="851"/>
        <w:rPr>
          <w:color w:val="000000"/>
          <w:kern w:val="0"/>
          <w:vertAlign w:val="subscript"/>
          <w:lang w:eastAsia="ru-RU"/>
        </w:rPr>
      </w:pPr>
      <w:proofErr w:type="gramStart"/>
      <w:r w:rsidRPr="000B683D">
        <w:rPr>
          <w:color w:val="000000"/>
          <w:kern w:val="0"/>
          <w:lang w:val="en-US" w:eastAsia="ru-RU"/>
        </w:rPr>
        <w:lastRenderedPageBreak/>
        <w:t>q</w:t>
      </w:r>
      <w:proofErr w:type="spellStart"/>
      <w:r w:rsidRPr="000B683D">
        <w:rPr>
          <w:color w:val="000000"/>
          <w:kern w:val="0"/>
          <w:vertAlign w:val="subscript"/>
          <w:lang w:eastAsia="ru-RU"/>
        </w:rPr>
        <w:t>соб</w:t>
      </w:r>
      <w:proofErr w:type="spellEnd"/>
      <w:proofErr w:type="gramEnd"/>
      <w:r w:rsidRPr="000B683D">
        <w:rPr>
          <w:color w:val="000000"/>
          <w:kern w:val="0"/>
          <w:lang w:eastAsia="ru-RU"/>
        </w:rPr>
        <w:t xml:space="preserve"> – плотность потока собственного излучения пламени пожара кВт/м</w:t>
      </w:r>
      <w:r w:rsidRPr="000B683D">
        <w:rPr>
          <w:color w:val="000000"/>
          <w:kern w:val="0"/>
          <w:vertAlign w:val="superscript"/>
          <w:lang w:eastAsia="ru-RU"/>
        </w:rPr>
        <w:t>2</w:t>
      </w:r>
      <w:r w:rsidRPr="000B683D">
        <w:rPr>
          <w:color w:val="000000"/>
          <w:kern w:val="0"/>
          <w:lang w:eastAsia="ru-RU"/>
        </w:rPr>
        <w:t xml:space="preserve">. Зависит от теплотехнических характеристик материалов и веществ. Принимаем </w:t>
      </w:r>
      <w:r w:rsidRPr="000B683D">
        <w:rPr>
          <w:color w:val="000000"/>
          <w:kern w:val="0"/>
          <w:lang w:val="en-US" w:eastAsia="ru-RU"/>
        </w:rPr>
        <w:t>q</w:t>
      </w:r>
      <w:proofErr w:type="spellStart"/>
      <w:r w:rsidRPr="000B683D">
        <w:rPr>
          <w:color w:val="000000"/>
          <w:kern w:val="0"/>
          <w:vertAlign w:val="subscript"/>
          <w:lang w:eastAsia="ru-RU"/>
        </w:rPr>
        <w:t>соб</w:t>
      </w:r>
      <w:proofErr w:type="spellEnd"/>
      <w:r w:rsidRPr="000B683D">
        <w:rPr>
          <w:color w:val="000000"/>
          <w:kern w:val="0"/>
          <w:vertAlign w:val="subscript"/>
          <w:lang w:eastAsia="ru-RU"/>
        </w:rPr>
        <w:t xml:space="preserve"> </w:t>
      </w:r>
      <w:r w:rsidRPr="000B683D">
        <w:rPr>
          <w:color w:val="000000"/>
          <w:kern w:val="0"/>
          <w:lang w:eastAsia="ru-RU"/>
        </w:rPr>
        <w:t xml:space="preserve"> = 260 кВт/м</w:t>
      </w:r>
      <w:proofErr w:type="gramStart"/>
      <w:r w:rsidRPr="000B683D">
        <w:rPr>
          <w:color w:val="000000"/>
          <w:kern w:val="0"/>
          <w:vertAlign w:val="superscript"/>
          <w:lang w:eastAsia="ru-RU"/>
        </w:rPr>
        <w:t>2</w:t>
      </w:r>
      <w:proofErr w:type="gramEnd"/>
      <w:r w:rsidRPr="000B683D">
        <w:rPr>
          <w:color w:val="000000"/>
          <w:kern w:val="0"/>
          <w:lang w:eastAsia="ru-RU"/>
        </w:rPr>
        <w:t>.</w:t>
      </w:r>
      <w:r w:rsidRPr="000B683D">
        <w:rPr>
          <w:color w:val="000000"/>
          <w:kern w:val="0"/>
          <w:vertAlign w:val="subscript"/>
          <w:lang w:eastAsia="ru-RU"/>
        </w:rPr>
        <w:tab/>
      </w:r>
    </w:p>
    <w:p w:rsidR="000B683D" w:rsidRPr="000B683D" w:rsidRDefault="000B683D" w:rsidP="009245B9">
      <w:pPr>
        <w:keepLines/>
        <w:ind w:firstLine="851"/>
        <w:rPr>
          <w:color w:val="000000"/>
          <w:kern w:val="0"/>
          <w:lang w:eastAsia="ru-RU"/>
        </w:rPr>
      </w:pPr>
      <w:proofErr w:type="gramStart"/>
      <w:r w:rsidRPr="000B683D">
        <w:rPr>
          <w:color w:val="000000"/>
          <w:kern w:val="0"/>
          <w:lang w:val="en-US" w:eastAsia="ru-RU"/>
        </w:rPr>
        <w:t>q</w:t>
      </w:r>
      <w:proofErr w:type="spellStart"/>
      <w:r w:rsidRPr="000B683D">
        <w:rPr>
          <w:color w:val="000000"/>
          <w:kern w:val="0"/>
          <w:vertAlign w:val="subscript"/>
          <w:lang w:eastAsia="ru-RU"/>
        </w:rPr>
        <w:t>кр</w:t>
      </w:r>
      <w:proofErr w:type="spellEnd"/>
      <w:proofErr w:type="gramEnd"/>
      <w:r w:rsidRPr="000B683D">
        <w:rPr>
          <w:color w:val="000000"/>
          <w:kern w:val="0"/>
          <w:lang w:eastAsia="ru-RU"/>
        </w:rPr>
        <w:t xml:space="preserve"> – критическая плотность потока излучения пламени пожара, подающего на облучаемую поверхность и приводящую к тем или иным последствиям (кВт/м</w:t>
      </w:r>
      <w:r w:rsidRPr="000B683D">
        <w:rPr>
          <w:color w:val="000000"/>
          <w:kern w:val="0"/>
          <w:vertAlign w:val="superscript"/>
          <w:lang w:eastAsia="ru-RU"/>
        </w:rPr>
        <w:t>2</w:t>
      </w:r>
      <w:r w:rsidRPr="000B683D">
        <w:rPr>
          <w:color w:val="000000"/>
          <w:kern w:val="0"/>
          <w:lang w:eastAsia="ru-RU"/>
        </w:rPr>
        <w:t>).для нашего расчета возьмем данные из таблицы 3.1.2.1.</w:t>
      </w:r>
    </w:p>
    <w:p w:rsidR="000B683D" w:rsidRPr="000B683D" w:rsidRDefault="000B683D" w:rsidP="009245B9">
      <w:pPr>
        <w:keepLines/>
        <w:ind w:firstLine="851"/>
        <w:rPr>
          <w:color w:val="000000"/>
          <w:kern w:val="0"/>
          <w:lang w:eastAsia="ru-RU"/>
        </w:rPr>
      </w:pPr>
      <w:r w:rsidRPr="000B683D">
        <w:rPr>
          <w:color w:val="000000"/>
          <w:kern w:val="0"/>
          <w:lang w:eastAsia="ru-RU"/>
        </w:rPr>
        <w:t>Приведенный размер очага горения рассчитывается по формуле:</w:t>
      </w:r>
    </w:p>
    <w:p w:rsidR="000B683D" w:rsidRPr="000B683D" w:rsidRDefault="000B683D" w:rsidP="00786B7B">
      <w:pPr>
        <w:pStyle w:val="affc"/>
      </w:pPr>
      <w:r w:rsidRPr="000B683D">
        <w:rPr>
          <w:lang w:val="en-US"/>
        </w:rPr>
        <w:t>R</w:t>
      </w:r>
      <w:r w:rsidRPr="000B683D">
        <w:t xml:space="preserve">* </w:t>
      </w:r>
      <w:proofErr w:type="gramStart"/>
      <w:r w:rsidRPr="000B683D">
        <w:t xml:space="preserve">=  </w:t>
      </w:r>
      <w:proofErr w:type="spellStart"/>
      <w:r w:rsidRPr="000B683D">
        <w:t>√</w:t>
      </w:r>
      <w:proofErr w:type="spellEnd"/>
      <w:proofErr w:type="gramEnd"/>
      <w:r w:rsidRPr="000B683D">
        <w:t xml:space="preserve"> </w:t>
      </w:r>
      <w:r w:rsidRPr="000B683D">
        <w:rPr>
          <w:lang w:val="en-US"/>
        </w:rPr>
        <w:t>L</w:t>
      </w:r>
      <w:r w:rsidRPr="000B683D">
        <w:t>×</w:t>
      </w:r>
      <w:r w:rsidRPr="000B683D">
        <w:rPr>
          <w:lang w:val="en-US"/>
        </w:rPr>
        <w:t>H</w:t>
      </w:r>
    </w:p>
    <w:p w:rsidR="000B683D" w:rsidRPr="000B683D" w:rsidRDefault="000B683D" w:rsidP="009245B9">
      <w:pPr>
        <w:keepLines/>
        <w:ind w:firstLine="851"/>
        <w:rPr>
          <w:color w:val="000000"/>
          <w:kern w:val="0"/>
          <w:lang w:eastAsia="ru-RU"/>
        </w:rPr>
      </w:pPr>
      <w:r w:rsidRPr="000B683D">
        <w:rPr>
          <w:color w:val="000000"/>
          <w:kern w:val="0"/>
          <w:lang w:eastAsia="ru-RU"/>
        </w:rPr>
        <w:t xml:space="preserve"> где:</w:t>
      </w:r>
    </w:p>
    <w:p w:rsidR="000B683D" w:rsidRPr="000B683D" w:rsidRDefault="000B683D" w:rsidP="009245B9">
      <w:pPr>
        <w:keepLines/>
        <w:ind w:firstLine="851"/>
        <w:rPr>
          <w:color w:val="000000"/>
          <w:kern w:val="0"/>
          <w:lang w:eastAsia="ru-RU"/>
        </w:rPr>
      </w:pPr>
      <w:r w:rsidRPr="000B683D">
        <w:rPr>
          <w:color w:val="000000"/>
          <w:kern w:val="0"/>
          <w:lang w:eastAsia="ru-RU"/>
        </w:rPr>
        <w:t xml:space="preserve"> </w:t>
      </w:r>
      <w:r w:rsidRPr="000B683D">
        <w:rPr>
          <w:color w:val="000000"/>
          <w:kern w:val="0"/>
          <w:lang w:val="en-US" w:eastAsia="ru-RU"/>
        </w:rPr>
        <w:t>L</w:t>
      </w:r>
      <w:r w:rsidRPr="000B683D">
        <w:rPr>
          <w:color w:val="000000"/>
          <w:kern w:val="0"/>
          <w:lang w:eastAsia="ru-RU"/>
        </w:rPr>
        <w:t xml:space="preserve"> – </w:t>
      </w:r>
      <w:proofErr w:type="gramStart"/>
      <w:r w:rsidRPr="000B683D">
        <w:rPr>
          <w:color w:val="000000"/>
          <w:kern w:val="0"/>
          <w:lang w:eastAsia="ru-RU"/>
        </w:rPr>
        <w:t>длина</w:t>
      </w:r>
      <w:proofErr w:type="gramEnd"/>
      <w:r w:rsidRPr="000B683D">
        <w:rPr>
          <w:color w:val="000000"/>
          <w:kern w:val="0"/>
          <w:lang w:eastAsia="ru-RU"/>
        </w:rPr>
        <w:t xml:space="preserve"> здания, </w:t>
      </w:r>
      <w:r w:rsidRPr="000B683D">
        <w:rPr>
          <w:color w:val="000000"/>
          <w:kern w:val="0"/>
          <w:lang w:val="en-US" w:eastAsia="ru-RU"/>
        </w:rPr>
        <w:t>H</w:t>
      </w:r>
      <w:r w:rsidRPr="000B683D">
        <w:rPr>
          <w:color w:val="000000"/>
          <w:kern w:val="0"/>
          <w:lang w:eastAsia="ru-RU"/>
        </w:rPr>
        <w:t xml:space="preserve"> – его высота.</w:t>
      </w:r>
    </w:p>
    <w:p w:rsidR="000B683D" w:rsidRPr="000B683D" w:rsidRDefault="000B683D" w:rsidP="009245B9">
      <w:pPr>
        <w:keepLines/>
        <w:ind w:firstLine="851"/>
        <w:rPr>
          <w:color w:val="000000"/>
          <w:kern w:val="0"/>
          <w:lang w:eastAsia="ru-RU"/>
        </w:rPr>
      </w:pPr>
      <w:r w:rsidRPr="000B683D">
        <w:rPr>
          <w:color w:val="000000"/>
          <w:kern w:val="0"/>
          <w:lang w:eastAsia="ru-RU"/>
        </w:rPr>
        <w:t xml:space="preserve">Для проектируемых зданий примем: а) 1-этажное: </w:t>
      </w:r>
      <w:r w:rsidRPr="000B683D">
        <w:rPr>
          <w:color w:val="000000"/>
          <w:kern w:val="0"/>
          <w:lang w:val="en-US" w:eastAsia="ru-RU"/>
        </w:rPr>
        <w:t>L</w:t>
      </w:r>
      <w:r w:rsidRPr="000B683D">
        <w:rPr>
          <w:color w:val="000000"/>
          <w:kern w:val="0"/>
          <w:lang w:eastAsia="ru-RU"/>
        </w:rPr>
        <w:t xml:space="preserve"> = 10 м; </w:t>
      </w:r>
      <w:r w:rsidRPr="000B683D">
        <w:rPr>
          <w:color w:val="000000"/>
          <w:kern w:val="0"/>
          <w:lang w:val="en-US" w:eastAsia="ru-RU"/>
        </w:rPr>
        <w:t>H</w:t>
      </w:r>
      <w:r w:rsidRPr="000B683D">
        <w:rPr>
          <w:color w:val="000000"/>
          <w:kern w:val="0"/>
          <w:lang w:eastAsia="ru-RU"/>
        </w:rPr>
        <w:t xml:space="preserve"> = 3 </w:t>
      </w:r>
      <w:proofErr w:type="gramStart"/>
      <w:r w:rsidRPr="000B683D">
        <w:rPr>
          <w:color w:val="000000"/>
          <w:kern w:val="0"/>
          <w:lang w:eastAsia="ru-RU"/>
        </w:rPr>
        <w:t>м.;</w:t>
      </w:r>
      <w:proofErr w:type="gramEnd"/>
      <w:r w:rsidRPr="000B683D">
        <w:rPr>
          <w:color w:val="000000"/>
          <w:kern w:val="0"/>
          <w:lang w:eastAsia="ru-RU"/>
        </w:rPr>
        <w:t xml:space="preserve"> б) 2-этажное: </w:t>
      </w:r>
      <w:r w:rsidRPr="000B683D">
        <w:rPr>
          <w:color w:val="000000"/>
          <w:kern w:val="0"/>
          <w:lang w:val="en-US" w:eastAsia="ru-RU"/>
        </w:rPr>
        <w:t>L</w:t>
      </w:r>
      <w:r w:rsidRPr="000B683D">
        <w:rPr>
          <w:color w:val="000000"/>
          <w:kern w:val="0"/>
          <w:lang w:eastAsia="ru-RU"/>
        </w:rPr>
        <w:t xml:space="preserve"> = 24 м; </w:t>
      </w:r>
      <w:r w:rsidRPr="000B683D">
        <w:rPr>
          <w:color w:val="000000"/>
          <w:kern w:val="0"/>
          <w:lang w:val="en-US" w:eastAsia="ru-RU"/>
        </w:rPr>
        <w:t>H</w:t>
      </w:r>
      <w:r w:rsidRPr="000B683D">
        <w:rPr>
          <w:color w:val="000000"/>
          <w:kern w:val="0"/>
          <w:lang w:eastAsia="ru-RU"/>
        </w:rPr>
        <w:t xml:space="preserve"> = 7 м.;. в) 5-этажное: </w:t>
      </w:r>
      <w:r w:rsidRPr="000B683D">
        <w:rPr>
          <w:color w:val="000000"/>
          <w:kern w:val="0"/>
          <w:lang w:val="en-US" w:eastAsia="ru-RU"/>
        </w:rPr>
        <w:t>L</w:t>
      </w:r>
      <w:r w:rsidRPr="000B683D">
        <w:rPr>
          <w:color w:val="000000"/>
          <w:kern w:val="0"/>
          <w:lang w:eastAsia="ru-RU"/>
        </w:rPr>
        <w:t xml:space="preserve"> = 24 м; </w:t>
      </w:r>
      <w:r w:rsidRPr="000B683D">
        <w:rPr>
          <w:color w:val="000000"/>
          <w:kern w:val="0"/>
          <w:lang w:val="en-US" w:eastAsia="ru-RU"/>
        </w:rPr>
        <w:t>H</w:t>
      </w:r>
      <w:r w:rsidRPr="000B683D">
        <w:rPr>
          <w:color w:val="000000"/>
          <w:kern w:val="0"/>
          <w:lang w:eastAsia="ru-RU"/>
        </w:rPr>
        <w:t xml:space="preserve"> = 15 м.</w:t>
      </w:r>
    </w:p>
    <w:p w:rsidR="000B683D" w:rsidRPr="000B683D" w:rsidRDefault="000B683D" w:rsidP="009245B9">
      <w:pPr>
        <w:keepLines/>
        <w:ind w:firstLine="851"/>
        <w:rPr>
          <w:color w:val="000000"/>
          <w:kern w:val="0"/>
          <w:lang w:eastAsia="ru-RU"/>
        </w:rPr>
      </w:pPr>
      <w:r w:rsidRPr="000B683D">
        <w:rPr>
          <w:color w:val="000000"/>
          <w:kern w:val="0"/>
          <w:lang w:eastAsia="ru-RU"/>
        </w:rPr>
        <w:t xml:space="preserve">Отсюда:   </w:t>
      </w:r>
      <w:r w:rsidRPr="000B683D">
        <w:rPr>
          <w:color w:val="000000"/>
          <w:kern w:val="0"/>
          <w:lang w:val="en-US" w:eastAsia="ru-RU"/>
        </w:rPr>
        <w:t>R</w:t>
      </w:r>
      <w:r w:rsidRPr="000B683D">
        <w:rPr>
          <w:color w:val="000000"/>
          <w:kern w:val="0"/>
          <w:lang w:eastAsia="ru-RU"/>
        </w:rPr>
        <w:t>*а = 5</w:t>
      </w:r>
      <w:proofErr w:type="gramStart"/>
      <w:r w:rsidRPr="000B683D">
        <w:rPr>
          <w:color w:val="000000"/>
          <w:kern w:val="0"/>
          <w:lang w:eastAsia="ru-RU"/>
        </w:rPr>
        <w:t>,5</w:t>
      </w:r>
      <w:proofErr w:type="gramEnd"/>
      <w:r w:rsidRPr="000B683D">
        <w:rPr>
          <w:color w:val="000000"/>
          <w:kern w:val="0"/>
          <w:lang w:eastAsia="ru-RU"/>
        </w:rPr>
        <w:t xml:space="preserve"> м; :   </w:t>
      </w:r>
      <w:r w:rsidRPr="000B683D">
        <w:rPr>
          <w:color w:val="000000"/>
          <w:kern w:val="0"/>
          <w:lang w:val="en-US" w:eastAsia="ru-RU"/>
        </w:rPr>
        <w:t>R</w:t>
      </w:r>
      <w:r w:rsidRPr="000B683D">
        <w:rPr>
          <w:color w:val="000000"/>
          <w:kern w:val="0"/>
          <w:lang w:eastAsia="ru-RU"/>
        </w:rPr>
        <w:t xml:space="preserve">*б = 13 м; :   </w:t>
      </w:r>
      <w:r w:rsidRPr="000B683D">
        <w:rPr>
          <w:color w:val="000000"/>
          <w:kern w:val="0"/>
          <w:lang w:val="en-US" w:eastAsia="ru-RU"/>
        </w:rPr>
        <w:t>R</w:t>
      </w:r>
      <w:r w:rsidRPr="000B683D">
        <w:rPr>
          <w:color w:val="000000"/>
          <w:kern w:val="0"/>
          <w:lang w:eastAsia="ru-RU"/>
        </w:rPr>
        <w:t>*в = 19 м.</w:t>
      </w:r>
    </w:p>
    <w:p w:rsidR="000B683D" w:rsidRPr="000B683D" w:rsidRDefault="000B683D" w:rsidP="009245B9">
      <w:pPr>
        <w:keepLines/>
        <w:ind w:firstLine="851"/>
        <w:rPr>
          <w:color w:val="000000"/>
          <w:kern w:val="0"/>
          <w:lang w:eastAsia="ru-RU"/>
        </w:rPr>
      </w:pPr>
      <w:r w:rsidRPr="000B683D">
        <w:rPr>
          <w:color w:val="000000"/>
          <w:kern w:val="0"/>
          <w:lang w:eastAsia="ru-RU"/>
        </w:rPr>
        <w:t>Используя имеющиеся данные, произведем расчет зон теплового поражения и занесем их в таблицу.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proofErr w:type="gramStart"/>
      <w:r w:rsidRPr="000B683D">
        <w:rPr>
          <w:kern w:val="0"/>
          <w:lang w:eastAsia="ru-RU"/>
        </w:rPr>
        <w:t>Люди</w:t>
      </w:r>
      <w:proofErr w:type="gramEnd"/>
      <w:r w:rsidRPr="000B683D">
        <w:rPr>
          <w:kern w:val="0"/>
          <w:lang w:eastAsia="ru-RU"/>
        </w:rPr>
        <w:t xml:space="preserve"> находящиеся в пределах  зон представленных в таблице  могут получить ожоги, а на большем удалении, также могут пострадать от отравления угарным газом. В соответствии со Справочником по противопожарной службе гражданской обороны (М., Воениздат МО, 1982 г.) обычно вдыхаемый человеком воздух содержит около 17,6 % кислорода (О</w:t>
      </w:r>
      <w:proofErr w:type="gramStart"/>
      <w:r w:rsidRPr="000B683D">
        <w:rPr>
          <w:kern w:val="0"/>
          <w:vertAlign w:val="subscript"/>
          <w:lang w:eastAsia="ru-RU"/>
        </w:rPr>
        <w:t>2</w:t>
      </w:r>
      <w:proofErr w:type="gramEnd"/>
      <w:r w:rsidRPr="000B683D">
        <w:rPr>
          <w:kern w:val="0"/>
          <w:lang w:eastAsia="ru-RU"/>
        </w:rPr>
        <w:t>) и около 4,4 % углекислоты (СО</w:t>
      </w:r>
      <w:r w:rsidRPr="000B683D">
        <w:rPr>
          <w:kern w:val="0"/>
          <w:vertAlign w:val="subscript"/>
          <w:lang w:eastAsia="ru-RU"/>
        </w:rPr>
        <w:t>2</w:t>
      </w:r>
      <w:r w:rsidRPr="000B683D">
        <w:rPr>
          <w:kern w:val="0"/>
          <w:lang w:eastAsia="ru-RU"/>
        </w:rPr>
        <w:t>). При понижении в результате пожара содержания кислорода во вдыхаемом воздухе до 17% у человека начинается одышка и сердцебиение. При 12-14 % кислорода дыхание становится очень затрудненным. При содержании кислорода ниже 12 % наступает смерть.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eastAsia="ru-RU"/>
        </w:rPr>
        <w:t xml:space="preserve">Окись углерода (угарный газ) </w:t>
      </w:r>
      <w:proofErr w:type="gramStart"/>
      <w:r w:rsidRPr="000B683D">
        <w:rPr>
          <w:kern w:val="0"/>
          <w:lang w:eastAsia="ru-RU"/>
        </w:rPr>
        <w:t>СО</w:t>
      </w:r>
      <w:proofErr w:type="gramEnd"/>
      <w:r w:rsidRPr="000B683D">
        <w:rPr>
          <w:kern w:val="0"/>
          <w:lang w:eastAsia="ru-RU"/>
        </w:rPr>
        <w:t xml:space="preserve"> – бесцветный газ, без вкуса и запаха, горит, очень ядовит. При содержании </w:t>
      </w:r>
      <w:proofErr w:type="gramStart"/>
      <w:r w:rsidRPr="000B683D">
        <w:rPr>
          <w:kern w:val="0"/>
          <w:lang w:eastAsia="ru-RU"/>
        </w:rPr>
        <w:t>СО</w:t>
      </w:r>
      <w:proofErr w:type="gramEnd"/>
      <w:r w:rsidRPr="000B683D">
        <w:rPr>
          <w:kern w:val="0"/>
          <w:lang w:eastAsia="ru-RU"/>
        </w:rPr>
        <w:t xml:space="preserve"> </w:t>
      </w:r>
      <w:proofErr w:type="gramStart"/>
      <w:r w:rsidRPr="000B683D">
        <w:rPr>
          <w:kern w:val="0"/>
          <w:lang w:eastAsia="ru-RU"/>
        </w:rPr>
        <w:t>в</w:t>
      </w:r>
      <w:proofErr w:type="gramEnd"/>
      <w:r w:rsidRPr="000B683D">
        <w:rPr>
          <w:kern w:val="0"/>
          <w:lang w:eastAsia="ru-RU"/>
        </w:rPr>
        <w:t xml:space="preserve"> воздухе 0,1 %  пребывание человека в этой атмосфере в течение 45 минут вызывает слабое отравление и появляется легкая головная боль, тошнота и головокружение. При  пребывании в течение 45 минут в воздухе с содержанием 0,15 – 0,2 % окиси углерода наступает опасное отравление  и  человек  теряет  способность  двигаться.  При  содержании   </w:t>
      </w:r>
      <w:proofErr w:type="gramStart"/>
      <w:r w:rsidRPr="000B683D">
        <w:rPr>
          <w:kern w:val="0"/>
          <w:lang w:eastAsia="ru-RU"/>
        </w:rPr>
        <w:t>СО</w:t>
      </w:r>
      <w:proofErr w:type="gramEnd"/>
      <w:r w:rsidRPr="000B683D">
        <w:rPr>
          <w:kern w:val="0"/>
          <w:lang w:eastAsia="ru-RU"/>
        </w:rPr>
        <w:t xml:space="preserve">  </w:t>
      </w:r>
      <w:proofErr w:type="gramStart"/>
      <w:r w:rsidRPr="000B683D">
        <w:rPr>
          <w:kern w:val="0"/>
          <w:lang w:eastAsia="ru-RU"/>
        </w:rPr>
        <w:t>в</w:t>
      </w:r>
      <w:proofErr w:type="gramEnd"/>
      <w:r w:rsidRPr="000B683D">
        <w:rPr>
          <w:kern w:val="0"/>
          <w:lang w:eastAsia="ru-RU"/>
        </w:rPr>
        <w:t xml:space="preserve">  воздухе  0,5 % сильное отравление наступает через 15 минут, а при содержании ее 1% человек теряет сознание после нескольких вдохов и через 1-2 минуты наступает смертельное отравление.</w:t>
      </w:r>
    </w:p>
    <w:p w:rsidR="000B683D" w:rsidRPr="000B683D" w:rsidRDefault="000B683D" w:rsidP="009245B9">
      <w:pPr>
        <w:keepLines/>
        <w:ind w:firstLine="851"/>
        <w:rPr>
          <w:bCs/>
          <w:color w:val="000000"/>
          <w:spacing w:val="-1"/>
          <w:kern w:val="0"/>
          <w:lang w:eastAsia="ru-RU"/>
        </w:rPr>
      </w:pPr>
      <w:proofErr w:type="gramStart"/>
      <w:r w:rsidRPr="000B683D">
        <w:rPr>
          <w:kern w:val="0"/>
          <w:lang w:eastAsia="ru-RU"/>
        </w:rPr>
        <w:t xml:space="preserve">Оценка параметров внешней среды при пожаре и ее воздействие на людей приведены на </w:t>
      </w:r>
      <w:r w:rsidRPr="000B683D">
        <w:rPr>
          <w:color w:val="000000"/>
          <w:spacing w:val="-1"/>
          <w:kern w:val="0"/>
          <w:lang w:eastAsia="ru-RU"/>
        </w:rPr>
        <w:t>рисунке</w:t>
      </w:r>
      <w:r w:rsidR="00B30AA8">
        <w:rPr>
          <w:color w:val="000000"/>
          <w:spacing w:val="-1"/>
          <w:kern w:val="0"/>
          <w:lang w:eastAsia="ru-RU"/>
        </w:rPr>
        <w:t>.</w:t>
      </w:r>
      <w:proofErr w:type="gramEnd"/>
    </w:p>
    <w:p w:rsidR="000B683D" w:rsidRPr="000B683D" w:rsidRDefault="00B30AA8" w:rsidP="009245B9">
      <w:pPr>
        <w:keepLines/>
        <w:ind w:firstLine="851"/>
        <w:rPr>
          <w:kern w:val="0"/>
          <w:lang w:eastAsia="ru-RU"/>
        </w:rPr>
      </w:pPr>
      <w:r w:rsidRPr="00B30AA8">
        <w:rPr>
          <w:noProof/>
          <w:kern w:val="0"/>
          <w:lang w:eastAsia="ru-RU"/>
        </w:rPr>
        <w:lastRenderedPageBreak/>
        <w:drawing>
          <wp:inline distT="0" distB="0" distL="0" distR="0">
            <wp:extent cx="4067175" cy="3248025"/>
            <wp:effectExtent l="19050" t="0" r="9525" b="0"/>
            <wp:docPr id="1" name="Рисунок 51" descr="C:\Documents and Settings\Владелец\Рабочий стол\12332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C:\Documents and Settings\Владелец\Рабочий стол\123323232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47430" t="25172" r="16205" b="2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D" w:rsidRPr="000B683D">
        <w:rPr>
          <w:kern w:val="0"/>
          <w:lang w:eastAsia="ru-RU"/>
        </w:rPr>
        <w:tab/>
        <w:t xml:space="preserve">       </w:t>
      </w:r>
    </w:p>
    <w:p w:rsidR="000B683D" w:rsidRPr="00B30AA8" w:rsidRDefault="00B30AA8" w:rsidP="00786B7B">
      <w:pPr>
        <w:pStyle w:val="affd"/>
        <w:jc w:val="center"/>
      </w:pPr>
      <w:r w:rsidRPr="00CA4ACB">
        <w:t xml:space="preserve">Рисунок </w:t>
      </w:r>
      <w:fldSimple w:instr=" SEQ Рисунок \* ARABIC ">
        <w:r w:rsidR="00162E00">
          <w:rPr>
            <w:noProof/>
          </w:rPr>
          <w:t>3</w:t>
        </w:r>
      </w:fldSimple>
      <w:r>
        <w:t xml:space="preserve"> – </w:t>
      </w:r>
      <w:r w:rsidR="000B683D" w:rsidRPr="00B30AA8">
        <w:t>График для оценки воздействия окиси углерода на человека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val="en-US" w:eastAsia="ru-RU"/>
        </w:rPr>
        <w:t>I</w:t>
      </w:r>
      <w:r w:rsidRPr="000B683D">
        <w:rPr>
          <w:kern w:val="0"/>
          <w:lang w:eastAsia="ru-RU"/>
        </w:rPr>
        <w:t xml:space="preserve"> – симптомов отравления нет;  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val="en-US" w:eastAsia="ru-RU"/>
        </w:rPr>
        <w:t>II</w:t>
      </w:r>
      <w:r w:rsidRPr="000B683D">
        <w:rPr>
          <w:kern w:val="0"/>
          <w:lang w:eastAsia="ru-RU"/>
        </w:rPr>
        <w:t xml:space="preserve"> – легкое отравление: боль в области лба и затылка, быстро исчезающая на свежем воздухе</w:t>
      </w:r>
      <w:proofErr w:type="gramStart"/>
      <w:r w:rsidRPr="000B683D">
        <w:rPr>
          <w:kern w:val="0"/>
          <w:lang w:eastAsia="ru-RU"/>
        </w:rPr>
        <w:t>,  возможно</w:t>
      </w:r>
      <w:proofErr w:type="gramEnd"/>
      <w:r w:rsidRPr="000B683D">
        <w:rPr>
          <w:kern w:val="0"/>
          <w:lang w:eastAsia="ru-RU"/>
        </w:rPr>
        <w:t xml:space="preserve"> кратковременное обморочное состояние;   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val="en-US" w:eastAsia="ru-RU"/>
        </w:rPr>
        <w:t>III</w:t>
      </w:r>
      <w:r w:rsidRPr="000B683D">
        <w:rPr>
          <w:kern w:val="0"/>
          <w:lang w:eastAsia="ru-RU"/>
        </w:rPr>
        <w:t xml:space="preserve"> – отравление средней тяжести:  головная боль, тошнота, головокружение, наблюдаются провалы памяти;   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val="en-US" w:eastAsia="ru-RU"/>
        </w:rPr>
        <w:t>IV</w:t>
      </w:r>
      <w:r w:rsidRPr="000B683D">
        <w:rPr>
          <w:kern w:val="0"/>
          <w:lang w:eastAsia="ru-RU"/>
        </w:rPr>
        <w:t xml:space="preserve"> – тяжелое отравление:  рвота, потеря сознания, возможна остановка дыхания;   </w:t>
      </w:r>
    </w:p>
    <w:p w:rsidR="000B683D" w:rsidRPr="000B683D" w:rsidRDefault="000B683D" w:rsidP="009245B9">
      <w:pPr>
        <w:keepLines/>
        <w:ind w:firstLine="851"/>
        <w:rPr>
          <w:kern w:val="0"/>
          <w:lang w:eastAsia="ru-RU"/>
        </w:rPr>
      </w:pPr>
      <w:r w:rsidRPr="000B683D">
        <w:rPr>
          <w:kern w:val="0"/>
          <w:lang w:val="en-US" w:eastAsia="ru-RU"/>
        </w:rPr>
        <w:t>V</w:t>
      </w:r>
      <w:r w:rsidRPr="000B683D">
        <w:rPr>
          <w:kern w:val="0"/>
          <w:lang w:eastAsia="ru-RU"/>
        </w:rPr>
        <w:t xml:space="preserve"> – </w:t>
      </w:r>
      <w:proofErr w:type="gramStart"/>
      <w:r w:rsidRPr="000B683D">
        <w:rPr>
          <w:kern w:val="0"/>
          <w:lang w:eastAsia="ru-RU"/>
        </w:rPr>
        <w:t>отравление</w:t>
      </w:r>
      <w:proofErr w:type="gramEnd"/>
      <w:r w:rsidRPr="000B683D">
        <w:rPr>
          <w:kern w:val="0"/>
          <w:lang w:eastAsia="ru-RU"/>
        </w:rPr>
        <w:t xml:space="preserve"> со смертельным исходом.</w:t>
      </w:r>
    </w:p>
    <w:p w:rsidR="000B683D" w:rsidRDefault="000B683D" w:rsidP="009245B9">
      <w:pPr>
        <w:keepLines/>
        <w:ind w:firstLine="851"/>
        <w:rPr>
          <w:kern w:val="0"/>
          <w:lang w:eastAsia="ru-RU"/>
        </w:rPr>
      </w:pPr>
      <w:proofErr w:type="gramStart"/>
      <w:r w:rsidRPr="000B683D">
        <w:rPr>
          <w:kern w:val="0"/>
          <w:lang w:eastAsia="ru-RU"/>
        </w:rPr>
        <w:t>П</w:t>
      </w:r>
      <w:proofErr w:type="gramEnd"/>
      <w:r w:rsidRPr="000B683D">
        <w:rPr>
          <w:kern w:val="0"/>
          <w:lang w:eastAsia="ru-RU"/>
        </w:rPr>
        <w:t xml:space="preserve"> </w:t>
      </w:r>
      <w:proofErr w:type="spellStart"/>
      <w:r w:rsidRPr="000B683D">
        <w:rPr>
          <w:kern w:val="0"/>
          <w:lang w:eastAsia="ru-RU"/>
        </w:rPr>
        <w:t>р</w:t>
      </w:r>
      <w:proofErr w:type="spellEnd"/>
      <w:r w:rsidRPr="000B683D">
        <w:rPr>
          <w:kern w:val="0"/>
          <w:lang w:eastAsia="ru-RU"/>
        </w:rPr>
        <w:t xml:space="preserve"> и м е ч а </w:t>
      </w:r>
      <w:proofErr w:type="spellStart"/>
      <w:r w:rsidRPr="000B683D">
        <w:rPr>
          <w:kern w:val="0"/>
          <w:lang w:eastAsia="ru-RU"/>
        </w:rPr>
        <w:t>н</w:t>
      </w:r>
      <w:proofErr w:type="spellEnd"/>
      <w:r w:rsidRPr="000B683D">
        <w:rPr>
          <w:kern w:val="0"/>
          <w:lang w:eastAsia="ru-RU"/>
        </w:rPr>
        <w:t xml:space="preserve"> и е.  Приведенные данные действительны при отсутствии во вдыхаемом воздухе других вредностей и температуре среды не выше 30</w:t>
      </w:r>
      <w:r w:rsidRPr="000B683D">
        <w:rPr>
          <w:kern w:val="0"/>
          <w:vertAlign w:val="superscript"/>
          <w:lang w:eastAsia="ru-RU"/>
        </w:rPr>
        <w:t>0</w:t>
      </w:r>
      <w:r w:rsidRPr="000B683D">
        <w:rPr>
          <w:kern w:val="0"/>
          <w:lang w:eastAsia="ru-RU"/>
        </w:rPr>
        <w:t>С.</w:t>
      </w:r>
    </w:p>
    <w:p w:rsidR="00B1010F" w:rsidRPr="00786B7B" w:rsidRDefault="00B1010F" w:rsidP="00786B7B">
      <w:pPr>
        <w:pStyle w:val="affc"/>
        <w:rPr>
          <w:b/>
          <w:i/>
          <w:snapToGrid w:val="0"/>
          <w:u w:val="single"/>
        </w:rPr>
      </w:pPr>
      <w:proofErr w:type="gramStart"/>
      <w:r w:rsidRPr="00786B7B">
        <w:rPr>
          <w:b/>
          <w:i/>
          <w:snapToGrid w:val="0"/>
          <w:u w:val="single"/>
          <w:lang w:val="en-US"/>
        </w:rPr>
        <w:t>V</w:t>
      </w:r>
      <w:r w:rsidRPr="00786B7B">
        <w:rPr>
          <w:b/>
          <w:i/>
          <w:snapToGrid w:val="0"/>
          <w:u w:val="single"/>
        </w:rPr>
        <w:t>. Аварии на магистральных газопроводах и нефтепроводах.</w:t>
      </w:r>
      <w:proofErr w:type="gramEnd"/>
      <w:r w:rsidRPr="00786B7B">
        <w:rPr>
          <w:b/>
          <w:i/>
          <w:snapToGrid w:val="0"/>
          <w:u w:val="single"/>
        </w:rPr>
        <w:t xml:space="preserve"> </w:t>
      </w:r>
    </w:p>
    <w:p w:rsidR="00B1010F" w:rsidRPr="00B1010F" w:rsidRDefault="00B1010F" w:rsidP="009245B9">
      <w:pPr>
        <w:keepLines/>
        <w:ind w:firstLine="851"/>
        <w:rPr>
          <w:iCs/>
          <w:color w:val="000000"/>
          <w:kern w:val="0"/>
          <w:lang w:eastAsia="ru-RU"/>
        </w:rPr>
      </w:pPr>
      <w:r w:rsidRPr="00B1010F">
        <w:rPr>
          <w:kern w:val="0"/>
          <w:lang w:eastAsia="ru-RU"/>
        </w:rPr>
        <w:t xml:space="preserve">По территории сельсовета проходит магистральный газопровод - </w:t>
      </w:r>
      <w:r w:rsidR="009245B9">
        <w:rPr>
          <w:kern w:val="0"/>
          <w:lang w:eastAsia="ru-RU"/>
        </w:rPr>
        <w:t>«</w:t>
      </w:r>
      <w:proofErr w:type="spellStart"/>
      <w:r w:rsidRPr="00B1010F">
        <w:rPr>
          <w:kern w:val="0"/>
          <w:lang w:eastAsia="ru-RU"/>
        </w:rPr>
        <w:t>Моздок-Казимагомед</w:t>
      </w:r>
      <w:proofErr w:type="spellEnd"/>
      <w:r w:rsidR="009245B9">
        <w:rPr>
          <w:kern w:val="0"/>
          <w:lang w:eastAsia="ru-RU"/>
        </w:rPr>
        <w:t>»</w:t>
      </w:r>
      <w:r w:rsidRPr="00B1010F">
        <w:rPr>
          <w:kern w:val="0"/>
          <w:lang w:eastAsia="ru-RU"/>
        </w:rPr>
        <w:t xml:space="preserve"> диаметром 720 – 1020мм и магистральный нефтепровод</w:t>
      </w:r>
      <w:r w:rsidRPr="00B1010F">
        <w:rPr>
          <w:iCs/>
          <w:color w:val="000000"/>
          <w:kern w:val="0"/>
          <w:shd w:val="clear" w:color="auto" w:fill="FFFFFF"/>
          <w:lang w:eastAsia="ru-RU"/>
        </w:rPr>
        <w:t xml:space="preserve"> </w:t>
      </w:r>
      <w:r w:rsidR="009245B9">
        <w:rPr>
          <w:iCs/>
          <w:color w:val="000000"/>
          <w:kern w:val="0"/>
          <w:shd w:val="clear" w:color="auto" w:fill="FFFFFF"/>
          <w:lang w:eastAsia="ru-RU"/>
        </w:rPr>
        <w:t>«</w:t>
      </w:r>
      <w:r w:rsidRPr="00B1010F">
        <w:rPr>
          <w:iCs/>
          <w:color w:val="000000"/>
          <w:kern w:val="0"/>
          <w:shd w:val="clear" w:color="auto" w:fill="FFFFFF"/>
          <w:lang w:eastAsia="ru-RU"/>
        </w:rPr>
        <w:t>Грозный-Махачкала-Баку</w:t>
      </w:r>
      <w:r w:rsidR="009245B9">
        <w:rPr>
          <w:iCs/>
          <w:color w:val="000000"/>
          <w:kern w:val="0"/>
          <w:shd w:val="clear" w:color="auto" w:fill="FFFFFF"/>
          <w:lang w:eastAsia="ru-RU"/>
        </w:rPr>
        <w:t>»</w:t>
      </w:r>
      <w:r w:rsidRPr="00B1010F">
        <w:rPr>
          <w:iCs/>
          <w:color w:val="000000"/>
          <w:kern w:val="0"/>
          <w:shd w:val="clear" w:color="auto" w:fill="FFFFFF"/>
          <w:lang w:eastAsia="ru-RU"/>
        </w:rPr>
        <w:t xml:space="preserve"> диаметром 720 мм.</w:t>
      </w:r>
      <w:r w:rsidRPr="00B1010F">
        <w:rPr>
          <w:iCs/>
          <w:color w:val="000000"/>
          <w:kern w:val="0"/>
          <w:lang w:val="en-US" w:eastAsia="ru-RU"/>
        </w:rPr>
        <w:t> </w:t>
      </w:r>
    </w:p>
    <w:p w:rsidR="00B1010F" w:rsidRPr="00B1010F" w:rsidRDefault="00B1010F" w:rsidP="009245B9">
      <w:pPr>
        <w:keepLines/>
        <w:ind w:firstLine="851"/>
        <w:rPr>
          <w:snapToGrid w:val="0"/>
          <w:kern w:val="0"/>
          <w:lang w:eastAsia="ru-RU"/>
        </w:rPr>
      </w:pPr>
      <w:proofErr w:type="gramStart"/>
      <w:r w:rsidRPr="00B1010F">
        <w:rPr>
          <w:spacing w:val="-2"/>
          <w:kern w:val="0"/>
          <w:lang w:eastAsia="ru-RU"/>
        </w:rPr>
        <w:t>В следствии</w:t>
      </w:r>
      <w:proofErr w:type="gramEnd"/>
      <w:r w:rsidRPr="00B1010F">
        <w:rPr>
          <w:spacing w:val="-2"/>
          <w:kern w:val="0"/>
          <w:lang w:eastAsia="ru-RU"/>
        </w:rPr>
        <w:t xml:space="preserve"> аварии на газопроводе возможно возникновение </w:t>
      </w:r>
      <w:r w:rsidRPr="00B1010F">
        <w:rPr>
          <w:snapToGrid w:val="0"/>
          <w:kern w:val="0"/>
          <w:lang w:eastAsia="ru-RU"/>
        </w:rPr>
        <w:t>следующих поражающих факторов:</w:t>
      </w:r>
    </w:p>
    <w:p w:rsidR="00B1010F" w:rsidRPr="00786B7B" w:rsidRDefault="00B1010F" w:rsidP="00786B7B">
      <w:pPr>
        <w:pStyle w:val="aff5"/>
        <w:keepLines/>
        <w:numPr>
          <w:ilvl w:val="0"/>
          <w:numId w:val="47"/>
        </w:numPr>
        <w:spacing w:line="360" w:lineRule="auto"/>
        <w:rPr>
          <w:kern w:val="0"/>
          <w:lang w:eastAsia="ru-RU"/>
        </w:rPr>
      </w:pPr>
      <w:r w:rsidRPr="00786B7B">
        <w:rPr>
          <w:kern w:val="0"/>
          <w:lang w:eastAsia="ru-RU"/>
        </w:rPr>
        <w:t>воздушная ударная волна;</w:t>
      </w:r>
    </w:p>
    <w:p w:rsidR="00B1010F" w:rsidRPr="00786B7B" w:rsidRDefault="00B1010F" w:rsidP="00786B7B">
      <w:pPr>
        <w:pStyle w:val="aff5"/>
        <w:keepLines/>
        <w:numPr>
          <w:ilvl w:val="0"/>
          <w:numId w:val="47"/>
        </w:numPr>
        <w:spacing w:line="360" w:lineRule="auto"/>
        <w:rPr>
          <w:kern w:val="0"/>
          <w:lang w:eastAsia="ru-RU"/>
        </w:rPr>
      </w:pPr>
      <w:r w:rsidRPr="00786B7B">
        <w:rPr>
          <w:kern w:val="0"/>
          <w:lang w:eastAsia="ru-RU"/>
        </w:rPr>
        <w:t xml:space="preserve">разлет осколков; </w:t>
      </w:r>
    </w:p>
    <w:p w:rsidR="00B1010F" w:rsidRPr="00786B7B" w:rsidRDefault="00B1010F" w:rsidP="00786B7B">
      <w:pPr>
        <w:pStyle w:val="aff5"/>
        <w:keepLines/>
        <w:numPr>
          <w:ilvl w:val="0"/>
          <w:numId w:val="47"/>
        </w:numPr>
        <w:spacing w:line="360" w:lineRule="auto"/>
        <w:rPr>
          <w:kern w:val="0"/>
          <w:lang w:eastAsia="ru-RU"/>
        </w:rPr>
      </w:pPr>
      <w:r w:rsidRPr="00786B7B">
        <w:rPr>
          <w:kern w:val="0"/>
          <w:lang w:eastAsia="ru-RU"/>
        </w:rPr>
        <w:t>термическое воздействие пожара.</w:t>
      </w:r>
    </w:p>
    <w:p w:rsidR="00B1010F" w:rsidRPr="00B1010F" w:rsidRDefault="00B1010F" w:rsidP="009245B9">
      <w:pPr>
        <w:keepLines/>
        <w:ind w:firstLine="851"/>
        <w:rPr>
          <w:spacing w:val="-2"/>
          <w:kern w:val="0"/>
          <w:lang w:eastAsia="ru-RU"/>
        </w:rPr>
      </w:pPr>
      <w:r w:rsidRPr="00B1010F">
        <w:rPr>
          <w:spacing w:val="-2"/>
          <w:kern w:val="0"/>
          <w:lang w:eastAsia="ru-RU"/>
        </w:rPr>
        <w:lastRenderedPageBreak/>
        <w:t xml:space="preserve">Анализ аварий на магистральных газопроводах показывает, что наибольшую опасность представляют </w:t>
      </w:r>
      <w:proofErr w:type="gramStart"/>
      <w:r w:rsidRPr="00B1010F">
        <w:rPr>
          <w:spacing w:val="-2"/>
          <w:kern w:val="0"/>
          <w:lang w:eastAsia="ru-RU"/>
        </w:rPr>
        <w:t>пожары</w:t>
      </w:r>
      <w:proofErr w:type="gramEnd"/>
      <w:r w:rsidRPr="00B1010F">
        <w:rPr>
          <w:spacing w:val="-2"/>
          <w:kern w:val="0"/>
          <w:lang w:eastAsia="ru-RU"/>
        </w:rPr>
        <w:t xml:space="preserve"> возникающие после разрыва трубопроводов, которые бывают двух типов: пожар в котловане (колонного типа) и пожар </w:t>
      </w:r>
      <w:proofErr w:type="spellStart"/>
      <w:r w:rsidRPr="00B1010F">
        <w:rPr>
          <w:spacing w:val="-2"/>
          <w:kern w:val="0"/>
          <w:lang w:eastAsia="ru-RU"/>
        </w:rPr>
        <w:t>струевого</w:t>
      </w:r>
      <w:proofErr w:type="spellEnd"/>
      <w:r w:rsidRPr="00B1010F">
        <w:rPr>
          <w:spacing w:val="-2"/>
          <w:kern w:val="0"/>
          <w:lang w:eastAsia="ru-RU"/>
        </w:rPr>
        <w:t xml:space="preserve"> типа в районах торцевых участков разрыва. Первоначальный возможный взрыв газа и разлет осколков (зона поражения несколько десятков метров), учитывая подземную прокладку газопровода и различные удаления объектов по пути трассы, возможные зоны поражения необходимо рассматривать конкретно для каждого объекта.</w:t>
      </w:r>
    </w:p>
    <w:p w:rsidR="00B1010F" w:rsidRPr="00B1010F" w:rsidRDefault="00B1010F" w:rsidP="009245B9">
      <w:pPr>
        <w:keepLines/>
        <w:ind w:firstLine="851"/>
        <w:rPr>
          <w:spacing w:val="-2"/>
          <w:kern w:val="0"/>
          <w:lang w:eastAsia="ru-RU"/>
        </w:rPr>
      </w:pPr>
      <w:r w:rsidRPr="00B1010F">
        <w:rPr>
          <w:spacing w:val="-2"/>
          <w:kern w:val="0"/>
          <w:lang w:eastAsia="ru-RU"/>
        </w:rPr>
        <w:t>Возможные радиусы термического поражения приведены в таблице.</w:t>
      </w:r>
    </w:p>
    <w:p w:rsidR="00B1010F" w:rsidRPr="00B30AA8" w:rsidRDefault="00B30AA8" w:rsidP="00786B7B">
      <w:pPr>
        <w:pStyle w:val="affd"/>
      </w:pPr>
      <w:r w:rsidRPr="0005484A">
        <w:t xml:space="preserve">Таблица </w:t>
      </w:r>
      <w:fldSimple w:instr=" SEQ Таблица \* ARABIC ">
        <w:r w:rsidR="00311DD3">
          <w:rPr>
            <w:noProof/>
          </w:rPr>
          <w:t>14</w:t>
        </w:r>
      </w:fldSimple>
      <w:r>
        <w:t xml:space="preserve"> – </w:t>
      </w:r>
      <w:r w:rsidRPr="00B30AA8">
        <w:t>возможные радиусы термического поражения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1684"/>
        <w:gridCol w:w="1849"/>
        <w:gridCol w:w="1850"/>
        <w:gridCol w:w="1635"/>
      </w:tblGrid>
      <w:tr w:rsidR="00B1010F" w:rsidRPr="00083BC2" w:rsidTr="00C267F8">
        <w:tc>
          <w:tcPr>
            <w:tcW w:w="2054" w:type="dxa"/>
            <w:vMerge w:val="restart"/>
            <w:shd w:val="clear" w:color="auto" w:fill="auto"/>
            <w:vAlign w:val="center"/>
          </w:tcPr>
          <w:p w:rsidR="00B1010F" w:rsidRPr="00C267F8" w:rsidRDefault="00B1010F" w:rsidP="00C267F8">
            <w:pPr>
              <w:keepLines/>
              <w:spacing w:line="240" w:lineRule="auto"/>
              <w:ind w:firstLine="0"/>
              <w:jc w:val="center"/>
              <w:rPr>
                <w:b/>
                <w:iCs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iCs/>
                <w:kern w:val="0"/>
                <w:sz w:val="20"/>
                <w:szCs w:val="20"/>
                <w:lang w:eastAsia="ru-RU"/>
              </w:rPr>
              <w:t>Время нахождения в зоне пожара</w:t>
            </w:r>
          </w:p>
        </w:tc>
        <w:tc>
          <w:tcPr>
            <w:tcW w:w="7018" w:type="dxa"/>
            <w:gridSpan w:val="4"/>
            <w:shd w:val="clear" w:color="auto" w:fill="auto"/>
            <w:vAlign w:val="center"/>
          </w:tcPr>
          <w:p w:rsidR="00B1010F" w:rsidRPr="00C267F8" w:rsidRDefault="00B1010F" w:rsidP="00C267F8">
            <w:pPr>
              <w:keepLines/>
              <w:spacing w:line="240" w:lineRule="auto"/>
              <w:ind w:firstLine="0"/>
              <w:jc w:val="center"/>
              <w:rPr>
                <w:b/>
                <w:iCs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iCs/>
                <w:kern w:val="0"/>
                <w:sz w:val="20"/>
                <w:szCs w:val="20"/>
                <w:lang w:val="en-US" w:eastAsia="ru-RU"/>
              </w:rPr>
              <w:t>Тип</w:t>
            </w:r>
            <w:proofErr w:type="spellEnd"/>
            <w:r w:rsidRPr="00C267F8">
              <w:rPr>
                <w:b/>
                <w:iCs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67F8">
              <w:rPr>
                <w:b/>
                <w:iCs/>
                <w:kern w:val="0"/>
                <w:sz w:val="20"/>
                <w:szCs w:val="20"/>
                <w:lang w:val="en-US" w:eastAsia="ru-RU"/>
              </w:rPr>
              <w:t>пожара</w:t>
            </w:r>
            <w:proofErr w:type="spellEnd"/>
          </w:p>
        </w:tc>
      </w:tr>
      <w:tr w:rsidR="00B1010F" w:rsidRPr="00083BC2" w:rsidTr="00C267F8">
        <w:tc>
          <w:tcPr>
            <w:tcW w:w="2054" w:type="dxa"/>
            <w:vMerge/>
            <w:shd w:val="clear" w:color="auto" w:fill="auto"/>
            <w:vAlign w:val="center"/>
          </w:tcPr>
          <w:p w:rsidR="00B1010F" w:rsidRPr="00C267F8" w:rsidRDefault="00B1010F" w:rsidP="00C267F8">
            <w:pPr>
              <w:keepLines/>
              <w:spacing w:line="240" w:lineRule="auto"/>
              <w:ind w:firstLine="0"/>
              <w:jc w:val="center"/>
              <w:rPr>
                <w:b/>
                <w:iCs/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B1010F" w:rsidRPr="00C267F8" w:rsidRDefault="00B1010F" w:rsidP="00C267F8">
            <w:pPr>
              <w:keepLines/>
              <w:spacing w:line="240" w:lineRule="auto"/>
              <w:ind w:firstLine="0"/>
              <w:jc w:val="center"/>
              <w:rPr>
                <w:b/>
                <w:iCs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iCs/>
                <w:kern w:val="0"/>
                <w:sz w:val="20"/>
                <w:szCs w:val="20"/>
                <w:lang w:val="en-US" w:eastAsia="ru-RU"/>
              </w:rPr>
              <w:t>Колонного</w:t>
            </w:r>
            <w:proofErr w:type="spellEnd"/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B1010F" w:rsidRPr="00C267F8" w:rsidRDefault="00B1010F" w:rsidP="00C267F8">
            <w:pPr>
              <w:keepLines/>
              <w:spacing w:line="240" w:lineRule="auto"/>
              <w:ind w:firstLine="0"/>
              <w:jc w:val="center"/>
              <w:rPr>
                <w:b/>
                <w:iCs/>
                <w:kern w:val="0"/>
                <w:sz w:val="20"/>
                <w:szCs w:val="20"/>
                <w:lang w:val="en-US" w:eastAsia="ru-RU"/>
              </w:rPr>
            </w:pPr>
            <w:proofErr w:type="spellStart"/>
            <w:r w:rsidRPr="00C267F8">
              <w:rPr>
                <w:b/>
                <w:iCs/>
                <w:kern w:val="0"/>
                <w:sz w:val="20"/>
                <w:szCs w:val="20"/>
                <w:lang w:val="en-US" w:eastAsia="ru-RU"/>
              </w:rPr>
              <w:t>Струевого</w:t>
            </w:r>
            <w:proofErr w:type="spellEnd"/>
          </w:p>
        </w:tc>
      </w:tr>
      <w:tr w:rsidR="00B1010F" w:rsidRPr="00083BC2" w:rsidTr="00C267F8">
        <w:tc>
          <w:tcPr>
            <w:tcW w:w="2054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 xml:space="preserve">t, </w:t>
            </w:r>
            <w:proofErr w:type="spellStart"/>
            <w:r w:rsidRPr="00056AD5">
              <w:rPr>
                <w:kern w:val="0"/>
                <w:sz w:val="20"/>
                <w:szCs w:val="20"/>
                <w:lang w:val="en-US" w:eastAsia="ru-RU"/>
              </w:rPr>
              <w:t>сек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B1010F" w:rsidRPr="00083BC2" w:rsidRDefault="00B1010F" w:rsidP="00C267F8">
            <w:pPr>
              <w:keepLines/>
              <w:spacing w:line="240" w:lineRule="auto"/>
              <w:ind w:firstLine="0"/>
              <w:jc w:val="center"/>
              <w:rPr>
                <w:spacing w:val="-2"/>
                <w:kern w:val="0"/>
                <w:sz w:val="20"/>
                <w:szCs w:val="20"/>
                <w:vertAlign w:val="subscript"/>
                <w:lang w:val="en-US" w:eastAsia="ru-RU"/>
              </w:rPr>
            </w:pPr>
            <w:proofErr w:type="spellStart"/>
            <w:r w:rsidRPr="00083BC2">
              <w:rPr>
                <w:spacing w:val="-2"/>
                <w:kern w:val="0"/>
                <w:sz w:val="20"/>
                <w:szCs w:val="20"/>
                <w:lang w:val="en-US" w:eastAsia="ru-RU"/>
              </w:rPr>
              <w:t>R</w:t>
            </w:r>
            <w:r w:rsidRPr="00083BC2">
              <w:rPr>
                <w:spacing w:val="-2"/>
                <w:kern w:val="0"/>
                <w:sz w:val="20"/>
                <w:szCs w:val="20"/>
                <w:vertAlign w:val="subscript"/>
                <w:lang w:val="en-US" w:eastAsia="ru-RU"/>
              </w:rPr>
              <w:t>п</w:t>
            </w:r>
            <w:proofErr w:type="spellEnd"/>
            <w:r w:rsidRPr="00083BC2">
              <w:rPr>
                <w:spacing w:val="-2"/>
                <w:kern w:val="0"/>
                <w:sz w:val="20"/>
                <w:szCs w:val="20"/>
                <w:vertAlign w:val="subscript"/>
                <w:lang w:val="en-US" w:eastAsia="ru-RU"/>
              </w:rPr>
              <w:t xml:space="preserve"> 100%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1010F" w:rsidRPr="00083BC2" w:rsidRDefault="00B1010F" w:rsidP="00C267F8">
            <w:pPr>
              <w:keepLines/>
              <w:spacing w:line="240" w:lineRule="auto"/>
              <w:ind w:firstLine="0"/>
              <w:jc w:val="center"/>
              <w:rPr>
                <w:spacing w:val="-2"/>
                <w:kern w:val="0"/>
                <w:sz w:val="20"/>
                <w:szCs w:val="20"/>
                <w:vertAlign w:val="subscript"/>
                <w:lang w:val="en-US" w:eastAsia="ru-RU"/>
              </w:rPr>
            </w:pPr>
            <w:proofErr w:type="spellStart"/>
            <w:r w:rsidRPr="00083BC2">
              <w:rPr>
                <w:spacing w:val="-2"/>
                <w:kern w:val="0"/>
                <w:sz w:val="20"/>
                <w:szCs w:val="20"/>
                <w:lang w:val="en-US" w:eastAsia="ru-RU"/>
              </w:rPr>
              <w:t>R</w:t>
            </w:r>
            <w:r w:rsidRPr="00083BC2">
              <w:rPr>
                <w:spacing w:val="-2"/>
                <w:kern w:val="0"/>
                <w:sz w:val="20"/>
                <w:szCs w:val="20"/>
                <w:vertAlign w:val="subscript"/>
                <w:lang w:val="en-US" w:eastAsia="ru-RU"/>
              </w:rPr>
              <w:t>п</w:t>
            </w:r>
            <w:proofErr w:type="spellEnd"/>
            <w:r w:rsidRPr="00083BC2">
              <w:rPr>
                <w:spacing w:val="-2"/>
                <w:kern w:val="0"/>
                <w:sz w:val="20"/>
                <w:szCs w:val="20"/>
                <w:vertAlign w:val="subscript"/>
                <w:lang w:val="en-US" w:eastAsia="ru-RU"/>
              </w:rPr>
              <w:t xml:space="preserve"> 1%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1010F" w:rsidRPr="00083BC2" w:rsidRDefault="00B1010F" w:rsidP="00C267F8">
            <w:pPr>
              <w:keepLines/>
              <w:spacing w:line="240" w:lineRule="auto"/>
              <w:ind w:firstLine="0"/>
              <w:jc w:val="center"/>
              <w:rPr>
                <w:spacing w:val="-2"/>
                <w:kern w:val="0"/>
                <w:sz w:val="20"/>
                <w:szCs w:val="20"/>
                <w:vertAlign w:val="subscript"/>
                <w:lang w:val="en-US" w:eastAsia="ru-RU"/>
              </w:rPr>
            </w:pPr>
            <w:proofErr w:type="spellStart"/>
            <w:r w:rsidRPr="00083BC2">
              <w:rPr>
                <w:spacing w:val="-2"/>
                <w:kern w:val="0"/>
                <w:sz w:val="20"/>
                <w:szCs w:val="20"/>
                <w:lang w:val="en-US" w:eastAsia="ru-RU"/>
              </w:rPr>
              <w:t>R</w:t>
            </w:r>
            <w:r w:rsidRPr="00083BC2">
              <w:rPr>
                <w:spacing w:val="-2"/>
                <w:kern w:val="0"/>
                <w:sz w:val="20"/>
                <w:szCs w:val="20"/>
                <w:vertAlign w:val="subscript"/>
                <w:lang w:val="en-US" w:eastAsia="ru-RU"/>
              </w:rPr>
              <w:t>п</w:t>
            </w:r>
            <w:proofErr w:type="spellEnd"/>
            <w:r w:rsidRPr="00083BC2">
              <w:rPr>
                <w:spacing w:val="-2"/>
                <w:kern w:val="0"/>
                <w:sz w:val="20"/>
                <w:szCs w:val="20"/>
                <w:vertAlign w:val="subscript"/>
                <w:lang w:val="en-US" w:eastAsia="ru-RU"/>
              </w:rPr>
              <w:t xml:space="preserve"> 100%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1010F" w:rsidRPr="00083BC2" w:rsidRDefault="00B1010F" w:rsidP="00C267F8">
            <w:pPr>
              <w:keepLines/>
              <w:spacing w:line="240" w:lineRule="auto"/>
              <w:ind w:firstLine="0"/>
              <w:jc w:val="center"/>
              <w:rPr>
                <w:spacing w:val="-2"/>
                <w:kern w:val="0"/>
                <w:sz w:val="20"/>
                <w:szCs w:val="20"/>
                <w:vertAlign w:val="subscript"/>
                <w:lang w:val="en-US" w:eastAsia="ru-RU"/>
              </w:rPr>
            </w:pPr>
            <w:proofErr w:type="spellStart"/>
            <w:r w:rsidRPr="00083BC2">
              <w:rPr>
                <w:spacing w:val="-2"/>
                <w:kern w:val="0"/>
                <w:sz w:val="20"/>
                <w:szCs w:val="20"/>
                <w:lang w:val="en-US" w:eastAsia="ru-RU"/>
              </w:rPr>
              <w:t>R</w:t>
            </w:r>
            <w:r w:rsidRPr="00083BC2">
              <w:rPr>
                <w:spacing w:val="-2"/>
                <w:kern w:val="0"/>
                <w:sz w:val="20"/>
                <w:szCs w:val="20"/>
                <w:vertAlign w:val="subscript"/>
                <w:lang w:val="en-US" w:eastAsia="ru-RU"/>
              </w:rPr>
              <w:t>п</w:t>
            </w:r>
            <w:proofErr w:type="spellEnd"/>
            <w:r w:rsidRPr="00083BC2">
              <w:rPr>
                <w:spacing w:val="-2"/>
                <w:kern w:val="0"/>
                <w:sz w:val="20"/>
                <w:szCs w:val="20"/>
                <w:vertAlign w:val="subscript"/>
                <w:lang w:val="en-US" w:eastAsia="ru-RU"/>
              </w:rPr>
              <w:t xml:space="preserve"> 1%</w:t>
            </w:r>
          </w:p>
        </w:tc>
      </w:tr>
      <w:tr w:rsidR="00B1010F" w:rsidRPr="00083BC2" w:rsidTr="00C267F8">
        <w:tc>
          <w:tcPr>
            <w:tcW w:w="2054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306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566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690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1200</w:t>
            </w:r>
          </w:p>
        </w:tc>
      </w:tr>
      <w:tr w:rsidR="00B1010F" w:rsidRPr="00083BC2" w:rsidTr="00C267F8">
        <w:tc>
          <w:tcPr>
            <w:tcW w:w="2054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354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654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1060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1360</w:t>
            </w:r>
          </w:p>
        </w:tc>
      </w:tr>
      <w:tr w:rsidR="00B1010F" w:rsidRPr="00083BC2" w:rsidTr="00C267F8">
        <w:tc>
          <w:tcPr>
            <w:tcW w:w="2054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379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687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1114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1010F" w:rsidRPr="00056AD5" w:rsidRDefault="00B1010F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056AD5">
              <w:rPr>
                <w:kern w:val="0"/>
                <w:sz w:val="20"/>
                <w:szCs w:val="20"/>
                <w:lang w:val="en-US" w:eastAsia="ru-RU"/>
              </w:rPr>
              <w:t>1422</w:t>
            </w:r>
          </w:p>
        </w:tc>
      </w:tr>
    </w:tbl>
    <w:p w:rsidR="00B1010F" w:rsidRPr="00B1010F" w:rsidRDefault="00B1010F" w:rsidP="009245B9">
      <w:pPr>
        <w:keepLines/>
        <w:ind w:firstLine="851"/>
        <w:rPr>
          <w:spacing w:val="-2"/>
          <w:kern w:val="0"/>
          <w:sz w:val="16"/>
          <w:szCs w:val="16"/>
          <w:lang w:val="en-US" w:eastAsia="ru-RU"/>
        </w:rPr>
      </w:pPr>
    </w:p>
    <w:p w:rsidR="00B1010F" w:rsidRPr="00B1010F" w:rsidRDefault="00B1010F" w:rsidP="009245B9">
      <w:pPr>
        <w:keepLines/>
        <w:ind w:firstLine="851"/>
        <w:rPr>
          <w:spacing w:val="-2"/>
          <w:kern w:val="0"/>
          <w:lang w:val="en-US" w:eastAsia="ru-RU"/>
        </w:rPr>
      </w:pPr>
      <w:proofErr w:type="spellStart"/>
      <w:r w:rsidRPr="003727EE">
        <w:rPr>
          <w:b/>
          <w:spacing w:val="-2"/>
          <w:kern w:val="0"/>
          <w:lang w:val="en-US" w:eastAsia="ru-RU"/>
        </w:rPr>
        <w:t>Выводы</w:t>
      </w:r>
      <w:proofErr w:type="spellEnd"/>
      <w:r w:rsidRPr="00B1010F">
        <w:rPr>
          <w:spacing w:val="-2"/>
          <w:kern w:val="0"/>
          <w:lang w:val="en-US" w:eastAsia="ru-RU"/>
        </w:rPr>
        <w:t>:</w:t>
      </w:r>
    </w:p>
    <w:p w:rsidR="00B1010F" w:rsidRPr="00B1010F" w:rsidRDefault="00B1010F" w:rsidP="009245B9">
      <w:pPr>
        <w:keepLines/>
        <w:ind w:firstLine="851"/>
        <w:rPr>
          <w:spacing w:val="-2"/>
          <w:kern w:val="0"/>
          <w:lang w:eastAsia="ru-RU"/>
        </w:rPr>
      </w:pPr>
      <w:r w:rsidRPr="00B1010F">
        <w:rPr>
          <w:spacing w:val="-2"/>
          <w:kern w:val="0"/>
          <w:lang w:eastAsia="ru-RU"/>
        </w:rPr>
        <w:t xml:space="preserve">При аварии на магистральном газопроводе  течении 5сек. нахождения в зоне поражающих факторов возможно 100% возгорание зданий и поражение людей, при пожаре </w:t>
      </w:r>
      <w:proofErr w:type="spellStart"/>
      <w:r w:rsidRPr="00B1010F">
        <w:rPr>
          <w:spacing w:val="-2"/>
          <w:kern w:val="0"/>
          <w:lang w:eastAsia="ru-RU"/>
        </w:rPr>
        <w:t>струевого</w:t>
      </w:r>
      <w:proofErr w:type="spellEnd"/>
      <w:r w:rsidRPr="00B1010F">
        <w:rPr>
          <w:spacing w:val="-2"/>
          <w:kern w:val="0"/>
          <w:lang w:eastAsia="ru-RU"/>
        </w:rPr>
        <w:t xml:space="preserve"> типа от места аварии на удалении до 690 м.</w:t>
      </w:r>
    </w:p>
    <w:p w:rsidR="00B1010F" w:rsidRPr="00B1010F" w:rsidRDefault="00B1010F" w:rsidP="009245B9">
      <w:pPr>
        <w:keepLines/>
        <w:ind w:firstLine="851"/>
        <w:rPr>
          <w:kern w:val="0"/>
          <w:lang w:eastAsia="ru-RU"/>
        </w:rPr>
      </w:pPr>
      <w:r w:rsidRPr="00B1010F">
        <w:rPr>
          <w:kern w:val="0"/>
          <w:lang w:eastAsia="ru-RU"/>
        </w:rPr>
        <w:t>Учитывая существенное расширение границ селитебной зоны населенных пунктов после завершения строительства газопроводов часть зданий, сооружений и жилых домов попадают в зону поражающих факторов при аварии на данных магистральных газопроводах.</w:t>
      </w:r>
    </w:p>
    <w:p w:rsidR="00B1010F" w:rsidRPr="00786B7B" w:rsidRDefault="00B1010F" w:rsidP="00786B7B">
      <w:pPr>
        <w:pStyle w:val="affc"/>
        <w:rPr>
          <w:b/>
        </w:rPr>
      </w:pPr>
      <w:r w:rsidRPr="00786B7B">
        <w:rPr>
          <w:b/>
        </w:rPr>
        <w:t>Виды возможных чрезвычайных ситуаций на магистральном нефтепроводе:</w:t>
      </w:r>
    </w:p>
    <w:p w:rsidR="00B1010F" w:rsidRPr="00B1010F" w:rsidRDefault="00B1010F" w:rsidP="009245B9">
      <w:pPr>
        <w:keepLines/>
        <w:ind w:firstLine="851"/>
        <w:rPr>
          <w:spacing w:val="-3"/>
          <w:kern w:val="0"/>
          <w:lang w:eastAsia="ru-RU"/>
        </w:rPr>
      </w:pPr>
      <w:r w:rsidRPr="00B1010F">
        <w:rPr>
          <w:spacing w:val="-3"/>
          <w:kern w:val="0"/>
          <w:lang w:eastAsia="ru-RU"/>
        </w:rPr>
        <w:t>1. Разлив нефтепродуктов в результате разгерметизации линейного участка с последующим возгоранием и возможным взрывом паров нефтепродуктов. Так как нефтепродуктопровод проходит на значительном расстоянии от населенных пунктов и промышленных объектов, поэтому в случае взрыва или пожара они не пострадают. Тяжелые последствия прогнозируются на пересечениях с железными дорогами. В этом случае возможен выход из строя железных дорог, ЛЭП, значительный экономический ущерб.</w:t>
      </w:r>
    </w:p>
    <w:p w:rsidR="00B1010F" w:rsidRPr="00B1010F" w:rsidRDefault="00B1010F" w:rsidP="009245B9">
      <w:pPr>
        <w:keepLines/>
        <w:ind w:firstLine="851"/>
        <w:rPr>
          <w:spacing w:val="-3"/>
          <w:kern w:val="0"/>
          <w:lang w:eastAsia="ru-RU"/>
        </w:rPr>
      </w:pPr>
      <w:r w:rsidRPr="00B1010F">
        <w:rPr>
          <w:spacing w:val="-3"/>
          <w:kern w:val="0"/>
          <w:lang w:eastAsia="ru-RU"/>
        </w:rPr>
        <w:t>2. Разлив нефтепродуктов в результате разгерметизации подводного перехода. В этом случае возможно попадание нефтепродуктов в реки (до 1,5 тыс</w:t>
      </w:r>
      <w:proofErr w:type="gramStart"/>
      <w:r w:rsidRPr="00B1010F">
        <w:rPr>
          <w:spacing w:val="-3"/>
          <w:kern w:val="0"/>
          <w:lang w:eastAsia="ru-RU"/>
        </w:rPr>
        <w:t>.м</w:t>
      </w:r>
      <w:proofErr w:type="gramEnd"/>
      <w:r w:rsidRPr="00B1010F">
        <w:rPr>
          <w:spacing w:val="-3"/>
          <w:kern w:val="0"/>
          <w:vertAlign w:val="superscript"/>
          <w:lang w:eastAsia="ru-RU"/>
        </w:rPr>
        <w:t>3</w:t>
      </w:r>
      <w:r w:rsidRPr="00B1010F">
        <w:rPr>
          <w:spacing w:val="-3"/>
          <w:kern w:val="0"/>
          <w:lang w:eastAsia="ru-RU"/>
        </w:rPr>
        <w:t xml:space="preserve">) и ее распространение вниз по течению, что приведет к гибели флоры и фауны, загрязнению прибрежной полосы нефтепродуктами. </w:t>
      </w:r>
    </w:p>
    <w:p w:rsidR="00B1010F" w:rsidRPr="00B1010F" w:rsidRDefault="00B1010F" w:rsidP="009245B9">
      <w:pPr>
        <w:keepLines/>
        <w:ind w:firstLine="851"/>
        <w:rPr>
          <w:spacing w:val="-3"/>
          <w:kern w:val="0"/>
          <w:lang w:eastAsia="ru-RU"/>
        </w:rPr>
      </w:pPr>
      <w:r w:rsidRPr="00B1010F">
        <w:rPr>
          <w:spacing w:val="-3"/>
          <w:kern w:val="0"/>
          <w:lang w:eastAsia="ru-RU"/>
        </w:rPr>
        <w:lastRenderedPageBreak/>
        <w:t>Площадь вероятной зоны чрезвычайной ситуации - до 200 м</w:t>
      </w:r>
      <w:proofErr w:type="gramStart"/>
      <w:r w:rsidRPr="00B1010F">
        <w:rPr>
          <w:spacing w:val="-3"/>
          <w:kern w:val="0"/>
          <w:vertAlign w:val="superscript"/>
          <w:lang w:eastAsia="ru-RU"/>
        </w:rPr>
        <w:t>2</w:t>
      </w:r>
      <w:proofErr w:type="gramEnd"/>
      <w:r w:rsidRPr="00B1010F">
        <w:rPr>
          <w:spacing w:val="-3"/>
          <w:kern w:val="0"/>
          <w:lang w:eastAsia="ru-RU"/>
        </w:rPr>
        <w:t xml:space="preserve"> на суше и 48000 м</w:t>
      </w:r>
      <w:r w:rsidRPr="00B1010F">
        <w:rPr>
          <w:spacing w:val="-3"/>
          <w:kern w:val="0"/>
          <w:vertAlign w:val="superscript"/>
          <w:lang w:eastAsia="ru-RU"/>
        </w:rPr>
        <w:t>2</w:t>
      </w:r>
      <w:r w:rsidRPr="00B1010F">
        <w:rPr>
          <w:spacing w:val="-3"/>
          <w:kern w:val="0"/>
          <w:lang w:eastAsia="ru-RU"/>
        </w:rPr>
        <w:t xml:space="preserve"> на реке. Вероятное количество населения, попадающее в зону чрезвычайной ситуации до 800 чел. Вероятные социально-экономические последствия при возникновении чрезвычайной ситуации: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t>экономический ущерб - до 30 тыс. МРОТ,</w:t>
      </w:r>
    </w:p>
    <w:p w:rsidR="00B1010F" w:rsidRPr="009245B9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9245B9">
        <w:rPr>
          <w:color w:val="000000"/>
          <w:kern w:val="0"/>
          <w:lang w:eastAsia="ru-RU"/>
        </w:rPr>
        <w:t>пострадавшие - до 150 чел,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t>нарушение условий жизнедеятельности - до 800 чел.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kern w:val="0"/>
          <w:lang w:eastAsia="ru-RU"/>
        </w:rPr>
        <w:t xml:space="preserve">При распространении разлива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возможно загрязнение рек и водоемов, вынесение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на береговую линию и частично нарушение жизнедеятельности населения, проживающего в населенных пунктах, расположенных ниже по течению рек.</w:t>
      </w:r>
    </w:p>
    <w:p w:rsidR="00B1010F" w:rsidRPr="00B1010F" w:rsidRDefault="00B1010F" w:rsidP="009245B9">
      <w:pPr>
        <w:keepLines/>
        <w:ind w:firstLine="851"/>
        <w:rPr>
          <w:kern w:val="0"/>
          <w:lang w:eastAsia="ru-RU"/>
        </w:rPr>
      </w:pPr>
      <w:r w:rsidRPr="00B1010F">
        <w:rPr>
          <w:kern w:val="0"/>
          <w:lang w:eastAsia="ru-RU"/>
        </w:rPr>
        <w:t xml:space="preserve">Наиболее вероятные причины разливов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kern w:val="0"/>
          <w:lang w:eastAsia="ru-RU"/>
        </w:rPr>
        <w:t>:</w:t>
      </w:r>
    </w:p>
    <w:p w:rsidR="00B1010F" w:rsidRPr="003727EE" w:rsidRDefault="00B1010F" w:rsidP="003727EE">
      <w:pPr>
        <w:pStyle w:val="aff5"/>
        <w:keepLines/>
        <w:numPr>
          <w:ilvl w:val="0"/>
          <w:numId w:val="45"/>
        </w:numPr>
        <w:spacing w:after="0" w:line="360" w:lineRule="auto"/>
        <w:ind w:left="1570" w:hanging="357"/>
        <w:rPr>
          <w:kern w:val="0"/>
          <w:lang w:eastAsia="ru-RU"/>
        </w:rPr>
      </w:pPr>
      <w:r w:rsidRPr="003727EE">
        <w:rPr>
          <w:kern w:val="0"/>
          <w:lang w:eastAsia="ru-RU"/>
        </w:rPr>
        <w:t>аварии в результате внешней/внутренней коррозии стенок трубопровода;</w:t>
      </w:r>
    </w:p>
    <w:p w:rsidR="00B1010F" w:rsidRPr="003727EE" w:rsidRDefault="00B1010F" w:rsidP="003727EE">
      <w:pPr>
        <w:pStyle w:val="aff5"/>
        <w:keepLines/>
        <w:numPr>
          <w:ilvl w:val="0"/>
          <w:numId w:val="45"/>
        </w:numPr>
        <w:spacing w:after="0" w:line="360" w:lineRule="auto"/>
        <w:ind w:left="1570" w:hanging="357"/>
        <w:rPr>
          <w:color w:val="000000"/>
          <w:kern w:val="0"/>
          <w:lang w:eastAsia="ru-RU"/>
        </w:rPr>
      </w:pPr>
      <w:r w:rsidRPr="003727EE">
        <w:rPr>
          <w:kern w:val="0"/>
          <w:lang w:eastAsia="ru-RU"/>
        </w:rPr>
        <w:t>аварии при воздействии высоких температур при</w:t>
      </w:r>
      <w:r w:rsidRPr="003727EE">
        <w:rPr>
          <w:color w:val="000000"/>
          <w:kern w:val="0"/>
          <w:lang w:eastAsia="ru-RU"/>
        </w:rPr>
        <w:t xml:space="preserve"> пожаре;</w:t>
      </w:r>
    </w:p>
    <w:p w:rsidR="00B1010F" w:rsidRPr="003727EE" w:rsidRDefault="00B1010F" w:rsidP="003727EE">
      <w:pPr>
        <w:pStyle w:val="aff5"/>
        <w:keepLines/>
        <w:numPr>
          <w:ilvl w:val="0"/>
          <w:numId w:val="45"/>
        </w:numPr>
        <w:spacing w:after="0" w:line="360" w:lineRule="auto"/>
        <w:ind w:left="1570" w:hanging="357"/>
        <w:rPr>
          <w:color w:val="000000"/>
          <w:kern w:val="0"/>
          <w:lang w:eastAsia="ru-RU"/>
        </w:rPr>
      </w:pPr>
      <w:r w:rsidRPr="003727EE">
        <w:rPr>
          <w:color w:val="000000"/>
          <w:kern w:val="0"/>
          <w:lang w:eastAsia="ru-RU"/>
        </w:rPr>
        <w:t>аварии в результате хрупкого разрушения при низких температурах;</w:t>
      </w:r>
    </w:p>
    <w:p w:rsidR="00B1010F" w:rsidRPr="003727EE" w:rsidRDefault="00B1010F" w:rsidP="003727EE">
      <w:pPr>
        <w:pStyle w:val="aff5"/>
        <w:keepLines/>
        <w:numPr>
          <w:ilvl w:val="0"/>
          <w:numId w:val="45"/>
        </w:numPr>
        <w:spacing w:after="0" w:line="360" w:lineRule="auto"/>
        <w:ind w:left="1570" w:hanging="357"/>
        <w:rPr>
          <w:color w:val="000000"/>
          <w:kern w:val="0"/>
          <w:lang w:eastAsia="ru-RU"/>
        </w:rPr>
      </w:pPr>
      <w:r w:rsidRPr="003727EE">
        <w:rPr>
          <w:color w:val="000000"/>
          <w:kern w:val="0"/>
          <w:lang w:eastAsia="ru-RU"/>
        </w:rPr>
        <w:t>аварии на трубопроводах и оборудовании при стихийных бедствиях и террористических актах;</w:t>
      </w:r>
    </w:p>
    <w:p w:rsidR="00B1010F" w:rsidRPr="003727EE" w:rsidRDefault="00B1010F" w:rsidP="003727EE">
      <w:pPr>
        <w:pStyle w:val="aff5"/>
        <w:keepLines/>
        <w:numPr>
          <w:ilvl w:val="0"/>
          <w:numId w:val="45"/>
        </w:numPr>
        <w:spacing w:after="0" w:line="360" w:lineRule="auto"/>
        <w:ind w:left="1570" w:hanging="357"/>
        <w:rPr>
          <w:color w:val="000000"/>
          <w:kern w:val="0"/>
          <w:lang w:eastAsia="ru-RU"/>
        </w:rPr>
      </w:pPr>
      <w:r w:rsidRPr="003727EE">
        <w:rPr>
          <w:color w:val="000000"/>
          <w:kern w:val="0"/>
          <w:lang w:eastAsia="ru-RU"/>
        </w:rPr>
        <w:t>аварии в результате механических повреждений;</w:t>
      </w:r>
    </w:p>
    <w:p w:rsidR="00B1010F" w:rsidRPr="003727EE" w:rsidRDefault="00B1010F" w:rsidP="003727EE">
      <w:pPr>
        <w:pStyle w:val="aff5"/>
        <w:keepLines/>
        <w:numPr>
          <w:ilvl w:val="0"/>
          <w:numId w:val="45"/>
        </w:numPr>
        <w:spacing w:after="0" w:line="360" w:lineRule="auto"/>
        <w:ind w:left="1570" w:hanging="357"/>
        <w:rPr>
          <w:color w:val="000000"/>
          <w:kern w:val="0"/>
          <w:lang w:eastAsia="ru-RU"/>
        </w:rPr>
      </w:pPr>
      <w:r w:rsidRPr="003727EE">
        <w:rPr>
          <w:color w:val="000000"/>
          <w:kern w:val="0"/>
          <w:lang w:eastAsia="ru-RU"/>
        </w:rPr>
        <w:t xml:space="preserve">аварии в результате </w:t>
      </w:r>
      <w:proofErr w:type="gramStart"/>
      <w:r w:rsidRPr="003727EE">
        <w:rPr>
          <w:color w:val="000000"/>
          <w:kern w:val="0"/>
          <w:lang w:eastAsia="ru-RU"/>
        </w:rPr>
        <w:t>брака</w:t>
      </w:r>
      <w:proofErr w:type="gramEnd"/>
      <w:r w:rsidRPr="003727EE">
        <w:rPr>
          <w:color w:val="000000"/>
          <w:kern w:val="0"/>
          <w:lang w:eastAsia="ru-RU"/>
        </w:rPr>
        <w:t xml:space="preserve"> строительно-монтажных работ;</w:t>
      </w:r>
    </w:p>
    <w:p w:rsidR="00B1010F" w:rsidRPr="003727EE" w:rsidRDefault="00B1010F" w:rsidP="003727EE">
      <w:pPr>
        <w:pStyle w:val="aff5"/>
        <w:keepLines/>
        <w:numPr>
          <w:ilvl w:val="0"/>
          <w:numId w:val="45"/>
        </w:numPr>
        <w:spacing w:after="0" w:line="360" w:lineRule="auto"/>
        <w:ind w:left="1570" w:hanging="357"/>
        <w:rPr>
          <w:color w:val="000000"/>
          <w:kern w:val="0"/>
          <w:lang w:eastAsia="ru-RU"/>
        </w:rPr>
      </w:pPr>
      <w:r w:rsidRPr="003727EE">
        <w:rPr>
          <w:color w:val="000000"/>
          <w:kern w:val="0"/>
          <w:lang w:eastAsia="ru-RU"/>
        </w:rPr>
        <w:t xml:space="preserve">аварии в результате нарушения технологии перекачки </w:t>
      </w:r>
      <w:r w:rsidRPr="003727EE">
        <w:rPr>
          <w:snapToGrid w:val="0"/>
          <w:kern w:val="0"/>
          <w:lang w:eastAsia="ru-RU"/>
        </w:rPr>
        <w:t>нефтепродуктов</w:t>
      </w:r>
      <w:r w:rsidRPr="003727EE">
        <w:rPr>
          <w:color w:val="000000"/>
          <w:kern w:val="0"/>
          <w:lang w:eastAsia="ru-RU"/>
        </w:rPr>
        <w:t>.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t xml:space="preserve">Основными процессами при разлитии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могут быть:</w:t>
      </w:r>
    </w:p>
    <w:p w:rsidR="00B1010F" w:rsidRPr="003727EE" w:rsidRDefault="00B1010F" w:rsidP="003727EE">
      <w:pPr>
        <w:pStyle w:val="aff5"/>
        <w:keepLines/>
        <w:numPr>
          <w:ilvl w:val="0"/>
          <w:numId w:val="45"/>
        </w:numPr>
        <w:spacing w:after="0" w:line="360" w:lineRule="auto"/>
        <w:ind w:left="1570" w:hanging="357"/>
        <w:rPr>
          <w:kern w:val="0"/>
          <w:lang w:eastAsia="ru-RU"/>
        </w:rPr>
      </w:pPr>
      <w:r w:rsidRPr="003727EE">
        <w:rPr>
          <w:kern w:val="0"/>
          <w:lang w:eastAsia="ru-RU"/>
        </w:rPr>
        <w:t xml:space="preserve"> растекание;</w:t>
      </w:r>
    </w:p>
    <w:p w:rsidR="00B1010F" w:rsidRPr="003727EE" w:rsidRDefault="00B1010F" w:rsidP="003727EE">
      <w:pPr>
        <w:pStyle w:val="aff5"/>
        <w:keepLines/>
        <w:numPr>
          <w:ilvl w:val="0"/>
          <w:numId w:val="45"/>
        </w:numPr>
        <w:spacing w:after="0" w:line="360" w:lineRule="auto"/>
        <w:ind w:left="1570" w:hanging="357"/>
        <w:rPr>
          <w:kern w:val="0"/>
          <w:lang w:eastAsia="ru-RU"/>
        </w:rPr>
      </w:pPr>
      <w:r w:rsidRPr="003727EE">
        <w:rPr>
          <w:kern w:val="0"/>
          <w:lang w:eastAsia="ru-RU"/>
        </w:rPr>
        <w:t xml:space="preserve"> испарение;</w:t>
      </w:r>
    </w:p>
    <w:p w:rsidR="00B1010F" w:rsidRPr="003727EE" w:rsidRDefault="00B1010F" w:rsidP="003727EE">
      <w:pPr>
        <w:pStyle w:val="aff5"/>
        <w:keepLines/>
        <w:numPr>
          <w:ilvl w:val="0"/>
          <w:numId w:val="45"/>
        </w:numPr>
        <w:spacing w:after="0" w:line="360" w:lineRule="auto"/>
        <w:ind w:left="1570" w:hanging="357"/>
        <w:rPr>
          <w:kern w:val="0"/>
          <w:lang w:eastAsia="ru-RU"/>
        </w:rPr>
      </w:pPr>
      <w:r w:rsidRPr="003727EE">
        <w:rPr>
          <w:kern w:val="0"/>
          <w:lang w:eastAsia="ru-RU"/>
        </w:rPr>
        <w:t xml:space="preserve"> дисперсия;</w:t>
      </w:r>
    </w:p>
    <w:p w:rsidR="00B1010F" w:rsidRPr="003727EE" w:rsidRDefault="00B1010F" w:rsidP="003727EE">
      <w:pPr>
        <w:pStyle w:val="aff5"/>
        <w:keepLines/>
        <w:numPr>
          <w:ilvl w:val="0"/>
          <w:numId w:val="45"/>
        </w:numPr>
        <w:spacing w:after="0" w:line="360" w:lineRule="auto"/>
        <w:ind w:left="1570" w:hanging="357"/>
        <w:rPr>
          <w:kern w:val="0"/>
          <w:lang w:eastAsia="ru-RU"/>
        </w:rPr>
      </w:pPr>
      <w:r w:rsidRPr="003727EE">
        <w:rPr>
          <w:kern w:val="0"/>
          <w:lang w:eastAsia="ru-RU"/>
        </w:rPr>
        <w:t xml:space="preserve"> растворение;</w:t>
      </w:r>
    </w:p>
    <w:p w:rsidR="00B1010F" w:rsidRPr="003727EE" w:rsidRDefault="00B1010F" w:rsidP="003727EE">
      <w:pPr>
        <w:pStyle w:val="aff5"/>
        <w:keepLines/>
        <w:numPr>
          <w:ilvl w:val="0"/>
          <w:numId w:val="45"/>
        </w:numPr>
        <w:spacing w:after="0" w:line="360" w:lineRule="auto"/>
        <w:ind w:left="1570" w:hanging="357"/>
        <w:rPr>
          <w:kern w:val="0"/>
          <w:lang w:eastAsia="ru-RU"/>
        </w:rPr>
      </w:pPr>
      <w:r w:rsidRPr="003727EE">
        <w:rPr>
          <w:kern w:val="0"/>
          <w:lang w:eastAsia="ru-RU"/>
        </w:rPr>
        <w:t xml:space="preserve"> эмульгирование.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t xml:space="preserve">Возможны следующие сценарии возможного поведения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в районах аварий и разливов на воде, в зависимости от сезона года:</w:t>
      </w:r>
    </w:p>
    <w:p w:rsidR="00B1010F" w:rsidRPr="00786B7B" w:rsidRDefault="00B1010F" w:rsidP="00786B7B">
      <w:pPr>
        <w:pStyle w:val="affc"/>
        <w:rPr>
          <w:i/>
        </w:rPr>
      </w:pPr>
      <w:r w:rsidRPr="00786B7B">
        <w:rPr>
          <w:i/>
        </w:rPr>
        <w:t xml:space="preserve">1. </w:t>
      </w:r>
      <w:proofErr w:type="spellStart"/>
      <w:r w:rsidRPr="00786B7B">
        <w:rPr>
          <w:i/>
        </w:rPr>
        <w:t>Безледовый</w:t>
      </w:r>
      <w:proofErr w:type="spellEnd"/>
      <w:r w:rsidRPr="00786B7B">
        <w:rPr>
          <w:i/>
        </w:rPr>
        <w:t xml:space="preserve"> период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lastRenderedPageBreak/>
        <w:t xml:space="preserve">Попадая в реку, ручей или источник, </w:t>
      </w:r>
      <w:r w:rsidRPr="00B1010F">
        <w:rPr>
          <w:snapToGrid w:val="0"/>
          <w:kern w:val="0"/>
          <w:lang w:eastAsia="ru-RU"/>
        </w:rPr>
        <w:t>нефтепродукты</w:t>
      </w:r>
      <w:r w:rsidRPr="00B1010F">
        <w:rPr>
          <w:color w:val="000000"/>
          <w:kern w:val="0"/>
          <w:lang w:eastAsia="ru-RU"/>
        </w:rPr>
        <w:t xml:space="preserve"> начинают распространяться, увлекаясь поверхностным течением. При этом образуется вытянутое пятно. В общем случае, </w:t>
      </w:r>
      <w:r w:rsidRPr="00B1010F">
        <w:rPr>
          <w:snapToGrid w:val="0"/>
          <w:kern w:val="0"/>
          <w:lang w:eastAsia="ru-RU"/>
        </w:rPr>
        <w:t>нефтепродукты</w:t>
      </w:r>
      <w:r w:rsidRPr="00B1010F">
        <w:rPr>
          <w:color w:val="000000"/>
          <w:kern w:val="0"/>
          <w:lang w:eastAsia="ru-RU"/>
        </w:rPr>
        <w:t xml:space="preserve"> будет стремиться скапливаться в участках спокойной воды или в водоворотах на изгибах рек, в извилистых реках или ручьях, или в других местах, где скорость течения замедляется. Островки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могут образоваться в местах, где скапливаются деревья и мусор.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t xml:space="preserve">Перемещение и удаление нефтяных пятен от источника аварии будет в первую очередь определяться скоростью течения реки и направлением ветра. Под действием течения </w:t>
      </w:r>
      <w:r w:rsidRPr="00B1010F">
        <w:rPr>
          <w:snapToGrid w:val="0"/>
          <w:kern w:val="0"/>
          <w:lang w:eastAsia="ru-RU"/>
        </w:rPr>
        <w:t>нефтепродукты</w:t>
      </w:r>
      <w:r w:rsidRPr="00B1010F">
        <w:rPr>
          <w:color w:val="000000"/>
          <w:kern w:val="0"/>
          <w:lang w:eastAsia="ru-RU"/>
        </w:rPr>
        <w:t xml:space="preserve"> переносится вниз по реке, а ветер сместит пятно к одному из берегов.</w:t>
      </w:r>
    </w:p>
    <w:p w:rsidR="00B1010F" w:rsidRPr="00786B7B" w:rsidRDefault="00B1010F" w:rsidP="00786B7B">
      <w:pPr>
        <w:pStyle w:val="affc"/>
        <w:rPr>
          <w:i/>
        </w:rPr>
      </w:pPr>
      <w:r w:rsidRPr="00786B7B">
        <w:rPr>
          <w:i/>
        </w:rPr>
        <w:t>2. Ледовый период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t xml:space="preserve">Перемещение пятна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не зависит от направления ветра. Плавающие </w:t>
      </w:r>
      <w:r w:rsidRPr="00B1010F">
        <w:rPr>
          <w:snapToGrid w:val="0"/>
          <w:kern w:val="0"/>
          <w:lang w:eastAsia="ru-RU"/>
        </w:rPr>
        <w:t>нефтепродукты</w:t>
      </w:r>
      <w:r w:rsidRPr="00B1010F">
        <w:rPr>
          <w:color w:val="000000"/>
          <w:kern w:val="0"/>
          <w:lang w:eastAsia="ru-RU"/>
        </w:rPr>
        <w:t xml:space="preserve">, попав под лед, будет двигаться по подводной части ледяного поля, которая обычно имеет неровную поверхность. Подвижность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уменьшается. Скорость перемещения пятна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подо льдом составляет 10-50% от скорости потока в </w:t>
      </w:r>
      <w:proofErr w:type="spellStart"/>
      <w:r w:rsidRPr="00B1010F">
        <w:rPr>
          <w:color w:val="000000"/>
          <w:kern w:val="0"/>
          <w:lang w:eastAsia="ru-RU"/>
        </w:rPr>
        <w:t>приледном</w:t>
      </w:r>
      <w:proofErr w:type="spellEnd"/>
      <w:r w:rsidRPr="00B1010F">
        <w:rPr>
          <w:color w:val="000000"/>
          <w:kern w:val="0"/>
          <w:lang w:eastAsia="ru-RU"/>
        </w:rPr>
        <w:t xml:space="preserve"> слое воды толщиной 0,1 м, в зависимости от шероховатости нижней поверхности льда. При скоростях движения воды менее 0,1 м/с пятно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под ледяным покровом может оставаться в неподвижном состоянии.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t xml:space="preserve">Распространение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под ледяным покровом может находиться в виде отдельных капель, сливаться в небольшие пятна или сплошные ковры. При этом толщина этих образований не превышает 5-10 мм. 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t xml:space="preserve">При нарастании льда </w:t>
      </w:r>
      <w:proofErr w:type="gramStart"/>
      <w:r w:rsidRPr="00B1010F">
        <w:rPr>
          <w:color w:val="000000"/>
          <w:kern w:val="0"/>
          <w:lang w:eastAsia="ru-RU"/>
        </w:rPr>
        <w:t>неподвижные</w:t>
      </w:r>
      <w:proofErr w:type="gramEnd"/>
      <w:r w:rsidRPr="00B1010F">
        <w:rPr>
          <w:color w:val="000000"/>
          <w:kern w:val="0"/>
          <w:lang w:eastAsia="ru-RU"/>
        </w:rPr>
        <w:t xml:space="preserve">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вмерзают в лед и, в дальнейшем, находится в толще льда в виде вмороженных капель или отдельных линз.</w:t>
      </w:r>
    </w:p>
    <w:p w:rsidR="00B1010F" w:rsidRPr="00B1010F" w:rsidRDefault="00B1010F" w:rsidP="009245B9">
      <w:pPr>
        <w:keepLines/>
        <w:ind w:firstLine="851"/>
        <w:rPr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t xml:space="preserve">Характер распространения пятна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зависит от формы русловой части реки, скорости течения и времени, прошедшего с момента начала аварии. </w:t>
      </w:r>
    </w:p>
    <w:p w:rsidR="00B1010F" w:rsidRPr="00B1010F" w:rsidRDefault="00B1010F" w:rsidP="009245B9">
      <w:pPr>
        <w:keepLines/>
        <w:ind w:firstLine="851"/>
        <w:rPr>
          <w:i/>
          <w:color w:val="000000"/>
          <w:kern w:val="0"/>
          <w:lang w:eastAsia="ru-RU"/>
        </w:rPr>
      </w:pPr>
      <w:r w:rsidRPr="00B1010F">
        <w:rPr>
          <w:i/>
          <w:color w:val="000000"/>
          <w:kern w:val="0"/>
          <w:lang w:eastAsia="ru-RU"/>
        </w:rPr>
        <w:t xml:space="preserve">Локализация </w:t>
      </w:r>
      <w:proofErr w:type="gramStart"/>
      <w:r w:rsidRPr="00B1010F">
        <w:rPr>
          <w:i/>
          <w:color w:val="000000"/>
          <w:kern w:val="0"/>
          <w:lang w:eastAsia="ru-RU"/>
        </w:rPr>
        <w:t>аварийного</w:t>
      </w:r>
      <w:proofErr w:type="gramEnd"/>
      <w:r w:rsidRPr="00B1010F">
        <w:rPr>
          <w:i/>
          <w:color w:val="000000"/>
          <w:kern w:val="0"/>
          <w:lang w:eastAsia="ru-RU"/>
        </w:rPr>
        <w:t xml:space="preserve"> </w:t>
      </w:r>
      <w:proofErr w:type="spellStart"/>
      <w:r w:rsidRPr="00B1010F">
        <w:rPr>
          <w:i/>
          <w:color w:val="000000"/>
          <w:kern w:val="0"/>
          <w:lang w:eastAsia="ru-RU"/>
        </w:rPr>
        <w:t>нефтезагрязнения</w:t>
      </w:r>
      <w:proofErr w:type="spellEnd"/>
      <w:r w:rsidRPr="00B1010F">
        <w:rPr>
          <w:i/>
          <w:color w:val="000000"/>
          <w:kern w:val="0"/>
          <w:lang w:eastAsia="ru-RU"/>
        </w:rPr>
        <w:t xml:space="preserve"> воды и прибрежных территорий.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t xml:space="preserve">Основным способом локализации распространения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является установка </w:t>
      </w:r>
      <w:proofErr w:type="spellStart"/>
      <w:r w:rsidRPr="00B1010F">
        <w:rPr>
          <w:color w:val="000000"/>
          <w:kern w:val="0"/>
          <w:lang w:eastAsia="ru-RU"/>
        </w:rPr>
        <w:t>боновых</w:t>
      </w:r>
      <w:proofErr w:type="spellEnd"/>
      <w:r w:rsidRPr="00B1010F">
        <w:rPr>
          <w:color w:val="000000"/>
          <w:kern w:val="0"/>
          <w:lang w:eastAsia="ru-RU"/>
        </w:rPr>
        <w:t xml:space="preserve"> заграждений на </w:t>
      </w:r>
      <w:proofErr w:type="spellStart"/>
      <w:r w:rsidRPr="00B1010F">
        <w:rPr>
          <w:color w:val="000000"/>
          <w:kern w:val="0"/>
          <w:lang w:eastAsia="ru-RU"/>
        </w:rPr>
        <w:t>локализационных</w:t>
      </w:r>
      <w:proofErr w:type="spellEnd"/>
      <w:r w:rsidRPr="00B1010F">
        <w:rPr>
          <w:color w:val="000000"/>
          <w:kern w:val="0"/>
          <w:lang w:eastAsia="ru-RU"/>
        </w:rPr>
        <w:t xml:space="preserve"> площадках. На места установки </w:t>
      </w:r>
      <w:proofErr w:type="spellStart"/>
      <w:r w:rsidRPr="00B1010F">
        <w:rPr>
          <w:color w:val="000000"/>
          <w:kern w:val="0"/>
          <w:lang w:eastAsia="ru-RU"/>
        </w:rPr>
        <w:t>боновых</w:t>
      </w:r>
      <w:proofErr w:type="spellEnd"/>
      <w:r w:rsidRPr="00B1010F">
        <w:rPr>
          <w:color w:val="000000"/>
          <w:kern w:val="0"/>
          <w:lang w:eastAsia="ru-RU"/>
        </w:rPr>
        <w:t xml:space="preserve"> заграждений, выезжают бригады аварийно-спасательных подразделений в соответствии с разработанным типовым или ситуационным планом. Технические средства - </w:t>
      </w:r>
      <w:proofErr w:type="spellStart"/>
      <w:r w:rsidRPr="00B1010F">
        <w:rPr>
          <w:color w:val="000000"/>
          <w:kern w:val="0"/>
          <w:lang w:eastAsia="ru-RU"/>
        </w:rPr>
        <w:t>боновые</w:t>
      </w:r>
      <w:proofErr w:type="spellEnd"/>
      <w:r w:rsidRPr="00B1010F">
        <w:rPr>
          <w:color w:val="000000"/>
          <w:kern w:val="0"/>
          <w:lang w:eastAsia="ru-RU"/>
        </w:rPr>
        <w:t xml:space="preserve"> заграждения, </w:t>
      </w:r>
      <w:proofErr w:type="spellStart"/>
      <w:r w:rsidRPr="00B1010F">
        <w:rPr>
          <w:color w:val="000000"/>
          <w:kern w:val="0"/>
          <w:lang w:eastAsia="ru-RU"/>
        </w:rPr>
        <w:t>нефтесборщики</w:t>
      </w:r>
      <w:proofErr w:type="spellEnd"/>
      <w:r w:rsidRPr="00B1010F">
        <w:rPr>
          <w:color w:val="000000"/>
          <w:kern w:val="0"/>
          <w:lang w:eastAsia="ru-RU"/>
        </w:rPr>
        <w:t xml:space="preserve"> для очистки загрязненных вод. На малых реках допускается создание земляных дамб с водопропускными трубами.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lastRenderedPageBreak/>
        <w:t xml:space="preserve">В ледовый период время локализации пятна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зависит от времени на устройство во льду прорези и майны. Наименьшая допустимая толщина ледяного покрова для выполнения работ </w:t>
      </w:r>
      <w:proofErr w:type="gramStart"/>
      <w:r w:rsidRPr="00B1010F">
        <w:rPr>
          <w:color w:val="000000"/>
          <w:kern w:val="0"/>
          <w:lang w:eastAsia="ru-RU"/>
        </w:rPr>
        <w:t>может</w:t>
      </w:r>
      <w:proofErr w:type="gramEnd"/>
      <w:r w:rsidRPr="00B1010F">
        <w:rPr>
          <w:color w:val="000000"/>
          <w:kern w:val="0"/>
          <w:lang w:eastAsia="ru-RU"/>
        </w:rPr>
        <w:t xml:space="preserve"> определяется согласно РД153-39.4-114-01 (п. 5.7.39).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t xml:space="preserve">За границей </w:t>
      </w:r>
      <w:proofErr w:type="spellStart"/>
      <w:r w:rsidRPr="00B1010F">
        <w:rPr>
          <w:color w:val="000000"/>
          <w:kern w:val="0"/>
          <w:lang w:eastAsia="ru-RU"/>
        </w:rPr>
        <w:t>боновых</w:t>
      </w:r>
      <w:proofErr w:type="spellEnd"/>
      <w:r w:rsidRPr="00B1010F">
        <w:rPr>
          <w:color w:val="000000"/>
          <w:kern w:val="0"/>
          <w:lang w:eastAsia="ru-RU"/>
        </w:rPr>
        <w:t xml:space="preserve"> заграждений производят контроль наличия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. В случае обнаружения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устанавливают дополнительный рубеж </w:t>
      </w:r>
      <w:proofErr w:type="spellStart"/>
      <w:r w:rsidRPr="00B1010F">
        <w:rPr>
          <w:color w:val="000000"/>
          <w:kern w:val="0"/>
          <w:lang w:eastAsia="ru-RU"/>
        </w:rPr>
        <w:t>боновых</w:t>
      </w:r>
      <w:proofErr w:type="spellEnd"/>
      <w:r w:rsidRPr="00B1010F">
        <w:rPr>
          <w:color w:val="000000"/>
          <w:kern w:val="0"/>
          <w:lang w:eastAsia="ru-RU"/>
        </w:rPr>
        <w:t xml:space="preserve"> заграждений.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t xml:space="preserve">В период половодья состояние водного объекта характерно как для ледового, так и для </w:t>
      </w:r>
      <w:proofErr w:type="spellStart"/>
      <w:r w:rsidRPr="00B1010F">
        <w:rPr>
          <w:color w:val="000000"/>
          <w:kern w:val="0"/>
          <w:lang w:eastAsia="ru-RU"/>
        </w:rPr>
        <w:t>безледового</w:t>
      </w:r>
      <w:proofErr w:type="spellEnd"/>
      <w:r w:rsidRPr="00B1010F">
        <w:rPr>
          <w:color w:val="000000"/>
          <w:kern w:val="0"/>
          <w:lang w:eastAsia="ru-RU"/>
        </w:rPr>
        <w:t xml:space="preserve"> периода. В данном случае мероприятия и объемы работ планируются в зависимости от погодных условий, преобладания признаков ледового (</w:t>
      </w:r>
      <w:proofErr w:type="spellStart"/>
      <w:r w:rsidRPr="00B1010F">
        <w:rPr>
          <w:color w:val="000000"/>
          <w:kern w:val="0"/>
          <w:lang w:eastAsia="ru-RU"/>
        </w:rPr>
        <w:t>безледового</w:t>
      </w:r>
      <w:proofErr w:type="spellEnd"/>
      <w:r w:rsidRPr="00B1010F">
        <w:rPr>
          <w:color w:val="000000"/>
          <w:kern w:val="0"/>
          <w:lang w:eastAsia="ru-RU"/>
        </w:rPr>
        <w:t>) периода и состояния подъездных путей к рубежам локализации.</w:t>
      </w:r>
    </w:p>
    <w:p w:rsidR="00B1010F" w:rsidRPr="00B1010F" w:rsidRDefault="00B1010F" w:rsidP="009245B9">
      <w:pPr>
        <w:keepLines/>
        <w:ind w:firstLine="851"/>
        <w:rPr>
          <w:color w:val="000000"/>
          <w:kern w:val="0"/>
          <w:lang w:eastAsia="ru-RU"/>
        </w:rPr>
      </w:pPr>
      <w:r w:rsidRPr="00B1010F">
        <w:rPr>
          <w:color w:val="000000"/>
          <w:kern w:val="0"/>
          <w:lang w:eastAsia="ru-RU"/>
        </w:rPr>
        <w:t xml:space="preserve">Расстановка рубежей локализации производилась с учетом географических особенностей района, а также временем подхода </w:t>
      </w:r>
      <w:r w:rsidRPr="00B1010F">
        <w:rPr>
          <w:snapToGrid w:val="0"/>
          <w:kern w:val="0"/>
          <w:lang w:eastAsia="ru-RU"/>
        </w:rPr>
        <w:t>нефтепродуктов</w:t>
      </w:r>
      <w:r w:rsidRPr="00B1010F">
        <w:rPr>
          <w:color w:val="000000"/>
          <w:kern w:val="0"/>
          <w:lang w:eastAsia="ru-RU"/>
        </w:rPr>
        <w:t xml:space="preserve"> к конкретному рубежу локализации. Выбор рубежа локализации определяется руководителем КЧС в зависимости от условий разлива, ситуации и метеорологических условий. При сложных метеорологических условиях рубежи локализации уточняются на основании конкретных гидрометеорологических условий.</w:t>
      </w:r>
    </w:p>
    <w:p w:rsidR="00B1010F" w:rsidRPr="00B1010F" w:rsidRDefault="00B1010F" w:rsidP="009245B9">
      <w:pPr>
        <w:keepLines/>
        <w:ind w:firstLine="851"/>
        <w:rPr>
          <w:kern w:val="0"/>
          <w:lang w:eastAsia="ru-RU"/>
        </w:rPr>
      </w:pPr>
      <w:r w:rsidRPr="00B1010F">
        <w:rPr>
          <w:kern w:val="0"/>
          <w:lang w:eastAsia="ru-RU"/>
        </w:rPr>
        <w:t>Проведение АСНДР будет затруднено высокой температурой в очаге пожара, потребует применения специализированных формирований. Локализация и ликвидация последствий ЧС потребует привлечения значительных финансовых, материальных и людских ресурсов.</w:t>
      </w:r>
    </w:p>
    <w:p w:rsidR="00B1010F" w:rsidRPr="003037BC" w:rsidRDefault="00B1010F" w:rsidP="003037BC">
      <w:pPr>
        <w:pStyle w:val="affc"/>
        <w:rPr>
          <w:b/>
        </w:rPr>
      </w:pPr>
      <w:r w:rsidRPr="003037BC">
        <w:rPr>
          <w:b/>
        </w:rPr>
        <w:t>Вывод.</w:t>
      </w:r>
    </w:p>
    <w:p w:rsidR="00B1010F" w:rsidRPr="00B1010F" w:rsidRDefault="00B1010F" w:rsidP="009245B9">
      <w:pPr>
        <w:keepLines/>
        <w:ind w:firstLine="851"/>
        <w:rPr>
          <w:kern w:val="0"/>
          <w:lang w:eastAsia="ru-RU"/>
        </w:rPr>
      </w:pPr>
      <w:r w:rsidRPr="00B1010F">
        <w:rPr>
          <w:kern w:val="0"/>
          <w:lang w:eastAsia="ru-RU"/>
        </w:rPr>
        <w:t>Средний уровень индивидуального риска при авариях с АХОВ на территории сельсовета составляет 3,5*10</w:t>
      </w:r>
      <w:r w:rsidRPr="00B1010F">
        <w:rPr>
          <w:kern w:val="0"/>
          <w:vertAlign w:val="superscript"/>
          <w:lang w:eastAsia="ru-RU"/>
        </w:rPr>
        <w:t>-5</w:t>
      </w:r>
      <w:r w:rsidRPr="00B1010F">
        <w:rPr>
          <w:kern w:val="0"/>
          <w:lang w:eastAsia="ru-RU"/>
        </w:rPr>
        <w:t xml:space="preserve"> 1/год для наиболее опасного и 1*10</w:t>
      </w:r>
      <w:r w:rsidRPr="00B1010F">
        <w:rPr>
          <w:kern w:val="0"/>
          <w:vertAlign w:val="superscript"/>
          <w:lang w:eastAsia="ru-RU"/>
        </w:rPr>
        <w:t>-7</w:t>
      </w:r>
      <w:r w:rsidRPr="00B1010F">
        <w:rPr>
          <w:kern w:val="0"/>
          <w:lang w:eastAsia="ru-RU"/>
        </w:rPr>
        <w:t xml:space="preserve"> 1/год для наиболее вероятного сценария развития ЧС. </w:t>
      </w:r>
    </w:p>
    <w:p w:rsidR="00B1010F" w:rsidRPr="00B1010F" w:rsidRDefault="00B1010F" w:rsidP="009245B9">
      <w:pPr>
        <w:keepLines/>
        <w:ind w:firstLine="851"/>
        <w:rPr>
          <w:kern w:val="0"/>
          <w:lang w:eastAsia="ru-RU"/>
        </w:rPr>
      </w:pPr>
      <w:r w:rsidRPr="00B1010F">
        <w:rPr>
          <w:kern w:val="0"/>
          <w:lang w:eastAsia="ru-RU"/>
        </w:rPr>
        <w:t xml:space="preserve">Средний уровень индивидуального риска при авариях на </w:t>
      </w:r>
      <w:proofErr w:type="spellStart"/>
      <w:r w:rsidRPr="00B1010F">
        <w:rPr>
          <w:kern w:val="0"/>
          <w:lang w:eastAsia="ru-RU"/>
        </w:rPr>
        <w:t>взрыво</w:t>
      </w:r>
      <w:proofErr w:type="spellEnd"/>
      <w:r w:rsidRPr="00B1010F">
        <w:rPr>
          <w:kern w:val="0"/>
          <w:lang w:eastAsia="ru-RU"/>
        </w:rPr>
        <w:t>- и пожароопасных объектах,   составляет 4,5*10</w:t>
      </w:r>
      <w:r w:rsidRPr="00B1010F">
        <w:rPr>
          <w:kern w:val="0"/>
          <w:vertAlign w:val="superscript"/>
          <w:lang w:eastAsia="ru-RU"/>
        </w:rPr>
        <w:t>-3</w:t>
      </w:r>
      <w:r w:rsidRPr="00B1010F">
        <w:rPr>
          <w:kern w:val="0"/>
          <w:lang w:eastAsia="ru-RU"/>
        </w:rPr>
        <w:t xml:space="preserve"> 1/год для наиболее опасного и 1.5*10</w:t>
      </w:r>
      <w:r w:rsidRPr="00B1010F">
        <w:rPr>
          <w:kern w:val="0"/>
          <w:vertAlign w:val="superscript"/>
          <w:lang w:eastAsia="ru-RU"/>
        </w:rPr>
        <w:t>-5</w:t>
      </w:r>
      <w:r w:rsidRPr="00B1010F">
        <w:rPr>
          <w:kern w:val="0"/>
          <w:lang w:eastAsia="ru-RU"/>
        </w:rPr>
        <w:t xml:space="preserve"> 1/год для наиболее вероятного сценария развития ЧС.</w:t>
      </w:r>
    </w:p>
    <w:p w:rsidR="00B1010F" w:rsidRPr="00B1010F" w:rsidRDefault="00B1010F" w:rsidP="009245B9">
      <w:pPr>
        <w:keepLines/>
        <w:ind w:firstLine="851"/>
        <w:rPr>
          <w:kern w:val="0"/>
          <w:lang w:eastAsia="ru-RU"/>
        </w:rPr>
      </w:pPr>
      <w:r w:rsidRPr="00B1010F">
        <w:rPr>
          <w:kern w:val="0"/>
          <w:lang w:eastAsia="ru-RU"/>
        </w:rPr>
        <w:t>Для территорий сельсовета,  расположенных в зонах воздействия поражающих факторов источников ЧС техногенного характера, уровень риска – условно приемлемый.</w:t>
      </w:r>
    </w:p>
    <w:p w:rsidR="00B1010F" w:rsidRPr="00B1010F" w:rsidRDefault="00B1010F" w:rsidP="009245B9">
      <w:pPr>
        <w:keepLines/>
        <w:ind w:firstLine="851"/>
        <w:rPr>
          <w:kern w:val="0"/>
          <w:lang w:eastAsia="ru-RU"/>
        </w:rPr>
      </w:pPr>
      <w:r w:rsidRPr="00B1010F">
        <w:rPr>
          <w:kern w:val="0"/>
          <w:lang w:eastAsia="ru-RU"/>
        </w:rPr>
        <w:t>Диаграмма социального риска (</w:t>
      </w:r>
      <w:r w:rsidRPr="00B1010F">
        <w:rPr>
          <w:kern w:val="0"/>
          <w:lang w:val="en-US" w:eastAsia="ru-RU"/>
        </w:rPr>
        <w:t>F</w:t>
      </w:r>
      <w:r w:rsidRPr="00B1010F">
        <w:rPr>
          <w:kern w:val="0"/>
          <w:lang w:eastAsia="ru-RU"/>
        </w:rPr>
        <w:t>/</w:t>
      </w:r>
      <w:r w:rsidRPr="00B1010F">
        <w:rPr>
          <w:kern w:val="0"/>
          <w:lang w:val="en-US" w:eastAsia="ru-RU"/>
        </w:rPr>
        <w:t>N</w:t>
      </w:r>
      <w:r w:rsidRPr="00B1010F">
        <w:rPr>
          <w:kern w:val="0"/>
          <w:lang w:eastAsia="ru-RU"/>
        </w:rPr>
        <w:t xml:space="preserve">) при авариях на </w:t>
      </w:r>
      <w:proofErr w:type="spellStart"/>
      <w:r w:rsidRPr="00B1010F">
        <w:rPr>
          <w:kern w:val="0"/>
          <w:lang w:eastAsia="ru-RU"/>
        </w:rPr>
        <w:t>взрыво</w:t>
      </w:r>
      <w:proofErr w:type="spellEnd"/>
      <w:r w:rsidRPr="00B1010F">
        <w:rPr>
          <w:kern w:val="0"/>
          <w:lang w:eastAsia="ru-RU"/>
        </w:rPr>
        <w:t>- и пожароопасных опасных объектах сельсовета представлена на рисунке 3, диаграмма риска материальных потерь (</w:t>
      </w:r>
      <w:r w:rsidRPr="00B1010F">
        <w:rPr>
          <w:kern w:val="0"/>
          <w:lang w:val="en-US" w:eastAsia="ru-RU"/>
        </w:rPr>
        <w:t>F</w:t>
      </w:r>
      <w:r w:rsidRPr="00B1010F">
        <w:rPr>
          <w:kern w:val="0"/>
          <w:lang w:eastAsia="ru-RU"/>
        </w:rPr>
        <w:t>/</w:t>
      </w:r>
      <w:r w:rsidRPr="00B1010F">
        <w:rPr>
          <w:kern w:val="0"/>
          <w:lang w:val="en-US" w:eastAsia="ru-RU"/>
        </w:rPr>
        <w:t>G</w:t>
      </w:r>
      <w:r w:rsidR="008B3753">
        <w:rPr>
          <w:kern w:val="0"/>
          <w:lang w:eastAsia="ru-RU"/>
        </w:rPr>
        <w:t>) - на рисунке</w:t>
      </w:r>
      <w:r w:rsidRPr="00B1010F">
        <w:rPr>
          <w:kern w:val="0"/>
          <w:lang w:eastAsia="ru-RU"/>
        </w:rPr>
        <w:t xml:space="preserve">. </w:t>
      </w:r>
    </w:p>
    <w:p w:rsidR="00B1010F" w:rsidRPr="00B1010F" w:rsidRDefault="00F516AB" w:rsidP="00C267F8">
      <w:pPr>
        <w:keepLines/>
        <w:ind w:firstLine="0"/>
        <w:rPr>
          <w:kern w:val="0"/>
          <w:lang w:val="en-US" w:eastAsia="ru-RU"/>
        </w:rPr>
      </w:pPr>
      <w:r w:rsidRPr="00691C1A">
        <w:rPr>
          <w:kern w:val="0"/>
          <w:lang w:val="en-US" w:eastAsia="ru-RU"/>
        </w:rPr>
        <w:lastRenderedPageBreak/>
        <w:pict>
          <v:shape id="_x0000_i1026" type="#_x0000_t75" style="width:453pt;height:239.25pt">
            <v:imagedata r:id="rId27" o:title=""/>
          </v:shape>
        </w:pict>
      </w:r>
    </w:p>
    <w:p w:rsidR="00B1010F" w:rsidRPr="008B3753" w:rsidRDefault="008B3753" w:rsidP="00311DD3">
      <w:pPr>
        <w:pStyle w:val="affd"/>
      </w:pPr>
      <w:r w:rsidRPr="00CA4ACB">
        <w:t xml:space="preserve">Рисунок </w:t>
      </w:r>
      <w:fldSimple w:instr=" SEQ Рисунок \* ARABIC ">
        <w:r w:rsidR="00162E00">
          <w:rPr>
            <w:noProof/>
          </w:rPr>
          <w:t>4</w:t>
        </w:r>
      </w:fldSimple>
      <w:r>
        <w:t xml:space="preserve"> – </w:t>
      </w:r>
      <w:r w:rsidR="00B1010F" w:rsidRPr="008B3753">
        <w:t xml:space="preserve">Диаграмма социального риска (F/N) при авариях на </w:t>
      </w:r>
      <w:proofErr w:type="spellStart"/>
      <w:r w:rsidR="00B1010F" w:rsidRPr="008B3753">
        <w:t>взрыво</w:t>
      </w:r>
      <w:proofErr w:type="spellEnd"/>
      <w:r w:rsidR="00B1010F" w:rsidRPr="008B3753">
        <w:t>- и пожароопасных опасных объектах</w:t>
      </w:r>
    </w:p>
    <w:p w:rsidR="00B1010F" w:rsidRPr="00B1010F" w:rsidRDefault="00F516AB" w:rsidP="00C267F8">
      <w:pPr>
        <w:keepLines/>
        <w:ind w:firstLine="0"/>
        <w:rPr>
          <w:kern w:val="0"/>
          <w:lang w:val="en-US" w:eastAsia="ru-RU"/>
        </w:rPr>
      </w:pPr>
      <w:r w:rsidRPr="00691C1A">
        <w:rPr>
          <w:kern w:val="0"/>
          <w:lang w:val="en-US" w:eastAsia="ru-RU"/>
        </w:rPr>
        <w:pict>
          <v:shape id="_x0000_i1027" type="#_x0000_t75" style="width:453pt;height:240.75pt">
            <v:imagedata r:id="rId28" o:title=""/>
          </v:shape>
        </w:pict>
      </w:r>
    </w:p>
    <w:p w:rsidR="00B1010F" w:rsidRPr="00B1010F" w:rsidRDefault="00B1010F" w:rsidP="009245B9">
      <w:pPr>
        <w:keepLines/>
        <w:ind w:firstLine="851"/>
        <w:rPr>
          <w:kern w:val="0"/>
          <w:sz w:val="16"/>
          <w:szCs w:val="16"/>
          <w:lang w:val="en-US" w:eastAsia="ru-RU"/>
        </w:rPr>
      </w:pPr>
    </w:p>
    <w:p w:rsidR="00B1010F" w:rsidRDefault="008B3753" w:rsidP="00311DD3">
      <w:pPr>
        <w:pStyle w:val="affd"/>
      </w:pPr>
      <w:r w:rsidRPr="00CA4ACB">
        <w:t xml:space="preserve">Рисунок </w:t>
      </w:r>
      <w:fldSimple w:instr=" SEQ Рисунок \* ARABIC ">
        <w:r w:rsidR="00162E00">
          <w:rPr>
            <w:noProof/>
          </w:rPr>
          <w:t>5</w:t>
        </w:r>
      </w:fldSimple>
      <w:r>
        <w:t xml:space="preserve"> –</w:t>
      </w:r>
      <w:r w:rsidR="00B1010F" w:rsidRPr="008B3753">
        <w:t xml:space="preserve">Диаграмма риска материальных потерь (F/G) при авариях на </w:t>
      </w:r>
      <w:proofErr w:type="spellStart"/>
      <w:r w:rsidR="00B1010F" w:rsidRPr="008B3753">
        <w:t>взрыво</w:t>
      </w:r>
      <w:proofErr w:type="spellEnd"/>
      <w:r w:rsidR="00B1010F" w:rsidRPr="008B3753">
        <w:t>- и пожароопасных опасных объектах</w:t>
      </w:r>
    </w:p>
    <w:p w:rsidR="003037BC" w:rsidRPr="003037BC" w:rsidRDefault="003037BC" w:rsidP="003037BC">
      <w:pPr>
        <w:pStyle w:val="affc"/>
        <w:rPr>
          <w:lang w:eastAsia="en-US"/>
        </w:rPr>
      </w:pPr>
    </w:p>
    <w:p w:rsidR="00A25655" w:rsidRPr="00353168" w:rsidRDefault="00A25655" w:rsidP="00F516AB">
      <w:pPr>
        <w:pStyle w:val="2"/>
        <w:keepLines/>
        <w:widowControl w:val="0"/>
        <w:numPr>
          <w:ilvl w:val="1"/>
          <w:numId w:val="4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9" w:name="_Toc388282042"/>
      <w:r w:rsidRPr="00353168">
        <w:rPr>
          <w:rFonts w:ascii="Times New Roman" w:hAnsi="Times New Roman" w:cs="Times New Roman"/>
          <w:i w:val="0"/>
          <w:sz w:val="30"/>
          <w:szCs w:val="30"/>
        </w:rPr>
        <w:lastRenderedPageBreak/>
        <w:t xml:space="preserve">При наложении поражающих факторов военных чрезвычайных ситуаций, в том числе зон возможной опасности  предусмотренных </w:t>
      </w:r>
      <w:proofErr w:type="spellStart"/>
      <w:r w:rsidRPr="00353168">
        <w:rPr>
          <w:rFonts w:ascii="Times New Roman" w:hAnsi="Times New Roman" w:cs="Times New Roman"/>
          <w:i w:val="0"/>
          <w:sz w:val="30"/>
          <w:szCs w:val="30"/>
        </w:rPr>
        <w:t>СНиП</w:t>
      </w:r>
      <w:proofErr w:type="spellEnd"/>
      <w:r w:rsidRPr="00353168">
        <w:rPr>
          <w:rFonts w:ascii="Times New Roman" w:hAnsi="Times New Roman" w:cs="Times New Roman"/>
          <w:i w:val="0"/>
          <w:sz w:val="30"/>
          <w:szCs w:val="30"/>
        </w:rPr>
        <w:t xml:space="preserve"> 2.01.51-90</w:t>
      </w:r>
      <w:bookmarkEnd w:id="49"/>
    </w:p>
    <w:p w:rsidR="00B1010F" w:rsidRPr="003037BC" w:rsidRDefault="00B1010F" w:rsidP="003037BC">
      <w:pPr>
        <w:pStyle w:val="affc"/>
        <w:keepNext/>
        <w:rPr>
          <w:b/>
          <w:snapToGrid w:val="0"/>
        </w:rPr>
      </w:pPr>
      <w:r w:rsidRPr="003037BC">
        <w:rPr>
          <w:b/>
          <w:snapToGrid w:val="0"/>
        </w:rPr>
        <w:t>Зоны возможной опасности</w:t>
      </w:r>
    </w:p>
    <w:p w:rsidR="00B1010F" w:rsidRPr="00B1010F" w:rsidRDefault="00B1010F" w:rsidP="009245B9">
      <w:pPr>
        <w:keepLines/>
        <w:widowControl w:val="0"/>
        <w:ind w:firstLine="851"/>
        <w:rPr>
          <w:snapToGrid w:val="0"/>
          <w:kern w:val="0"/>
          <w:lang w:eastAsia="ru-RU"/>
        </w:rPr>
      </w:pPr>
      <w:r w:rsidRPr="00B1010F">
        <w:rPr>
          <w:snapToGrid w:val="0"/>
          <w:kern w:val="0"/>
          <w:lang w:eastAsia="ru-RU"/>
        </w:rPr>
        <w:t>Вс</w:t>
      </w:r>
      <w:r w:rsidR="00EA1482">
        <w:rPr>
          <w:snapToGrid w:val="0"/>
          <w:kern w:val="0"/>
          <w:lang w:eastAsia="ru-RU"/>
        </w:rPr>
        <w:t>я территория сельсовета находит</w:t>
      </w:r>
      <w:r w:rsidRPr="00B1010F">
        <w:rPr>
          <w:snapToGrid w:val="0"/>
          <w:kern w:val="0"/>
          <w:lang w:eastAsia="ru-RU"/>
        </w:rPr>
        <w:t>ся в загородной зоне по отношению к категорированным городам республики (ближайший город – Махачкала, расположен более чем в 40км юго-восточнее).</w:t>
      </w:r>
    </w:p>
    <w:p w:rsidR="00B1010F" w:rsidRPr="00B1010F" w:rsidRDefault="00B1010F" w:rsidP="009245B9">
      <w:pPr>
        <w:keepLines/>
        <w:ind w:firstLine="851"/>
        <w:rPr>
          <w:kern w:val="0"/>
          <w:lang w:eastAsia="ru-RU"/>
        </w:rPr>
      </w:pPr>
      <w:r w:rsidRPr="00B1010F">
        <w:rPr>
          <w:kern w:val="0"/>
          <w:lang w:eastAsia="ru-RU"/>
        </w:rPr>
        <w:t>Территория сельсовета располагается вне зон катастрофического затопления.</w:t>
      </w:r>
    </w:p>
    <w:p w:rsidR="00B1010F" w:rsidRPr="00B1010F" w:rsidRDefault="00B1010F" w:rsidP="009245B9">
      <w:pPr>
        <w:keepLines/>
        <w:widowControl w:val="0"/>
        <w:ind w:firstLine="851"/>
        <w:rPr>
          <w:kern w:val="0"/>
          <w:lang w:eastAsia="ru-RU"/>
        </w:rPr>
      </w:pPr>
      <w:r w:rsidRPr="00B1010F">
        <w:rPr>
          <w:b/>
          <w:kern w:val="0"/>
          <w:lang w:eastAsia="ru-RU"/>
        </w:rPr>
        <w:t>Вывод.</w:t>
      </w:r>
      <w:r w:rsidRPr="00B1010F">
        <w:rPr>
          <w:kern w:val="0"/>
          <w:lang w:eastAsia="ru-RU"/>
        </w:rPr>
        <w:t xml:space="preserve"> Влияние поражающих факторов источников военных ЧС (применение средств дистанционного поражения в обычном снаряжении) вызовет нарушение работы систем и объектов жизнеобеспечения, аварии на распределительных газопроводах, магистральных </w:t>
      </w:r>
      <w:proofErr w:type="spellStart"/>
      <w:r w:rsidRPr="00B1010F">
        <w:rPr>
          <w:kern w:val="0"/>
          <w:lang w:eastAsia="ru-RU"/>
        </w:rPr>
        <w:t>нефте</w:t>
      </w:r>
      <w:proofErr w:type="spellEnd"/>
      <w:r w:rsidRPr="00B1010F">
        <w:rPr>
          <w:kern w:val="0"/>
          <w:lang w:eastAsia="ru-RU"/>
        </w:rPr>
        <w:t>- и газопроводах, нарушение транспортного сообщения, повреждения (разрушение) объектов производственного и не производственного назначения, образование зон заражения при авариях с АХОВ на транспортных магистралях.</w:t>
      </w:r>
    </w:p>
    <w:p w:rsidR="00B1010F" w:rsidRPr="00B1010F" w:rsidRDefault="00B1010F" w:rsidP="009245B9">
      <w:pPr>
        <w:keepLines/>
        <w:ind w:firstLine="851"/>
        <w:rPr>
          <w:b/>
          <w:kern w:val="0"/>
          <w:lang w:eastAsia="ru-RU"/>
        </w:rPr>
      </w:pPr>
      <w:r w:rsidRPr="00B1010F">
        <w:rPr>
          <w:kern w:val="0"/>
          <w:lang w:eastAsia="ru-RU"/>
        </w:rPr>
        <w:t>Границы зон воздействия поражающих факторов источников ЧС техногенного характера отражены на</w:t>
      </w:r>
      <w:r w:rsidRPr="00B1010F">
        <w:rPr>
          <w:b/>
          <w:kern w:val="0"/>
          <w:lang w:eastAsia="ru-RU"/>
        </w:rPr>
        <w:t xml:space="preserve"> </w:t>
      </w:r>
      <w:r w:rsidRPr="00B1010F">
        <w:rPr>
          <w:kern w:val="0"/>
          <w:lang w:eastAsia="ru-RU"/>
        </w:rPr>
        <w:t>Карте территорий, подверженных риску возникновения чрезвычайных ситуаций природного и техногенного характера.</w:t>
      </w:r>
    </w:p>
    <w:p w:rsidR="001144F1" w:rsidRPr="00353168" w:rsidRDefault="001144F1" w:rsidP="009245B9">
      <w:pPr>
        <w:keepLines/>
        <w:widowControl w:val="0"/>
        <w:ind w:firstLine="851"/>
        <w:jc w:val="center"/>
        <w:rPr>
          <w:sz w:val="28"/>
          <w:szCs w:val="28"/>
          <w:lang w:eastAsia="ru-RU"/>
        </w:rPr>
      </w:pPr>
    </w:p>
    <w:p w:rsidR="003B3DE0" w:rsidRPr="00353168" w:rsidRDefault="00A25655" w:rsidP="00F516AB">
      <w:pPr>
        <w:pStyle w:val="2"/>
        <w:keepNext w:val="0"/>
        <w:keepLines/>
        <w:widowControl w:val="0"/>
        <w:numPr>
          <w:ilvl w:val="1"/>
          <w:numId w:val="4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50" w:name="_Toc388282043"/>
      <w:r w:rsidRPr="00353168">
        <w:rPr>
          <w:rFonts w:ascii="Times New Roman" w:hAnsi="Times New Roman" w:cs="Times New Roman"/>
          <w:i w:val="0"/>
        </w:rPr>
        <w:t>Характеристика</w:t>
      </w:r>
      <w:r w:rsidR="003B3DE0" w:rsidRPr="00353168">
        <w:rPr>
          <w:rFonts w:ascii="Times New Roman" w:hAnsi="Times New Roman" w:cs="Times New Roman"/>
        </w:rPr>
        <w:t xml:space="preserve"> </w:t>
      </w:r>
      <w:r w:rsidR="003B3DE0" w:rsidRPr="00353168">
        <w:rPr>
          <w:rFonts w:ascii="Times New Roman" w:hAnsi="Times New Roman" w:cs="Times New Roman"/>
          <w:i w:val="0"/>
        </w:rPr>
        <w:t>факторов риска ЧС природного характера и воздействия их последствий на территорию муниципального образования</w:t>
      </w:r>
      <w:bookmarkEnd w:id="50"/>
    </w:p>
    <w:p w:rsidR="00D11E6D" w:rsidRPr="00800779" w:rsidRDefault="00D11E6D" w:rsidP="009245B9">
      <w:pPr>
        <w:pStyle w:val="44"/>
        <w:keepLines/>
        <w:widowControl w:val="0"/>
        <w:spacing w:line="360" w:lineRule="auto"/>
        <w:ind w:firstLine="851"/>
        <w:jc w:val="both"/>
        <w:rPr>
          <w:snapToGrid w:val="0"/>
          <w:sz w:val="16"/>
          <w:szCs w:val="16"/>
        </w:rPr>
      </w:pPr>
      <w:proofErr w:type="gramStart"/>
      <w:r w:rsidRPr="00800779">
        <w:rPr>
          <w:snapToGrid w:val="0"/>
        </w:rPr>
        <w:t xml:space="preserve">Согласно </w:t>
      </w:r>
      <w:r w:rsidR="009245B9">
        <w:rPr>
          <w:snapToGrid w:val="0"/>
        </w:rPr>
        <w:t>«</w:t>
      </w:r>
      <w:r w:rsidRPr="00800779">
        <w:rPr>
          <w:snapToGrid w:val="0"/>
        </w:rPr>
        <w:t xml:space="preserve">Атласа природных и техногенных опасностей и рисков чрезвычайных ситуаций в Российской </w:t>
      </w:r>
      <w:r w:rsidRPr="00800779">
        <w:rPr>
          <w:rStyle w:val="aff6"/>
        </w:rPr>
        <w:t>Федерации</w:t>
      </w:r>
      <w:r w:rsidR="009245B9">
        <w:rPr>
          <w:snapToGrid w:val="0"/>
        </w:rPr>
        <w:t>»</w:t>
      </w:r>
      <w:r w:rsidRPr="00800779">
        <w:rPr>
          <w:snapToGrid w:val="0"/>
        </w:rPr>
        <w:t xml:space="preserve"> под общей редакцией С.К. Шойгу, </w:t>
      </w:r>
      <w:r w:rsidR="009245B9">
        <w:rPr>
          <w:snapToGrid w:val="0"/>
        </w:rPr>
        <w:t>«</w:t>
      </w:r>
      <w:r w:rsidRPr="00800779">
        <w:rPr>
          <w:snapToGrid w:val="0"/>
        </w:rPr>
        <w:t xml:space="preserve">Карте опасных природных и </w:t>
      </w:r>
      <w:proofErr w:type="spellStart"/>
      <w:r w:rsidRPr="00800779">
        <w:rPr>
          <w:snapToGrid w:val="0"/>
        </w:rPr>
        <w:t>техноприродных</w:t>
      </w:r>
      <w:proofErr w:type="spellEnd"/>
      <w:r w:rsidRPr="00800779">
        <w:rPr>
          <w:snapToGrid w:val="0"/>
        </w:rPr>
        <w:t xml:space="preserve"> процессов в России</w:t>
      </w:r>
      <w:r w:rsidR="009245B9">
        <w:rPr>
          <w:snapToGrid w:val="0"/>
        </w:rPr>
        <w:t>»</w:t>
      </w:r>
      <w:r w:rsidRPr="00800779">
        <w:rPr>
          <w:snapToGrid w:val="0"/>
        </w:rPr>
        <w:t xml:space="preserve">, разработанной Институтом геоэкологии РАН, </w:t>
      </w:r>
      <w:r w:rsidRPr="00800779">
        <w:rPr>
          <w:snapToGrid w:val="0"/>
          <w:szCs w:val="24"/>
        </w:rPr>
        <w:t xml:space="preserve"> материалов доклада </w:t>
      </w:r>
      <w:r w:rsidR="009245B9">
        <w:rPr>
          <w:snapToGrid w:val="0"/>
          <w:szCs w:val="24"/>
        </w:rPr>
        <w:t>«</w:t>
      </w:r>
      <w:r w:rsidRPr="00800779">
        <w:rPr>
          <w:snapToGrid w:val="0"/>
          <w:szCs w:val="24"/>
        </w:rPr>
        <w:t>О состоянии и охране окружающей среды на территории республики Дагестан в 201</w:t>
      </w:r>
      <w:r>
        <w:rPr>
          <w:snapToGrid w:val="0"/>
          <w:szCs w:val="24"/>
        </w:rPr>
        <w:t>3</w:t>
      </w:r>
      <w:r w:rsidRPr="00800779">
        <w:rPr>
          <w:snapToGrid w:val="0"/>
          <w:szCs w:val="24"/>
        </w:rPr>
        <w:t xml:space="preserve"> году</w:t>
      </w:r>
      <w:r w:rsidR="009245B9">
        <w:rPr>
          <w:snapToGrid w:val="0"/>
          <w:szCs w:val="24"/>
        </w:rPr>
        <w:t>»</w:t>
      </w:r>
      <w:r w:rsidRPr="00800779">
        <w:rPr>
          <w:snapToGrid w:val="0"/>
          <w:szCs w:val="24"/>
        </w:rPr>
        <w:t xml:space="preserve">, </w:t>
      </w:r>
      <w:r w:rsidR="009245B9">
        <w:rPr>
          <w:snapToGrid w:val="0"/>
          <w:szCs w:val="24"/>
        </w:rPr>
        <w:t>«</w:t>
      </w:r>
      <w:r w:rsidRPr="00800779">
        <w:rPr>
          <w:snapToGrid w:val="0"/>
          <w:szCs w:val="24"/>
        </w:rPr>
        <w:t>Информационного бюллетеня о состоянии недр республики Дагестан в 201</w:t>
      </w:r>
      <w:r>
        <w:rPr>
          <w:snapToGrid w:val="0"/>
          <w:szCs w:val="24"/>
        </w:rPr>
        <w:t>3</w:t>
      </w:r>
      <w:r w:rsidRPr="00800779">
        <w:rPr>
          <w:snapToGrid w:val="0"/>
          <w:szCs w:val="24"/>
        </w:rPr>
        <w:t xml:space="preserve"> году</w:t>
      </w:r>
      <w:r w:rsidR="009245B9">
        <w:rPr>
          <w:snapToGrid w:val="0"/>
          <w:szCs w:val="24"/>
        </w:rPr>
        <w:t>»</w:t>
      </w:r>
      <w:r w:rsidRPr="00800779">
        <w:rPr>
          <w:snapToGrid w:val="0"/>
          <w:szCs w:val="24"/>
        </w:rPr>
        <w:t xml:space="preserve"> на территории </w:t>
      </w:r>
      <w:r>
        <w:rPr>
          <w:snapToGrid w:val="0"/>
          <w:szCs w:val="24"/>
        </w:rPr>
        <w:t>сельсовета</w:t>
      </w:r>
      <w:r w:rsidRPr="00800779">
        <w:rPr>
          <w:snapToGrid w:val="0"/>
          <w:szCs w:val="24"/>
        </w:rPr>
        <w:t xml:space="preserve"> распространены</w:t>
      </w:r>
      <w:proofErr w:type="gramEnd"/>
      <w:r w:rsidRPr="00800779">
        <w:rPr>
          <w:snapToGrid w:val="0"/>
          <w:szCs w:val="24"/>
        </w:rPr>
        <w:t xml:space="preserve"> следующие  </w:t>
      </w:r>
      <w:r w:rsidRPr="00800779">
        <w:rPr>
          <w:snapToGrid w:val="0"/>
        </w:rPr>
        <w:t xml:space="preserve">природные явления и процессы, способные привести к возникновению ЧС. </w:t>
      </w:r>
    </w:p>
    <w:p w:rsidR="00D11E6D" w:rsidRPr="003037BC" w:rsidRDefault="00D11E6D" w:rsidP="003037BC">
      <w:pPr>
        <w:pStyle w:val="affc"/>
        <w:keepNext/>
        <w:rPr>
          <w:b/>
          <w:snapToGrid w:val="0"/>
        </w:rPr>
      </w:pPr>
      <w:r w:rsidRPr="003037BC">
        <w:rPr>
          <w:b/>
          <w:snapToGrid w:val="0"/>
        </w:rPr>
        <w:t>Опасные гидрологические явления и процессы.</w:t>
      </w:r>
    </w:p>
    <w:p w:rsidR="00D11E6D" w:rsidRPr="003037BC" w:rsidRDefault="00D11E6D" w:rsidP="003037BC">
      <w:pPr>
        <w:pStyle w:val="affc"/>
        <w:rPr>
          <w:b/>
          <w:i/>
          <w:snapToGrid w:val="0"/>
        </w:rPr>
      </w:pPr>
      <w:r w:rsidRPr="003037BC">
        <w:rPr>
          <w:b/>
          <w:i/>
          <w:snapToGrid w:val="0"/>
        </w:rPr>
        <w:t>Весенние половодья.</w:t>
      </w:r>
    </w:p>
    <w:p w:rsidR="00D11E6D" w:rsidRPr="005963F0" w:rsidRDefault="00D11E6D" w:rsidP="009245B9">
      <w:pPr>
        <w:keepLines/>
        <w:ind w:firstLine="851"/>
      </w:pPr>
      <w:r w:rsidRPr="005963F0">
        <w:lastRenderedPageBreak/>
        <w:t xml:space="preserve">Территория сельсовета Зубутли-Миатлинский находится в непосредственной близости к реке Сулак (500 м на восток от села Зубутли-Миатли). Между сел Зубутли-Миатли (на юг от села) и Новое Гадари (на север от села) находится </w:t>
      </w:r>
      <w:proofErr w:type="spellStart"/>
      <w:r w:rsidRPr="005963F0">
        <w:t>Верхнехасавюртский</w:t>
      </w:r>
      <w:proofErr w:type="spellEnd"/>
      <w:r w:rsidRPr="005963F0">
        <w:t xml:space="preserve"> канал и впадает в реку Сулак. </w:t>
      </w:r>
    </w:p>
    <w:p w:rsidR="00D11E6D" w:rsidRPr="00FF1678" w:rsidRDefault="00D11E6D" w:rsidP="009245B9">
      <w:pPr>
        <w:keepLines/>
        <w:ind w:firstLine="851"/>
        <w:rPr>
          <w:b/>
          <w:bCs/>
        </w:rPr>
      </w:pPr>
      <w:r>
        <w:rPr>
          <w:b/>
          <w:bCs/>
        </w:rPr>
        <w:t xml:space="preserve">Явления не носят значительного поражающего воздействия на населённые пункты и территорию сельсовета в целом благодаря крутому западному склону долины реки. Наибольшему воздействию паводка может подвергнуться северная часть территории сельсовета, расположенная в пойменной части реки </w:t>
      </w:r>
      <w:r>
        <w:rPr>
          <w:b/>
        </w:rPr>
        <w:t>Сулак</w:t>
      </w:r>
      <w:r w:rsidRPr="00FF1678">
        <w:rPr>
          <w:b/>
          <w:bCs/>
        </w:rPr>
        <w:t>.</w:t>
      </w:r>
    </w:p>
    <w:p w:rsidR="00D11E6D" w:rsidRPr="003037BC" w:rsidRDefault="00D11E6D" w:rsidP="003037BC">
      <w:pPr>
        <w:pStyle w:val="affc"/>
        <w:rPr>
          <w:b/>
          <w:snapToGrid w:val="0"/>
        </w:rPr>
      </w:pPr>
      <w:r w:rsidRPr="003037BC">
        <w:rPr>
          <w:b/>
          <w:snapToGrid w:val="0"/>
        </w:rPr>
        <w:t>Опасные метеорологические явления и процессы.</w:t>
      </w:r>
    </w:p>
    <w:p w:rsidR="00D11E6D" w:rsidRPr="00800779" w:rsidRDefault="00D11E6D" w:rsidP="009245B9">
      <w:pPr>
        <w:keepLines/>
        <w:ind w:firstLine="851"/>
      </w:pPr>
      <w:r w:rsidRPr="00800779">
        <w:t>Наиболее распространёнными источниками природных ЧС, требующими принятия превентивных защитных мер, по данным ГУ МЧС России по республике Дагестан, являются следующие характерные явления</w:t>
      </w:r>
    </w:p>
    <w:p w:rsidR="00D11E6D" w:rsidRPr="00800779" w:rsidRDefault="00D11E6D" w:rsidP="009245B9">
      <w:pPr>
        <w:keepLines/>
        <w:ind w:firstLine="851"/>
      </w:pPr>
      <w:r w:rsidRPr="00800779">
        <w:t xml:space="preserve">- сильный ветер - скорость ветра– </w:t>
      </w:r>
      <w:r>
        <w:t>18-20</w:t>
      </w:r>
      <w:r w:rsidRPr="00800779">
        <w:t xml:space="preserve"> м/сек и более;</w:t>
      </w:r>
    </w:p>
    <w:p w:rsidR="00D11E6D" w:rsidRPr="00800779" w:rsidRDefault="00D11E6D" w:rsidP="009245B9">
      <w:pPr>
        <w:keepLines/>
        <w:ind w:firstLine="851"/>
      </w:pPr>
      <w:r w:rsidRPr="00800779">
        <w:t>- сильный ливень - количество осадков 30 мм и более за 1 ч и менее;</w:t>
      </w:r>
    </w:p>
    <w:p w:rsidR="00D11E6D" w:rsidRPr="00800779" w:rsidRDefault="00D11E6D" w:rsidP="009245B9">
      <w:pPr>
        <w:keepLines/>
        <w:ind w:firstLine="851"/>
      </w:pPr>
      <w:r w:rsidRPr="00800779">
        <w:t>- крупный град - диаметр градин – 20 мм и более;</w:t>
      </w:r>
    </w:p>
    <w:p w:rsidR="00D11E6D" w:rsidRPr="00800779" w:rsidRDefault="00D11E6D" w:rsidP="009245B9">
      <w:pPr>
        <w:keepLines/>
        <w:ind w:firstLine="851"/>
        <w:rPr>
          <w:b/>
          <w:i/>
          <w:snapToGrid w:val="0"/>
        </w:rPr>
      </w:pPr>
    </w:p>
    <w:p w:rsidR="00D11E6D" w:rsidRPr="003037BC" w:rsidRDefault="00D11E6D" w:rsidP="003037BC">
      <w:pPr>
        <w:pStyle w:val="affc"/>
        <w:rPr>
          <w:b/>
          <w:i/>
          <w:snapToGrid w:val="0"/>
        </w:rPr>
      </w:pPr>
      <w:r w:rsidRPr="003037BC">
        <w:rPr>
          <w:b/>
          <w:i/>
          <w:snapToGrid w:val="0"/>
        </w:rPr>
        <w:t>Температурные экстремумы</w:t>
      </w:r>
    </w:p>
    <w:p w:rsidR="00D11E6D" w:rsidRPr="00800779" w:rsidRDefault="00D11E6D" w:rsidP="009245B9">
      <w:pPr>
        <w:keepLines/>
        <w:ind w:firstLine="851"/>
        <w:rPr>
          <w:bCs/>
          <w:iCs/>
        </w:rPr>
      </w:pPr>
      <w:r w:rsidRPr="00800779">
        <w:rPr>
          <w:bCs/>
          <w:iCs/>
        </w:rPr>
        <w:t>Экстремально</w:t>
      </w:r>
      <w:r w:rsidRPr="00800779">
        <w:rPr>
          <w:b/>
          <w:bCs/>
          <w:iCs/>
        </w:rPr>
        <w:t xml:space="preserve"> высокая температура</w:t>
      </w:r>
      <w:r w:rsidRPr="00800779">
        <w:rPr>
          <w:bCs/>
          <w:iCs/>
        </w:rPr>
        <w:t xml:space="preserve"> воздуха создаёт неблагоприятные и сложные условия для жизни и деятельности человека (увеличивается вероятность сердечно - сосудистых заболеваний, тепловых ударов, возрастает число гипертонических кризов).</w:t>
      </w:r>
    </w:p>
    <w:p w:rsidR="00D11E6D" w:rsidRPr="00800779" w:rsidRDefault="00D11E6D" w:rsidP="009245B9">
      <w:pPr>
        <w:keepLines/>
        <w:ind w:firstLine="851"/>
        <w:rPr>
          <w:bCs/>
          <w:iCs/>
        </w:rPr>
      </w:pPr>
      <w:r w:rsidRPr="00800779">
        <w:rPr>
          <w:bCs/>
          <w:iCs/>
        </w:rPr>
        <w:t>При экстремально высоких температурах воздуха происходят сбои в работе сложных технологических процессов, оснащённых вычислительной техникой, работа которой зависит от внешних метеорологических условий. Длительные периоды экстремально высокой температуры воздуха приводят к засухам, лесным, торфяным и степным пожарам.</w:t>
      </w:r>
    </w:p>
    <w:p w:rsidR="00D11E6D" w:rsidRPr="00800779" w:rsidRDefault="00D11E6D" w:rsidP="009245B9">
      <w:pPr>
        <w:keepLines/>
        <w:ind w:firstLine="851"/>
        <w:rPr>
          <w:bCs/>
          <w:iCs/>
        </w:rPr>
      </w:pPr>
      <w:r w:rsidRPr="00800779">
        <w:rPr>
          <w:bCs/>
          <w:iCs/>
        </w:rPr>
        <w:t xml:space="preserve">Район расположения </w:t>
      </w:r>
      <w:r>
        <w:rPr>
          <w:bCs/>
          <w:iCs/>
        </w:rPr>
        <w:t xml:space="preserve">сельсовета </w:t>
      </w:r>
      <w:r w:rsidRPr="00800779">
        <w:rPr>
          <w:bCs/>
          <w:iCs/>
        </w:rPr>
        <w:t>относится к районам с опасно высокими температурами воздуха летом, где число дней в году с максимальной температурой, превышающей +30</w:t>
      </w:r>
      <w:r w:rsidRPr="00800779">
        <w:rPr>
          <w:bCs/>
          <w:iCs/>
          <w:vertAlign w:val="superscript"/>
        </w:rPr>
        <w:t>0</w:t>
      </w:r>
      <w:r w:rsidRPr="00800779">
        <w:rPr>
          <w:bCs/>
          <w:iCs/>
        </w:rPr>
        <w:t>С больше или равно пяти.</w:t>
      </w:r>
    </w:p>
    <w:p w:rsidR="00D11E6D" w:rsidRPr="00800779" w:rsidRDefault="00D11E6D" w:rsidP="009245B9">
      <w:pPr>
        <w:keepLines/>
        <w:ind w:firstLine="851"/>
        <w:rPr>
          <w:bCs/>
          <w:iCs/>
        </w:rPr>
      </w:pPr>
      <w:r w:rsidRPr="00800779">
        <w:rPr>
          <w:bCs/>
          <w:iCs/>
        </w:rPr>
        <w:t>Среднее число дней с температурой на 20</w:t>
      </w:r>
      <w:r w:rsidRPr="00800779">
        <w:rPr>
          <w:bCs/>
          <w:iCs/>
          <w:vertAlign w:val="superscript"/>
        </w:rPr>
        <w:t>0</w:t>
      </w:r>
      <w:r w:rsidRPr="00800779">
        <w:rPr>
          <w:bCs/>
          <w:iCs/>
        </w:rPr>
        <w:t xml:space="preserve">С выше средней июльской составляет более 1 в год (очень высокий риск). При этом максимальная температура в летний период зафиксирована </w:t>
      </w:r>
      <w:proofErr w:type="gramStart"/>
      <w:r w:rsidRPr="00800779">
        <w:rPr>
          <w:bCs/>
          <w:iCs/>
        </w:rPr>
        <w:t>равной</w:t>
      </w:r>
      <w:proofErr w:type="gramEnd"/>
      <w:r w:rsidRPr="00800779">
        <w:rPr>
          <w:bCs/>
          <w:iCs/>
        </w:rPr>
        <w:t xml:space="preserve"> + </w:t>
      </w:r>
      <w:r>
        <w:rPr>
          <w:bCs/>
          <w:iCs/>
        </w:rPr>
        <w:t>41</w:t>
      </w:r>
      <w:r w:rsidRPr="00800779">
        <w:rPr>
          <w:bCs/>
          <w:iCs/>
          <w:vertAlign w:val="superscript"/>
        </w:rPr>
        <w:t>0</w:t>
      </w:r>
      <w:r w:rsidRPr="00800779">
        <w:rPr>
          <w:bCs/>
          <w:iCs/>
        </w:rPr>
        <w:t>С. Максимальная непрерывная продолжительность периода высоких значений температуры воздуха (+ 30</w:t>
      </w:r>
      <w:r w:rsidRPr="00800779">
        <w:rPr>
          <w:bCs/>
          <w:iCs/>
          <w:vertAlign w:val="superscript"/>
        </w:rPr>
        <w:t>0</w:t>
      </w:r>
      <w:r w:rsidRPr="00800779">
        <w:rPr>
          <w:bCs/>
          <w:iCs/>
        </w:rPr>
        <w:t>С и выше) составляет 12 часов.</w:t>
      </w:r>
    </w:p>
    <w:p w:rsidR="00D11E6D" w:rsidRPr="00800779" w:rsidRDefault="00D11E6D" w:rsidP="009245B9">
      <w:pPr>
        <w:keepLines/>
        <w:ind w:firstLine="851"/>
        <w:rPr>
          <w:bCs/>
          <w:iCs/>
        </w:rPr>
      </w:pPr>
      <w:r w:rsidRPr="00800779">
        <w:rPr>
          <w:bCs/>
          <w:iCs/>
        </w:rPr>
        <w:t>Степень опасности экстремально высоких температур воздуха составляет 2 балла.</w:t>
      </w:r>
    </w:p>
    <w:p w:rsidR="00D11E6D" w:rsidRPr="00800779" w:rsidRDefault="00D11E6D" w:rsidP="009245B9">
      <w:pPr>
        <w:keepLines/>
        <w:ind w:firstLine="851"/>
        <w:rPr>
          <w:bCs/>
          <w:iCs/>
        </w:rPr>
      </w:pPr>
      <w:r w:rsidRPr="00800779">
        <w:rPr>
          <w:bCs/>
          <w:iCs/>
        </w:rPr>
        <w:lastRenderedPageBreak/>
        <w:t>Экстремально</w:t>
      </w:r>
      <w:r w:rsidRPr="00800779">
        <w:rPr>
          <w:b/>
          <w:bCs/>
          <w:iCs/>
        </w:rPr>
        <w:t xml:space="preserve"> низкие температуры</w:t>
      </w:r>
      <w:r w:rsidRPr="00800779">
        <w:rPr>
          <w:bCs/>
          <w:iCs/>
        </w:rPr>
        <w:t xml:space="preserve"> угрожают обморожением людей на открытом воздухе, нарушением систем эксплуатации зданий и условий работы техники.</w:t>
      </w:r>
    </w:p>
    <w:p w:rsidR="00D11E6D" w:rsidRPr="00800779" w:rsidRDefault="00D11E6D" w:rsidP="009245B9">
      <w:pPr>
        <w:keepLines/>
        <w:ind w:firstLine="851"/>
        <w:rPr>
          <w:bCs/>
          <w:iCs/>
        </w:rPr>
      </w:pPr>
      <w:r w:rsidRPr="00800779">
        <w:rPr>
          <w:bCs/>
          <w:iCs/>
        </w:rPr>
        <w:t>Низкие отрицательные температуры воздуха в течение длительного периода способствуют не только неблагоприятным условиям проживания, дополнительным расходам во время отопительного сезона, но и создаёт условия для возникновения ЧС. Помимо жилищно-коммунального хозяйства сильные морозы могут создавать ЧС на автомобильном транспорте.</w:t>
      </w:r>
    </w:p>
    <w:p w:rsidR="00D11E6D" w:rsidRPr="00800779" w:rsidRDefault="00D11E6D" w:rsidP="009245B9">
      <w:pPr>
        <w:keepLines/>
        <w:ind w:firstLine="851"/>
        <w:rPr>
          <w:bCs/>
          <w:iCs/>
        </w:rPr>
      </w:pPr>
      <w:r w:rsidRPr="00800779">
        <w:rPr>
          <w:bCs/>
          <w:iCs/>
        </w:rPr>
        <w:t>Среднее число дней с температурой на 20</w:t>
      </w:r>
      <w:r w:rsidRPr="00800779">
        <w:rPr>
          <w:bCs/>
          <w:iCs/>
          <w:vertAlign w:val="superscript"/>
        </w:rPr>
        <w:t>0</w:t>
      </w:r>
      <w:r w:rsidRPr="00800779">
        <w:rPr>
          <w:bCs/>
          <w:iCs/>
        </w:rPr>
        <w:t xml:space="preserve">С ниже средней январской составляет более 1 в год (очень высокий риск). Степень опасности экстремально низких температур воздуха составляет 1 балл. Абсолютная минимальная температура в </w:t>
      </w:r>
      <w:r w:rsidRPr="00800779">
        <w:rPr>
          <w:noProof/>
        </w:rPr>
        <w:t xml:space="preserve">поселении </w:t>
      </w:r>
      <w:r w:rsidRPr="00800779">
        <w:rPr>
          <w:bCs/>
          <w:iCs/>
        </w:rPr>
        <w:t xml:space="preserve">отмечалась </w:t>
      </w:r>
      <w:proofErr w:type="gramStart"/>
      <w:r w:rsidRPr="00800779">
        <w:rPr>
          <w:bCs/>
          <w:iCs/>
        </w:rPr>
        <w:t>равной</w:t>
      </w:r>
      <w:proofErr w:type="gramEnd"/>
      <w:r w:rsidRPr="00800779">
        <w:rPr>
          <w:bCs/>
          <w:iCs/>
        </w:rPr>
        <w:t xml:space="preserve"> - </w:t>
      </w:r>
      <w:r>
        <w:rPr>
          <w:bCs/>
          <w:iCs/>
        </w:rPr>
        <w:t>21</w:t>
      </w:r>
      <w:r w:rsidRPr="00800779">
        <w:rPr>
          <w:bCs/>
          <w:iCs/>
          <w:vertAlign w:val="superscript"/>
        </w:rPr>
        <w:t>0</w:t>
      </w:r>
      <w:r w:rsidRPr="00800779">
        <w:rPr>
          <w:bCs/>
          <w:iCs/>
        </w:rPr>
        <w:t xml:space="preserve">С. </w:t>
      </w:r>
    </w:p>
    <w:p w:rsidR="00D11E6D" w:rsidRPr="00800779" w:rsidRDefault="00D11E6D" w:rsidP="009245B9">
      <w:pPr>
        <w:keepLines/>
        <w:ind w:firstLine="851"/>
        <w:rPr>
          <w:b/>
          <w:i/>
          <w:snapToGrid w:val="0"/>
        </w:rPr>
      </w:pPr>
    </w:p>
    <w:p w:rsidR="00D11E6D" w:rsidRPr="003037BC" w:rsidRDefault="00D11E6D" w:rsidP="003037BC">
      <w:pPr>
        <w:pStyle w:val="affc"/>
        <w:rPr>
          <w:b/>
          <w:i/>
          <w:snapToGrid w:val="0"/>
        </w:rPr>
      </w:pPr>
      <w:r w:rsidRPr="003037BC">
        <w:rPr>
          <w:b/>
          <w:i/>
          <w:snapToGrid w:val="0"/>
        </w:rPr>
        <w:t xml:space="preserve">Ливневые дожди </w:t>
      </w:r>
    </w:p>
    <w:p w:rsidR="00D11E6D" w:rsidRPr="00800779" w:rsidRDefault="00D11E6D" w:rsidP="009245B9">
      <w:pPr>
        <w:keepLines/>
        <w:ind w:firstLine="851"/>
      </w:pPr>
      <w:r w:rsidRPr="00800779">
        <w:t xml:space="preserve">Уровень опасности сильных дождей - высокий (повторяемость интенсивных осадков 20 мм и более в сутки - 01.-1.0 раз в год; возможно возникновение ЧС объектового и муниципального уровня). </w:t>
      </w:r>
    </w:p>
    <w:p w:rsidR="00D11E6D" w:rsidRPr="00800779" w:rsidRDefault="00D11E6D" w:rsidP="009245B9">
      <w:pPr>
        <w:keepLines/>
        <w:ind w:firstLine="851"/>
      </w:pPr>
      <w:r w:rsidRPr="00800779">
        <w:t xml:space="preserve">Воздействию ливневых дождей подвержена вся территория </w:t>
      </w:r>
      <w:r>
        <w:t>сельсовета.</w:t>
      </w:r>
      <w:r w:rsidRPr="00800779">
        <w:t xml:space="preserve"> Наиболее часто ливневые дожди проходят в период с </w:t>
      </w:r>
      <w:r>
        <w:t>марта по апрель</w:t>
      </w:r>
      <w:r w:rsidRPr="00800779">
        <w:t xml:space="preserve"> месяцы.</w:t>
      </w:r>
    </w:p>
    <w:p w:rsidR="00D11E6D" w:rsidRPr="00800779" w:rsidRDefault="00D11E6D" w:rsidP="009245B9">
      <w:pPr>
        <w:keepLines/>
        <w:ind w:firstLine="851"/>
      </w:pPr>
      <w:r w:rsidRPr="00800779">
        <w:t xml:space="preserve">Основное поражающее воздействие приходится на элементы </w:t>
      </w:r>
      <w:proofErr w:type="spellStart"/>
      <w:r w:rsidRPr="00800779">
        <w:t>электросетевых</w:t>
      </w:r>
      <w:proofErr w:type="spellEnd"/>
      <w:r w:rsidRPr="00800779">
        <w:t xml:space="preserve"> объектов, здания с плоской поверхностью крыш, сельскохозяйственные посевы, дорожную сеть межпоселкового уровня.</w:t>
      </w:r>
    </w:p>
    <w:p w:rsidR="00D11E6D" w:rsidRPr="00800779" w:rsidRDefault="00D11E6D" w:rsidP="009245B9">
      <w:pPr>
        <w:keepLines/>
        <w:ind w:firstLine="851"/>
      </w:pPr>
      <w:r w:rsidRPr="00800779">
        <w:t xml:space="preserve">В результате ливневых дождей увеличивается частота просадки грунтов, обрушения речных откосов, размыв улично-дорожной сети, расположенной на скатах и в дефиле балочной сети, возрастает уровень затопления поверхностными водами территорий </w:t>
      </w:r>
      <w:r>
        <w:t>сельсовета</w:t>
      </w:r>
      <w:r w:rsidRPr="00800779">
        <w:t>, расположенных в пониженной части рельефа, возможен смыв огородных культур на приусадебных участках, сельскохозяйственных культур.</w:t>
      </w:r>
    </w:p>
    <w:p w:rsidR="00D11E6D" w:rsidRPr="00800779" w:rsidRDefault="00D11E6D" w:rsidP="009245B9">
      <w:pPr>
        <w:keepLines/>
        <w:ind w:firstLine="851"/>
      </w:pPr>
      <w:r w:rsidRPr="00800779">
        <w:rPr>
          <w:b/>
          <w:i/>
          <w:snapToGrid w:val="0"/>
        </w:rPr>
        <w:t>Ветровые нагрузки</w:t>
      </w:r>
      <w:r w:rsidRPr="00800779">
        <w:rPr>
          <w:snapToGrid w:val="0"/>
        </w:rPr>
        <w:t xml:space="preserve"> – </w:t>
      </w:r>
      <w:r w:rsidRPr="00800779">
        <w:t xml:space="preserve">уровень опасности сильных ветров - высокий (среднее многолетнее число дней за год с сильным ветром 23 м/сек и более - более 1.0; возможно возникновение ЧС объектового, муниципального и межмуниципального уровня в результате </w:t>
      </w:r>
      <w:proofErr w:type="gramStart"/>
      <w:r w:rsidRPr="00800779">
        <w:t>нарушения устойчивости функционирования линейных объектов энергоснабжения</w:t>
      </w:r>
      <w:proofErr w:type="gramEnd"/>
      <w:r w:rsidRPr="00800779">
        <w:t>).</w:t>
      </w:r>
    </w:p>
    <w:p w:rsidR="00D11E6D" w:rsidRPr="00800779" w:rsidRDefault="00D11E6D" w:rsidP="009245B9">
      <w:pPr>
        <w:keepLines/>
        <w:ind w:firstLine="851"/>
      </w:pPr>
      <w:r w:rsidRPr="00800779">
        <w:t>Основному поражающему воздействию  сильных ветров подвержены линейные объекты систем энергоснабжения и кровли зданий различного назначения.</w:t>
      </w:r>
    </w:p>
    <w:p w:rsidR="00D11E6D" w:rsidRPr="00800779" w:rsidRDefault="00D11E6D" w:rsidP="009245B9">
      <w:pPr>
        <w:keepLines/>
        <w:ind w:firstLine="851"/>
        <w:rPr>
          <w:snapToGrid w:val="0"/>
          <w:sz w:val="16"/>
          <w:szCs w:val="16"/>
        </w:rPr>
      </w:pPr>
    </w:p>
    <w:p w:rsidR="00570033" w:rsidRPr="00570033" w:rsidRDefault="00570033" w:rsidP="003037BC">
      <w:pPr>
        <w:pStyle w:val="affd"/>
        <w:keepNext/>
      </w:pPr>
      <w:r w:rsidRPr="00570033">
        <w:lastRenderedPageBreak/>
        <w:t xml:space="preserve">Таблица </w:t>
      </w:r>
      <w:fldSimple w:instr=" SEQ Таблица \* ARABIC ">
        <w:r w:rsidR="00311DD3">
          <w:rPr>
            <w:noProof/>
          </w:rPr>
          <w:t>15</w:t>
        </w:r>
      </w:fldSimple>
      <w:r>
        <w:t xml:space="preserve"> –</w:t>
      </w:r>
      <w:r w:rsidRPr="00570033">
        <w:t xml:space="preserve"> Степень разрушения зданий и сооружений при ураганах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44"/>
        <w:gridCol w:w="5159"/>
        <w:gridCol w:w="883"/>
        <w:gridCol w:w="1032"/>
        <w:gridCol w:w="1032"/>
        <w:gridCol w:w="885"/>
      </w:tblGrid>
      <w:tr w:rsidR="00D11E6D" w:rsidRPr="00083BC2" w:rsidTr="004B717F">
        <w:trPr>
          <w:cantSplit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267F8">
              <w:rPr>
                <w:b/>
                <w:sz w:val="20"/>
                <w:szCs w:val="20"/>
              </w:rPr>
              <w:t>№</w:t>
            </w:r>
          </w:p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267F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267F8">
              <w:rPr>
                <w:b/>
                <w:sz w:val="20"/>
                <w:szCs w:val="20"/>
              </w:rPr>
              <w:t>/</w:t>
            </w:r>
            <w:proofErr w:type="spellStart"/>
            <w:r w:rsidRPr="00C267F8">
              <w:rPr>
                <w:b/>
                <w:sz w:val="20"/>
                <w:szCs w:val="20"/>
              </w:rPr>
              <w:t>п</w:t>
            </w:r>
            <w:proofErr w:type="spellEnd"/>
          </w:p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pct"/>
            <w:vMerge w:val="restart"/>
            <w:shd w:val="clear" w:color="auto" w:fill="auto"/>
            <w:vAlign w:val="center"/>
          </w:tcPr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267F8">
              <w:rPr>
                <w:b/>
                <w:sz w:val="20"/>
                <w:szCs w:val="20"/>
              </w:rPr>
              <w:t>Типы конструктивных решений здания,</w:t>
            </w:r>
          </w:p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267F8">
              <w:rPr>
                <w:b/>
                <w:sz w:val="20"/>
                <w:szCs w:val="20"/>
              </w:rPr>
              <w:t>сооружении</w:t>
            </w:r>
            <w:proofErr w:type="gramEnd"/>
            <w:r w:rsidRPr="00C267F8">
              <w:rPr>
                <w:b/>
                <w:sz w:val="20"/>
                <w:szCs w:val="20"/>
              </w:rPr>
              <w:t xml:space="preserve"> и оборудования</w:t>
            </w:r>
          </w:p>
        </w:tc>
        <w:tc>
          <w:tcPr>
            <w:tcW w:w="2031" w:type="pct"/>
            <w:gridSpan w:val="4"/>
            <w:shd w:val="clear" w:color="auto" w:fill="auto"/>
            <w:vAlign w:val="center"/>
          </w:tcPr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267F8">
              <w:rPr>
                <w:b/>
                <w:sz w:val="20"/>
                <w:szCs w:val="20"/>
              </w:rPr>
              <w:t>Скорость ветра, м/</w:t>
            </w:r>
            <w:proofErr w:type="gramStart"/>
            <w:r w:rsidRPr="00C267F8">
              <w:rPr>
                <w:b/>
                <w:sz w:val="20"/>
                <w:szCs w:val="20"/>
              </w:rPr>
              <w:t>с</w:t>
            </w:r>
            <w:proofErr w:type="gramEnd"/>
          </w:p>
        </w:tc>
      </w:tr>
      <w:tr w:rsidR="00D11E6D" w:rsidRPr="00083BC2" w:rsidTr="004B717F">
        <w:trPr>
          <w:cantSplit/>
        </w:trPr>
        <w:tc>
          <w:tcPr>
            <w:tcW w:w="235" w:type="pct"/>
            <w:vMerge/>
            <w:shd w:val="clear" w:color="auto" w:fill="auto"/>
            <w:vAlign w:val="center"/>
          </w:tcPr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pct"/>
            <w:vMerge/>
            <w:shd w:val="clear" w:color="auto" w:fill="auto"/>
            <w:vAlign w:val="center"/>
          </w:tcPr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pct"/>
            <w:gridSpan w:val="4"/>
            <w:shd w:val="clear" w:color="auto" w:fill="auto"/>
            <w:vAlign w:val="center"/>
          </w:tcPr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267F8">
              <w:rPr>
                <w:b/>
                <w:sz w:val="20"/>
                <w:szCs w:val="20"/>
              </w:rPr>
              <w:t>Степень разрушения</w:t>
            </w:r>
          </w:p>
        </w:tc>
      </w:tr>
      <w:tr w:rsidR="00D11E6D" w:rsidRPr="00083BC2" w:rsidTr="004B717F">
        <w:trPr>
          <w:cantSplit/>
        </w:trPr>
        <w:tc>
          <w:tcPr>
            <w:tcW w:w="235" w:type="pct"/>
            <w:vMerge/>
            <w:shd w:val="clear" w:color="auto" w:fill="auto"/>
            <w:vAlign w:val="center"/>
          </w:tcPr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4" w:type="pct"/>
            <w:vMerge/>
            <w:shd w:val="clear" w:color="auto" w:fill="auto"/>
            <w:vAlign w:val="center"/>
          </w:tcPr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267F8">
              <w:rPr>
                <w:b/>
                <w:sz w:val="20"/>
                <w:szCs w:val="20"/>
              </w:rPr>
              <w:t>слабая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267F8"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267F8">
              <w:rPr>
                <w:b/>
                <w:sz w:val="20"/>
                <w:szCs w:val="20"/>
              </w:rPr>
              <w:t>сильная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C267F8" w:rsidRDefault="00D11E6D" w:rsidP="003037BC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267F8">
              <w:rPr>
                <w:b/>
                <w:sz w:val="20"/>
                <w:szCs w:val="20"/>
              </w:rPr>
              <w:t>полная</w:t>
            </w:r>
          </w:p>
        </w:tc>
      </w:tr>
      <w:tr w:rsidR="00D11E6D" w:rsidRPr="00083BC2" w:rsidTr="004B717F">
        <w:tc>
          <w:tcPr>
            <w:tcW w:w="235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Кирпичные малоэтажные здания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20-25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25-40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40-60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&gt;60</w:t>
            </w:r>
          </w:p>
        </w:tc>
      </w:tr>
      <w:tr w:rsidR="00D11E6D" w:rsidRPr="00083BC2" w:rsidTr="004B717F">
        <w:tc>
          <w:tcPr>
            <w:tcW w:w="235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Складские кирпичные здания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25-30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30-45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45-55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&gt;55</w:t>
            </w:r>
          </w:p>
        </w:tc>
      </w:tr>
      <w:tr w:rsidR="00D11E6D" w:rsidRPr="00083BC2" w:rsidTr="004B717F">
        <w:tc>
          <w:tcPr>
            <w:tcW w:w="235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Склады-навесы с металлическим каркасом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15-20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20-45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45-60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&gt;60</w:t>
            </w:r>
          </w:p>
        </w:tc>
      </w:tr>
      <w:tr w:rsidR="00D11E6D" w:rsidRPr="00083BC2" w:rsidTr="004B717F">
        <w:tc>
          <w:tcPr>
            <w:tcW w:w="235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Трансформаторные подстанции закрыт</w:t>
            </w:r>
            <w:proofErr w:type="gramStart"/>
            <w:r w:rsidRPr="00056AD5">
              <w:rPr>
                <w:kern w:val="0"/>
                <w:sz w:val="20"/>
                <w:szCs w:val="20"/>
              </w:rPr>
              <w:t>.</w:t>
            </w:r>
            <w:proofErr w:type="gramEnd"/>
            <w:r w:rsidRPr="00056AD5">
              <w:rPr>
                <w:kern w:val="0"/>
                <w:sz w:val="20"/>
                <w:szCs w:val="20"/>
              </w:rPr>
              <w:t xml:space="preserve"> </w:t>
            </w:r>
            <w:proofErr w:type="gramStart"/>
            <w:r w:rsidRPr="00056AD5">
              <w:rPr>
                <w:kern w:val="0"/>
                <w:sz w:val="20"/>
                <w:szCs w:val="20"/>
              </w:rPr>
              <w:t>т</w:t>
            </w:r>
            <w:proofErr w:type="gramEnd"/>
            <w:r w:rsidRPr="00056AD5">
              <w:rPr>
                <w:kern w:val="0"/>
                <w:sz w:val="20"/>
                <w:szCs w:val="20"/>
              </w:rPr>
              <w:t>ипа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35-45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45-70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70-100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&gt;100</w:t>
            </w:r>
          </w:p>
        </w:tc>
      </w:tr>
      <w:tr w:rsidR="00D11E6D" w:rsidRPr="00083BC2" w:rsidTr="004B717F">
        <w:tc>
          <w:tcPr>
            <w:tcW w:w="235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Насосные станции наземные железобетонные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25-35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35-45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45-55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&gt;55</w:t>
            </w:r>
          </w:p>
        </w:tc>
      </w:tr>
      <w:tr w:rsidR="00D11E6D" w:rsidRPr="00083BC2" w:rsidTr="004B717F">
        <w:tc>
          <w:tcPr>
            <w:tcW w:w="235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Кабельные наземные линии связи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20-25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25-35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35-50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&gt;50</w:t>
            </w:r>
          </w:p>
        </w:tc>
      </w:tr>
      <w:tr w:rsidR="00D11E6D" w:rsidRPr="00083BC2" w:rsidTr="004B717F">
        <w:tc>
          <w:tcPr>
            <w:tcW w:w="235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Кабельные наземные линии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25-30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30-40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40-50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&gt;50</w:t>
            </w:r>
          </w:p>
        </w:tc>
      </w:tr>
      <w:tr w:rsidR="00D11E6D" w:rsidRPr="00083BC2" w:rsidTr="004B717F">
        <w:tc>
          <w:tcPr>
            <w:tcW w:w="235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Воздушные линии низкого напряжения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25-30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30-45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45-60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3037BC">
            <w:pPr>
              <w:keepNext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&gt;60</w:t>
            </w:r>
          </w:p>
        </w:tc>
      </w:tr>
      <w:tr w:rsidR="00D11E6D" w:rsidRPr="00083BC2" w:rsidTr="004B717F">
        <w:tc>
          <w:tcPr>
            <w:tcW w:w="235" w:type="pct"/>
            <w:shd w:val="clear" w:color="auto" w:fill="auto"/>
            <w:vAlign w:val="center"/>
          </w:tcPr>
          <w:p w:rsidR="00D11E6D" w:rsidRPr="00056AD5" w:rsidRDefault="00D11E6D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D11E6D" w:rsidRPr="00056AD5" w:rsidRDefault="00D11E6D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20-25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25-35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11E6D" w:rsidRPr="00056AD5" w:rsidRDefault="00D11E6D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35-45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11E6D" w:rsidRPr="00056AD5" w:rsidRDefault="00D11E6D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&gt;45</w:t>
            </w:r>
          </w:p>
        </w:tc>
      </w:tr>
    </w:tbl>
    <w:p w:rsidR="00C267F8" w:rsidRDefault="00C267F8" w:rsidP="009245B9">
      <w:pPr>
        <w:keepLines/>
        <w:ind w:firstLine="851"/>
        <w:rPr>
          <w:bCs/>
          <w:iCs/>
        </w:rPr>
      </w:pPr>
    </w:p>
    <w:p w:rsidR="00D11E6D" w:rsidRPr="00800779" w:rsidRDefault="00D11E6D" w:rsidP="009245B9">
      <w:pPr>
        <w:keepLines/>
        <w:ind w:firstLine="851"/>
        <w:rPr>
          <w:bCs/>
          <w:iCs/>
        </w:rPr>
      </w:pPr>
      <w:r w:rsidRPr="00800779">
        <w:rPr>
          <w:bCs/>
          <w:iCs/>
        </w:rPr>
        <w:t>Опасность сильных ветров связана с их разрушительной способностью, которая описывается шкалой Э.Бофорта. Ветер со скоростью более 23 м/</w:t>
      </w:r>
      <w:proofErr w:type="gramStart"/>
      <w:r w:rsidRPr="00800779">
        <w:rPr>
          <w:bCs/>
          <w:iCs/>
        </w:rPr>
        <w:t>с</w:t>
      </w:r>
      <w:proofErr w:type="gramEnd"/>
      <w:r w:rsidRPr="00800779">
        <w:rPr>
          <w:bCs/>
          <w:iCs/>
        </w:rPr>
        <w:t xml:space="preserve"> способен вызвать разрушение лёгких построек и таким образом создать ЧС. В Росгидромете принято относить к опасным ветрам те, которые имеют скорости более 15 м/с, а особо опасным в приморской зоне - более 20 м/</w:t>
      </w:r>
      <w:proofErr w:type="gramStart"/>
      <w:r w:rsidRPr="00800779">
        <w:rPr>
          <w:bCs/>
          <w:iCs/>
        </w:rPr>
        <w:t>с</w:t>
      </w:r>
      <w:proofErr w:type="gramEnd"/>
      <w:r w:rsidRPr="00800779">
        <w:rPr>
          <w:bCs/>
          <w:iCs/>
        </w:rPr>
        <w:t xml:space="preserve">. </w:t>
      </w:r>
    </w:p>
    <w:p w:rsidR="00D11E6D" w:rsidRPr="00800779" w:rsidRDefault="00D11E6D" w:rsidP="009245B9">
      <w:pPr>
        <w:keepLines/>
        <w:ind w:firstLine="851"/>
        <w:rPr>
          <w:bCs/>
          <w:iCs/>
        </w:rPr>
      </w:pPr>
      <w:r w:rsidRPr="00800779">
        <w:rPr>
          <w:bCs/>
          <w:iCs/>
        </w:rPr>
        <w:t xml:space="preserve">Среднее многолетнее число дней в год со скоростью ветра более </w:t>
      </w:r>
      <w:r>
        <w:rPr>
          <w:bCs/>
          <w:iCs/>
        </w:rPr>
        <w:t>18</w:t>
      </w:r>
      <w:r w:rsidRPr="00800779">
        <w:rPr>
          <w:bCs/>
          <w:iCs/>
        </w:rPr>
        <w:t>м/сек и более составляет более 1 (очень высокий риск).</w:t>
      </w:r>
    </w:p>
    <w:p w:rsidR="00D11E6D" w:rsidRPr="006841D8" w:rsidRDefault="00D11E6D" w:rsidP="009245B9">
      <w:pPr>
        <w:keepLines/>
        <w:ind w:firstLine="851"/>
      </w:pPr>
      <w:r w:rsidRPr="006841D8">
        <w:t xml:space="preserve">Преобладающими ветрами являются ветра </w:t>
      </w:r>
      <w:r>
        <w:t xml:space="preserve">западного и </w:t>
      </w:r>
      <w:r w:rsidRPr="006841D8">
        <w:t>восточного направлений.</w:t>
      </w:r>
    </w:p>
    <w:p w:rsidR="00D11E6D" w:rsidRPr="00800779" w:rsidRDefault="00D11E6D" w:rsidP="009245B9">
      <w:pPr>
        <w:keepLines/>
        <w:ind w:firstLine="851"/>
        <w:rPr>
          <w:snapToGrid w:val="0"/>
        </w:rPr>
      </w:pPr>
      <w:r w:rsidRPr="00800779">
        <w:rPr>
          <w:snapToGrid w:val="0"/>
        </w:rPr>
        <w:t xml:space="preserve">В соответствии с требованиями </w:t>
      </w:r>
      <w:proofErr w:type="spellStart"/>
      <w:r w:rsidRPr="00800779">
        <w:rPr>
          <w:snapToGrid w:val="0"/>
        </w:rPr>
        <w:t>СНиП</w:t>
      </w:r>
      <w:proofErr w:type="spellEnd"/>
      <w:r w:rsidRPr="00800779">
        <w:rPr>
          <w:snapToGrid w:val="0"/>
        </w:rPr>
        <w:t xml:space="preserve"> 2.01.07-85* </w:t>
      </w:r>
      <w:r w:rsidR="009245B9">
        <w:rPr>
          <w:snapToGrid w:val="0"/>
        </w:rPr>
        <w:t>«</w:t>
      </w:r>
      <w:r w:rsidRPr="00800779">
        <w:rPr>
          <w:snapToGrid w:val="0"/>
        </w:rPr>
        <w:t>Нагрузки и воздействия</w:t>
      </w:r>
      <w:r w:rsidR="009245B9">
        <w:rPr>
          <w:snapToGrid w:val="0"/>
        </w:rPr>
        <w:t>»</w:t>
      </w:r>
      <w:r w:rsidRPr="00800779">
        <w:rPr>
          <w:snapToGrid w:val="0"/>
        </w:rPr>
        <w:t xml:space="preserve"> элементы сооружений должны рассчитываться на восприятие ветровых нагрузок при скорости ветра 23 м/</w:t>
      </w:r>
      <w:proofErr w:type="gramStart"/>
      <w:r w:rsidRPr="00800779">
        <w:rPr>
          <w:snapToGrid w:val="0"/>
        </w:rPr>
        <w:t>с</w:t>
      </w:r>
      <w:proofErr w:type="gramEnd"/>
      <w:r w:rsidRPr="00800779">
        <w:rPr>
          <w:snapToGrid w:val="0"/>
        </w:rPr>
        <w:t xml:space="preserve"> и полностью удовлетворять требованиям для данного климатического района. </w:t>
      </w:r>
    </w:p>
    <w:p w:rsidR="00D11E6D" w:rsidRPr="003037BC" w:rsidRDefault="00D11E6D" w:rsidP="003037BC">
      <w:pPr>
        <w:pStyle w:val="affc"/>
        <w:rPr>
          <w:b/>
          <w:i/>
          <w:snapToGrid w:val="0"/>
        </w:rPr>
      </w:pPr>
      <w:r w:rsidRPr="003037BC">
        <w:rPr>
          <w:b/>
          <w:i/>
          <w:snapToGrid w:val="0"/>
        </w:rPr>
        <w:t xml:space="preserve">Выпадение снега </w:t>
      </w:r>
    </w:p>
    <w:p w:rsidR="00D11E6D" w:rsidRPr="00800779" w:rsidRDefault="00D11E6D" w:rsidP="009245B9">
      <w:pPr>
        <w:keepLines/>
        <w:ind w:firstLine="851"/>
        <w:rPr>
          <w:snapToGrid w:val="0"/>
        </w:rPr>
      </w:pPr>
      <w:r w:rsidRPr="00800779">
        <w:rPr>
          <w:snapToGrid w:val="0"/>
        </w:rPr>
        <w:t xml:space="preserve">Явление распространено на всей территории  </w:t>
      </w:r>
      <w:r>
        <w:rPr>
          <w:snapToGrid w:val="0"/>
        </w:rPr>
        <w:t>сельсовета</w:t>
      </w:r>
      <w:r w:rsidRPr="00800779">
        <w:rPr>
          <w:snapToGrid w:val="0"/>
        </w:rPr>
        <w:t xml:space="preserve"> в период с </w:t>
      </w:r>
      <w:r>
        <w:rPr>
          <w:snapToGrid w:val="0"/>
        </w:rPr>
        <w:t>января</w:t>
      </w:r>
      <w:r w:rsidRPr="00800779">
        <w:rPr>
          <w:snapToGrid w:val="0"/>
        </w:rPr>
        <w:t xml:space="preserve"> по </w:t>
      </w:r>
      <w:r>
        <w:rPr>
          <w:snapToGrid w:val="0"/>
        </w:rPr>
        <w:t xml:space="preserve">февраль </w:t>
      </w:r>
      <w:r w:rsidRPr="00800779">
        <w:rPr>
          <w:snapToGrid w:val="0"/>
        </w:rPr>
        <w:t xml:space="preserve">месяцы. Среднее многолетнее число дней в год с интенсивностью 20мм и более в сутки – более 1 (очень высокий риск). </w:t>
      </w:r>
    </w:p>
    <w:p w:rsidR="00D11E6D" w:rsidRPr="00800779" w:rsidRDefault="00D11E6D" w:rsidP="009245B9">
      <w:pPr>
        <w:keepLines/>
        <w:ind w:firstLine="851"/>
        <w:rPr>
          <w:snapToGrid w:val="0"/>
        </w:rPr>
      </w:pPr>
      <w:r w:rsidRPr="00800779">
        <w:rPr>
          <w:snapToGrid w:val="0"/>
        </w:rPr>
        <w:t>Прогнозируется возникновение источников ЧС объектового и муниципального уровня.</w:t>
      </w:r>
    </w:p>
    <w:p w:rsidR="00D11E6D" w:rsidRPr="00800779" w:rsidRDefault="00D11E6D" w:rsidP="009245B9">
      <w:pPr>
        <w:keepLines/>
        <w:ind w:firstLine="851"/>
      </w:pPr>
      <w:r w:rsidRPr="00800779">
        <w:rPr>
          <w:snapToGrid w:val="0"/>
        </w:rPr>
        <w:t xml:space="preserve">Основными поражающими факторами </w:t>
      </w:r>
      <w:proofErr w:type="gramStart"/>
      <w:r w:rsidRPr="00800779">
        <w:rPr>
          <w:snapToGrid w:val="0"/>
        </w:rPr>
        <w:t>сильных снегопадов, сопровождающихся морозами и ветрами являются</w:t>
      </w:r>
      <w:proofErr w:type="gramEnd"/>
      <w:r w:rsidRPr="00800779">
        <w:rPr>
          <w:snapToGrid w:val="0"/>
        </w:rPr>
        <w:t xml:space="preserve"> обрывы линий электропередач и возникновение снежных заносов. Обрушения кровель зданий под воздействием снеговой нагрузки не регистрировалось.</w:t>
      </w:r>
      <w:r w:rsidRPr="00800779">
        <w:t xml:space="preserve"> </w:t>
      </w:r>
    </w:p>
    <w:p w:rsidR="00D11E6D" w:rsidRPr="00037F56" w:rsidRDefault="00D11E6D" w:rsidP="009245B9">
      <w:pPr>
        <w:keepLines/>
        <w:ind w:firstLine="851"/>
      </w:pPr>
      <w:r w:rsidRPr="00037F56">
        <w:t xml:space="preserve">Снежный покров неустойчив. Снег лежит в общей сложности 13-15 дней. Средняя из наибольших высот снежного покрова составляет 9 см, максимальная 20 см, минимальная 1 см. Средняя дата появления снежного 18/ </w:t>
      </w:r>
      <w:r w:rsidRPr="00D924A2">
        <w:t>XII</w:t>
      </w:r>
      <w:r w:rsidRPr="00037F56">
        <w:t xml:space="preserve">, схода 8/ </w:t>
      </w:r>
      <w:r w:rsidRPr="00D924A2">
        <w:t>III</w:t>
      </w:r>
      <w:r w:rsidRPr="00037F56">
        <w:t xml:space="preserve">. </w:t>
      </w:r>
    </w:p>
    <w:p w:rsidR="00D11E6D" w:rsidRPr="003037BC" w:rsidRDefault="00D11E6D" w:rsidP="003037BC">
      <w:pPr>
        <w:pStyle w:val="affc"/>
        <w:rPr>
          <w:b/>
          <w:i/>
          <w:snapToGrid w:val="0"/>
        </w:rPr>
      </w:pPr>
      <w:r w:rsidRPr="003037BC">
        <w:rPr>
          <w:b/>
          <w:i/>
          <w:snapToGrid w:val="0"/>
        </w:rPr>
        <w:t xml:space="preserve">Сильные морозы </w:t>
      </w:r>
    </w:p>
    <w:p w:rsidR="00D11E6D" w:rsidRPr="00800779" w:rsidRDefault="00D11E6D" w:rsidP="009245B9">
      <w:pPr>
        <w:keepLines/>
        <w:ind w:firstLine="851"/>
      </w:pPr>
      <w:r w:rsidRPr="00800779">
        <w:rPr>
          <w:snapToGrid w:val="0"/>
        </w:rPr>
        <w:lastRenderedPageBreak/>
        <w:t xml:space="preserve">Явление распространено на всей территории </w:t>
      </w:r>
      <w:r>
        <w:rPr>
          <w:snapToGrid w:val="0"/>
        </w:rPr>
        <w:t xml:space="preserve">сельсовета. </w:t>
      </w:r>
      <w:r w:rsidRPr="00800779">
        <w:rPr>
          <w:snapToGrid w:val="0"/>
        </w:rPr>
        <w:t xml:space="preserve"> </w:t>
      </w:r>
    </w:p>
    <w:p w:rsidR="00D11E6D" w:rsidRPr="00800779" w:rsidRDefault="00D11E6D" w:rsidP="009245B9">
      <w:pPr>
        <w:keepLines/>
        <w:ind w:firstLine="851"/>
        <w:rPr>
          <w:snapToGrid w:val="0"/>
        </w:rPr>
      </w:pPr>
      <w:r w:rsidRPr="00800779">
        <w:rPr>
          <w:snapToGrid w:val="0"/>
        </w:rPr>
        <w:t>Среднее число дней за год с температурой ниже -2</w:t>
      </w:r>
      <w:r>
        <w:rPr>
          <w:snapToGrid w:val="0"/>
        </w:rPr>
        <w:t>3</w:t>
      </w:r>
      <w:r w:rsidRPr="00800779">
        <w:rPr>
          <w:snapToGrid w:val="0"/>
          <w:vertAlign w:val="superscript"/>
        </w:rPr>
        <w:t>0</w:t>
      </w:r>
      <w:proofErr w:type="gramStart"/>
      <w:r w:rsidRPr="00800779">
        <w:rPr>
          <w:snapToGrid w:val="0"/>
          <w:vertAlign w:val="superscript"/>
        </w:rPr>
        <w:t xml:space="preserve"> </w:t>
      </w:r>
      <w:r w:rsidRPr="00800779">
        <w:rPr>
          <w:snapToGrid w:val="0"/>
        </w:rPr>
        <w:t>С</w:t>
      </w:r>
      <w:proofErr w:type="gramEnd"/>
      <w:r w:rsidRPr="00800779">
        <w:rPr>
          <w:snapToGrid w:val="0"/>
        </w:rPr>
        <w:t>, составляет более 1 (очень высокий риск). Степень опасности экстремально низких температур – 1 балл.</w:t>
      </w:r>
    </w:p>
    <w:p w:rsidR="00D11E6D" w:rsidRPr="00800779" w:rsidRDefault="00D11E6D" w:rsidP="009245B9">
      <w:pPr>
        <w:keepLines/>
        <w:ind w:firstLine="851"/>
        <w:rPr>
          <w:snapToGrid w:val="0"/>
        </w:rPr>
      </w:pPr>
      <w:r w:rsidRPr="00800779">
        <w:rPr>
          <w:snapToGrid w:val="0"/>
        </w:rPr>
        <w:t>Основным поражающим фактором сильных морозов является воздействие на линейные объекты систем энергоснабжения. Источниками чрезвычайных ситуаций являются порывы инженерных систем, обрывы проводов линий электропередач замерзание природного газа в наружных сетях газопроводов низкого давления.</w:t>
      </w:r>
    </w:p>
    <w:p w:rsidR="00D11E6D" w:rsidRPr="003037BC" w:rsidRDefault="00D11E6D" w:rsidP="003037BC">
      <w:pPr>
        <w:pStyle w:val="affc"/>
        <w:rPr>
          <w:b/>
          <w:i/>
          <w:snapToGrid w:val="0"/>
        </w:rPr>
      </w:pPr>
      <w:r w:rsidRPr="003037BC">
        <w:rPr>
          <w:b/>
          <w:i/>
          <w:snapToGrid w:val="0"/>
        </w:rPr>
        <w:t xml:space="preserve">Грозовые разряды </w:t>
      </w:r>
    </w:p>
    <w:p w:rsidR="00D11E6D" w:rsidRPr="00800779" w:rsidRDefault="00D11E6D" w:rsidP="009245B9">
      <w:pPr>
        <w:keepLines/>
        <w:ind w:firstLine="851"/>
        <w:rPr>
          <w:snapToGrid w:val="0"/>
        </w:rPr>
      </w:pPr>
      <w:r w:rsidRPr="00800779">
        <w:rPr>
          <w:snapToGrid w:val="0"/>
        </w:rPr>
        <w:t>Указанное явление сопровождает, как правило, прохождение ливневых дождей с сильными ветрами и имеет распространение на всей территории республики.</w:t>
      </w:r>
    </w:p>
    <w:p w:rsidR="00D11E6D" w:rsidRPr="00800779" w:rsidRDefault="00D11E6D" w:rsidP="009245B9">
      <w:pPr>
        <w:keepLines/>
        <w:ind w:firstLine="851"/>
        <w:rPr>
          <w:snapToGrid w:val="0"/>
        </w:rPr>
      </w:pPr>
      <w:r w:rsidRPr="00800779">
        <w:rPr>
          <w:snapToGrid w:val="0"/>
        </w:rPr>
        <w:t xml:space="preserve">Наибольшему поражающему воздействию по статистической оценке  подвержены линейные и точечные </w:t>
      </w:r>
      <w:proofErr w:type="spellStart"/>
      <w:r w:rsidRPr="00800779">
        <w:rPr>
          <w:snapToGrid w:val="0"/>
        </w:rPr>
        <w:t>электросетевые</w:t>
      </w:r>
      <w:proofErr w:type="spellEnd"/>
      <w:r w:rsidRPr="00800779">
        <w:rPr>
          <w:snapToGrid w:val="0"/>
        </w:rPr>
        <w:t xml:space="preserve"> объекты (комплектные трансформаторные подстанции, линии электропередач 10-35кВ).</w:t>
      </w:r>
    </w:p>
    <w:p w:rsidR="00D11E6D" w:rsidRPr="00800779" w:rsidRDefault="00D11E6D" w:rsidP="009245B9">
      <w:pPr>
        <w:keepLines/>
        <w:ind w:firstLine="851"/>
      </w:pPr>
      <w:r w:rsidRPr="00800779">
        <w:t xml:space="preserve">Для данного района  степень опасности гроз составляет 3 балла. Число дней в году с грозой составляет 10-20. </w:t>
      </w:r>
    </w:p>
    <w:p w:rsidR="00D11E6D" w:rsidRPr="003037BC" w:rsidRDefault="00D11E6D" w:rsidP="003037BC">
      <w:pPr>
        <w:pStyle w:val="affc"/>
        <w:rPr>
          <w:b/>
          <w:i/>
        </w:rPr>
      </w:pPr>
      <w:r w:rsidRPr="003037BC">
        <w:rPr>
          <w:b/>
          <w:i/>
        </w:rPr>
        <w:t>Градобитие.</w:t>
      </w:r>
    </w:p>
    <w:p w:rsidR="00D11E6D" w:rsidRPr="00800779" w:rsidRDefault="00D11E6D" w:rsidP="009245B9">
      <w:pPr>
        <w:keepLines/>
        <w:ind w:firstLine="851"/>
        <w:rPr>
          <w:bCs/>
          <w:iCs/>
        </w:rPr>
      </w:pPr>
      <w:r w:rsidRPr="00800779">
        <w:rPr>
          <w:bCs/>
          <w:iCs/>
        </w:rPr>
        <w:t>Выпадения губительного града (диаметром 20 мм и более) менее 1 дня в год соответствует 2 баллу опасности. Среднее многолетнее число дней с градом (диаметром 20 мм и более) составляет 1,5-2,5 в год (средний риск).</w:t>
      </w:r>
    </w:p>
    <w:p w:rsidR="00D11E6D" w:rsidRPr="00800779" w:rsidRDefault="00D11E6D" w:rsidP="009245B9">
      <w:pPr>
        <w:keepLines/>
        <w:ind w:firstLine="851"/>
        <w:rPr>
          <w:sz w:val="16"/>
          <w:szCs w:val="16"/>
        </w:rPr>
      </w:pPr>
      <w:r w:rsidRPr="00800779">
        <w:rPr>
          <w:bCs/>
          <w:iCs/>
        </w:rPr>
        <w:t>Степень опасности гроз и градобитий для рассматриваемого региона составляет 3 балла</w:t>
      </w:r>
    </w:p>
    <w:p w:rsidR="00D11E6D" w:rsidRPr="00800779" w:rsidRDefault="00D11E6D" w:rsidP="009245B9">
      <w:pPr>
        <w:keepLines/>
        <w:ind w:firstLine="851"/>
        <w:rPr>
          <w:bCs/>
          <w:iCs/>
        </w:rPr>
      </w:pPr>
      <w:proofErr w:type="spellStart"/>
      <w:r w:rsidRPr="00800779">
        <w:rPr>
          <w:b/>
          <w:bCs/>
          <w:iCs/>
        </w:rPr>
        <w:t>Гололёдно</w:t>
      </w:r>
      <w:proofErr w:type="spellEnd"/>
      <w:r w:rsidRPr="00800779">
        <w:rPr>
          <w:b/>
          <w:bCs/>
          <w:iCs/>
        </w:rPr>
        <w:t xml:space="preserve"> - </w:t>
      </w:r>
      <w:proofErr w:type="spellStart"/>
      <w:r w:rsidRPr="00800779">
        <w:rPr>
          <w:b/>
          <w:bCs/>
          <w:iCs/>
        </w:rPr>
        <w:t>изморозные</w:t>
      </w:r>
      <w:proofErr w:type="spellEnd"/>
      <w:r w:rsidRPr="00800779">
        <w:rPr>
          <w:b/>
          <w:bCs/>
          <w:iCs/>
        </w:rPr>
        <w:t xml:space="preserve"> явления. </w:t>
      </w:r>
      <w:r w:rsidRPr="00800779">
        <w:rPr>
          <w:bCs/>
          <w:iCs/>
        </w:rPr>
        <w:t xml:space="preserve">Опасность </w:t>
      </w:r>
      <w:proofErr w:type="spellStart"/>
      <w:r w:rsidRPr="00800779">
        <w:rPr>
          <w:bCs/>
          <w:iCs/>
        </w:rPr>
        <w:t>гололёдно</w:t>
      </w:r>
      <w:proofErr w:type="spellEnd"/>
      <w:r w:rsidRPr="00800779">
        <w:rPr>
          <w:bCs/>
          <w:iCs/>
        </w:rPr>
        <w:t xml:space="preserve"> – </w:t>
      </w:r>
      <w:proofErr w:type="spellStart"/>
      <w:r w:rsidRPr="00800779">
        <w:rPr>
          <w:bCs/>
          <w:iCs/>
        </w:rPr>
        <w:t>изморозных</w:t>
      </w:r>
      <w:proofErr w:type="spellEnd"/>
      <w:r w:rsidRPr="00800779">
        <w:rPr>
          <w:bCs/>
          <w:iCs/>
        </w:rPr>
        <w:t xml:space="preserve"> явлений оценивалась по диаметру их отложений. Каждому баллу опасности характерен определённый интервал значений диаметра (толщины) </w:t>
      </w:r>
      <w:proofErr w:type="spellStart"/>
      <w:r w:rsidRPr="00800779">
        <w:rPr>
          <w:bCs/>
          <w:iCs/>
        </w:rPr>
        <w:t>гололёдно</w:t>
      </w:r>
      <w:proofErr w:type="spellEnd"/>
      <w:r w:rsidRPr="00800779">
        <w:rPr>
          <w:bCs/>
          <w:iCs/>
        </w:rPr>
        <w:t xml:space="preserve"> - </w:t>
      </w:r>
      <w:proofErr w:type="spellStart"/>
      <w:r w:rsidRPr="00800779">
        <w:rPr>
          <w:bCs/>
          <w:iCs/>
        </w:rPr>
        <w:t>изморозных</w:t>
      </w:r>
      <w:proofErr w:type="spellEnd"/>
      <w:r w:rsidRPr="00800779">
        <w:rPr>
          <w:bCs/>
          <w:iCs/>
        </w:rPr>
        <w:t xml:space="preserve"> образований.</w:t>
      </w:r>
    </w:p>
    <w:p w:rsidR="00D11E6D" w:rsidRPr="00800779" w:rsidRDefault="00D11E6D" w:rsidP="009245B9">
      <w:pPr>
        <w:keepLines/>
        <w:ind w:firstLine="851"/>
        <w:rPr>
          <w:b/>
          <w:bCs/>
          <w:iCs/>
        </w:rPr>
      </w:pPr>
      <w:r w:rsidRPr="00800779">
        <w:rPr>
          <w:bCs/>
          <w:iCs/>
        </w:rPr>
        <w:t xml:space="preserve">Для рассматриваемого региона опасность </w:t>
      </w:r>
      <w:proofErr w:type="spellStart"/>
      <w:r w:rsidRPr="00800779">
        <w:rPr>
          <w:bCs/>
          <w:iCs/>
        </w:rPr>
        <w:t>гололёдно</w:t>
      </w:r>
      <w:proofErr w:type="spellEnd"/>
      <w:r w:rsidRPr="00800779">
        <w:rPr>
          <w:bCs/>
          <w:iCs/>
        </w:rPr>
        <w:t xml:space="preserve"> - </w:t>
      </w:r>
      <w:proofErr w:type="spellStart"/>
      <w:r w:rsidRPr="00800779">
        <w:rPr>
          <w:bCs/>
          <w:iCs/>
        </w:rPr>
        <w:t>изморозных</w:t>
      </w:r>
      <w:proofErr w:type="spellEnd"/>
      <w:r w:rsidRPr="00800779">
        <w:rPr>
          <w:bCs/>
          <w:iCs/>
        </w:rPr>
        <w:t xml:space="preserve"> явлений составляет 2 балла. Толщина гололёдной стенки, возможная 1 раз в 5 лет составит 5 мм (низкий риск). Указанные данные приведены для провода, расположенного на высоте 10 м, толщиной 1 см. Плотность гололёда приведена к 0,9 г/см</w:t>
      </w:r>
      <w:r w:rsidRPr="00800779">
        <w:rPr>
          <w:bCs/>
          <w:iCs/>
          <w:vertAlign w:val="superscript"/>
        </w:rPr>
        <w:t>3</w:t>
      </w:r>
      <w:r w:rsidRPr="00800779">
        <w:rPr>
          <w:bCs/>
          <w:iCs/>
        </w:rPr>
        <w:t>.</w:t>
      </w:r>
    </w:p>
    <w:p w:rsidR="00D11E6D" w:rsidRPr="00800779" w:rsidRDefault="00D11E6D" w:rsidP="009245B9">
      <w:pPr>
        <w:keepLines/>
        <w:ind w:firstLine="851"/>
      </w:pPr>
      <w:r w:rsidRPr="00800779">
        <w:lastRenderedPageBreak/>
        <w:t xml:space="preserve">Ущерб от </w:t>
      </w:r>
      <w:proofErr w:type="spellStart"/>
      <w:r w:rsidRPr="00800779">
        <w:t>гололёдно</w:t>
      </w:r>
      <w:proofErr w:type="spellEnd"/>
      <w:r w:rsidRPr="00800779">
        <w:t xml:space="preserve"> - </w:t>
      </w:r>
      <w:proofErr w:type="spellStart"/>
      <w:r w:rsidRPr="00800779">
        <w:t>изморозевых</w:t>
      </w:r>
      <w:proofErr w:type="spellEnd"/>
      <w:r w:rsidRPr="00800779">
        <w:t xml:space="preserve"> явлений обусловлен увеличением веса предметов и объектов, вследствие отло</w:t>
      </w:r>
      <w:r w:rsidRPr="00800779">
        <w:softHyphen/>
        <w:t xml:space="preserve">жения на них частиц воды и льда. Нередко при этом происходит обрыв ЛЭП, линий связи, вероятны оледенения транспортных магистралей, затруднения в строительных работах, в сельском хозяйстве. Возникновение </w:t>
      </w:r>
      <w:proofErr w:type="spellStart"/>
      <w:r w:rsidRPr="00800779">
        <w:t>гололёдно</w:t>
      </w:r>
      <w:proofErr w:type="spellEnd"/>
      <w:r w:rsidRPr="00800779">
        <w:t xml:space="preserve"> - </w:t>
      </w:r>
      <w:proofErr w:type="spellStart"/>
      <w:r w:rsidRPr="00800779">
        <w:t>изморозевых</w:t>
      </w:r>
      <w:proofErr w:type="spellEnd"/>
      <w:r w:rsidRPr="00800779">
        <w:t xml:space="preserve"> явлений во многом зависит от проникновения тёплого очень влажного воздуха на территорию занятую более холодным воздухом. Максимальные частоты явлений отмечаются в октябре-ноябре и в декабре-январе.</w:t>
      </w:r>
    </w:p>
    <w:p w:rsidR="00D11E6D" w:rsidRPr="003037BC" w:rsidRDefault="00D11E6D" w:rsidP="003037BC">
      <w:pPr>
        <w:pStyle w:val="affc"/>
        <w:rPr>
          <w:b/>
          <w:i/>
        </w:rPr>
      </w:pPr>
      <w:r w:rsidRPr="003037BC">
        <w:rPr>
          <w:b/>
          <w:i/>
        </w:rPr>
        <w:t>Сильные туманы.</w:t>
      </w:r>
    </w:p>
    <w:p w:rsidR="00D11E6D" w:rsidRPr="00800779" w:rsidRDefault="00D11E6D" w:rsidP="009245B9">
      <w:pPr>
        <w:keepLines/>
        <w:ind w:firstLine="851"/>
      </w:pPr>
      <w:r w:rsidRPr="00800779">
        <w:t>Среднее многолетнее число дней в году с сильным туманом (видимость менее 100м/с) составляет 0.1 – 1.0 (высокий риск). Степень опасности туманов в баллах – 3.</w:t>
      </w:r>
    </w:p>
    <w:p w:rsidR="00D11E6D" w:rsidRPr="00800779" w:rsidRDefault="00D11E6D" w:rsidP="009245B9">
      <w:pPr>
        <w:keepLines/>
        <w:ind w:firstLine="851"/>
      </w:pPr>
      <w:r w:rsidRPr="00800779">
        <w:t>Общий риск чрезвычайных ситуаций природного характера, способных вызвать ЧС на трубопроводном транспорте – 0.25 – 0.5.</w:t>
      </w:r>
    </w:p>
    <w:p w:rsidR="00D11E6D" w:rsidRPr="00800779" w:rsidRDefault="00D11E6D" w:rsidP="009245B9">
      <w:pPr>
        <w:keepLines/>
        <w:ind w:firstLine="851"/>
      </w:pPr>
    </w:p>
    <w:p w:rsidR="00D11E6D" w:rsidRPr="003037BC" w:rsidRDefault="00D11E6D" w:rsidP="003037BC">
      <w:pPr>
        <w:pStyle w:val="affc"/>
        <w:rPr>
          <w:b/>
        </w:rPr>
      </w:pPr>
      <w:r w:rsidRPr="003037BC">
        <w:rPr>
          <w:b/>
        </w:rPr>
        <w:t>Опасные геологические явления и процессы.</w:t>
      </w:r>
    </w:p>
    <w:p w:rsidR="00D11E6D" w:rsidRPr="00800779" w:rsidRDefault="00D11E6D" w:rsidP="009245B9">
      <w:pPr>
        <w:keepLines/>
        <w:ind w:firstLine="851"/>
        <w:rPr>
          <w:bCs/>
        </w:rPr>
      </w:pPr>
      <w:r w:rsidRPr="00800779">
        <w:t xml:space="preserve">Уровень </w:t>
      </w:r>
      <w:r w:rsidRPr="00800779">
        <w:rPr>
          <w:b/>
          <w:i/>
        </w:rPr>
        <w:t>землетрясения</w:t>
      </w:r>
      <w:r w:rsidRPr="00800779">
        <w:rPr>
          <w:b/>
        </w:rPr>
        <w:t xml:space="preserve"> </w:t>
      </w:r>
      <w:r w:rsidRPr="00800779">
        <w:t xml:space="preserve">- опасный Величина индивидуального сейсмического риска в </w:t>
      </w:r>
      <w:r>
        <w:t>сельсовете</w:t>
      </w:r>
      <w:r w:rsidRPr="00800779">
        <w:t xml:space="preserve"> – 50 и более.</w:t>
      </w:r>
    </w:p>
    <w:p w:rsidR="00D11E6D" w:rsidRPr="00800779" w:rsidRDefault="00D11E6D" w:rsidP="009245B9">
      <w:pPr>
        <w:keepLines/>
        <w:ind w:firstLine="851"/>
        <w:rPr>
          <w:bCs/>
        </w:rPr>
      </w:pPr>
      <w:r w:rsidRPr="00800779">
        <w:rPr>
          <w:bCs/>
        </w:rPr>
        <w:t>Регион расположения по уровню опасности  относится к опасным (интенсивность землетрясения по шкале М</w:t>
      </w:r>
      <w:r w:rsidRPr="00800779">
        <w:rPr>
          <w:bCs/>
          <w:lang w:val="en-US"/>
        </w:rPr>
        <w:t>S</w:t>
      </w:r>
      <w:r w:rsidRPr="00800779">
        <w:rPr>
          <w:bCs/>
        </w:rPr>
        <w:t xml:space="preserve">К-64 составляет </w:t>
      </w:r>
      <w:r>
        <w:rPr>
          <w:bCs/>
        </w:rPr>
        <w:t>8</w:t>
      </w:r>
      <w:r w:rsidRPr="00800779">
        <w:rPr>
          <w:bCs/>
        </w:rPr>
        <w:t xml:space="preserve"> баллов с вероятностью 1% превышения</w:t>
      </w:r>
      <w:proofErr w:type="gramStart"/>
      <w:r w:rsidRPr="00800779">
        <w:rPr>
          <w:bCs/>
        </w:rPr>
        <w:t>.</w:t>
      </w:r>
      <w:proofErr w:type="gramEnd"/>
      <w:r w:rsidRPr="00800779">
        <w:rPr>
          <w:bCs/>
        </w:rPr>
        <w:t xml:space="preserve"> </w:t>
      </w:r>
      <w:proofErr w:type="gramStart"/>
      <w:r w:rsidRPr="00800779">
        <w:rPr>
          <w:bCs/>
        </w:rPr>
        <w:t>в</w:t>
      </w:r>
      <w:proofErr w:type="gramEnd"/>
      <w:r w:rsidRPr="00800779">
        <w:rPr>
          <w:bCs/>
        </w:rPr>
        <w:t xml:space="preserve"> соответствии с картами общего сейсмического районирования РФ ОСР-97С. Уровень</w:t>
      </w:r>
      <w:r w:rsidRPr="00800779">
        <w:rPr>
          <w:bCs/>
          <w:iCs/>
        </w:rPr>
        <w:t xml:space="preserve"> опасности землетрясений составляет 3 балла.</w:t>
      </w:r>
    </w:p>
    <w:p w:rsidR="00D11E6D" w:rsidRPr="00800779" w:rsidRDefault="00D11E6D" w:rsidP="009245B9">
      <w:pPr>
        <w:keepLines/>
        <w:ind w:firstLine="851"/>
      </w:pPr>
    </w:p>
    <w:p w:rsidR="00D11E6D" w:rsidRPr="00800779" w:rsidRDefault="00D11E6D" w:rsidP="009245B9">
      <w:pPr>
        <w:keepLines/>
        <w:ind w:firstLine="851"/>
      </w:pPr>
      <w:r w:rsidRPr="00800779">
        <w:t xml:space="preserve">Уровень опасности </w:t>
      </w:r>
      <w:r w:rsidRPr="00800779">
        <w:rPr>
          <w:b/>
          <w:i/>
        </w:rPr>
        <w:t>карстового процесса</w:t>
      </w:r>
      <w:r w:rsidRPr="00800779">
        <w:t xml:space="preserve"> – мало опасный (</w:t>
      </w:r>
      <w:proofErr w:type="spellStart"/>
      <w:r w:rsidRPr="00800779">
        <w:t>пораженность</w:t>
      </w:r>
      <w:proofErr w:type="spellEnd"/>
      <w:r w:rsidRPr="00800779">
        <w:t xml:space="preserve"> территории - </w:t>
      </w:r>
      <w:proofErr w:type="gramStart"/>
      <w:r w:rsidRPr="00800779">
        <w:t>локальная</w:t>
      </w:r>
      <w:proofErr w:type="gramEnd"/>
      <w:r w:rsidRPr="00800779">
        <w:t xml:space="preserve">, 1-3%). Диаметр поверхностных карстовых форм 3-20м. </w:t>
      </w:r>
    </w:p>
    <w:p w:rsidR="00D11E6D" w:rsidRPr="00800779" w:rsidRDefault="00D11E6D" w:rsidP="009245B9">
      <w:pPr>
        <w:keepLines/>
        <w:ind w:firstLine="851"/>
      </w:pPr>
      <w:r w:rsidRPr="00800779">
        <w:t xml:space="preserve">Карстово-суффозионные процессы на территории </w:t>
      </w:r>
      <w:r>
        <w:t>сельсовета</w:t>
      </w:r>
      <w:r w:rsidRPr="00800779">
        <w:t xml:space="preserve"> могут проявляться в результате техногенных воздействий </w:t>
      </w:r>
    </w:p>
    <w:p w:rsidR="00D11E6D" w:rsidRPr="00800779" w:rsidRDefault="00D11E6D" w:rsidP="009245B9">
      <w:pPr>
        <w:keepLines/>
        <w:ind w:firstLine="851"/>
      </w:pPr>
    </w:p>
    <w:p w:rsidR="00D11E6D" w:rsidRPr="00800779" w:rsidRDefault="00D11E6D" w:rsidP="009245B9">
      <w:pPr>
        <w:keepLines/>
        <w:ind w:firstLine="851"/>
      </w:pPr>
      <w:r w:rsidRPr="003C5413">
        <w:t xml:space="preserve">Уровень опасности </w:t>
      </w:r>
      <w:r w:rsidRPr="003C5413">
        <w:rPr>
          <w:b/>
          <w:i/>
        </w:rPr>
        <w:t>просадок лессовых грунтов</w:t>
      </w:r>
      <w:r w:rsidRPr="003C5413">
        <w:t xml:space="preserve"> - малоопасный (</w:t>
      </w:r>
      <w:proofErr w:type="spellStart"/>
      <w:r w:rsidRPr="003C5413">
        <w:t>пораженность</w:t>
      </w:r>
      <w:proofErr w:type="spellEnd"/>
      <w:r w:rsidRPr="00800779">
        <w:t xml:space="preserve"> территории - 2-10%). </w:t>
      </w:r>
    </w:p>
    <w:p w:rsidR="00D11E6D" w:rsidRPr="00800779" w:rsidRDefault="00D11E6D" w:rsidP="009245B9">
      <w:pPr>
        <w:keepLines/>
        <w:ind w:firstLine="851"/>
      </w:pPr>
      <w:r w:rsidRPr="00800779">
        <w:t xml:space="preserve">Лёссовые грунты представлены лёссовидными суглинками 1-й категории с незначительной просадкой – до 5 см. Толщина грунтов колеблется на разных участках от 1 до 15м. </w:t>
      </w:r>
    </w:p>
    <w:p w:rsidR="00D11E6D" w:rsidRPr="00800779" w:rsidRDefault="00D11E6D" w:rsidP="009245B9">
      <w:pPr>
        <w:keepLines/>
        <w:ind w:firstLine="851"/>
      </w:pPr>
      <w:r w:rsidRPr="00800779">
        <w:t>Основной поражающий фактор – снижение прочности при просачивании грунтовых вод.</w:t>
      </w:r>
    </w:p>
    <w:p w:rsidR="00D11E6D" w:rsidRPr="00800779" w:rsidRDefault="00D11E6D" w:rsidP="009245B9">
      <w:pPr>
        <w:keepLines/>
        <w:ind w:firstLine="851"/>
      </w:pPr>
      <w:r w:rsidRPr="00800779">
        <w:t xml:space="preserve">Процесс не имеет широкое распространение и обусловлен специфическими физико-механическими свойствами лёссовидных суглинков. </w:t>
      </w:r>
    </w:p>
    <w:p w:rsidR="00D11E6D" w:rsidRPr="00800779" w:rsidRDefault="00D11E6D" w:rsidP="009245B9">
      <w:pPr>
        <w:keepLines/>
        <w:ind w:firstLine="851"/>
        <w:rPr>
          <w:u w:val="single"/>
        </w:rPr>
      </w:pPr>
      <w:r w:rsidRPr="00800779">
        <w:lastRenderedPageBreak/>
        <w:t xml:space="preserve">Учитывая то обстоятельство, что лёссовидные суглинки выходят на дневную поверхность водоразделов, на которых часто располагаются сложившиеся исторически застроенные территории, проблемы оценки динамики, факторов, а также получение прогнозов активизации данного генетического типа ЭГП носят весьма актуальный характер. </w:t>
      </w:r>
    </w:p>
    <w:p w:rsidR="00D11E6D" w:rsidRPr="00800779" w:rsidRDefault="00D11E6D" w:rsidP="009245B9">
      <w:pPr>
        <w:keepLines/>
        <w:ind w:firstLine="851"/>
      </w:pPr>
      <w:r w:rsidRPr="00800779">
        <w:t xml:space="preserve">Проведение необходимых инженерно-геологических изысканий перед началом строительства различных объектов полностью обеспечивает предупреждения риска воздействия данного типа ЭГП. </w:t>
      </w:r>
    </w:p>
    <w:p w:rsidR="00D11E6D" w:rsidRPr="00800779" w:rsidRDefault="00D11E6D" w:rsidP="009245B9">
      <w:pPr>
        <w:keepLines/>
        <w:ind w:firstLine="851"/>
      </w:pPr>
    </w:p>
    <w:p w:rsidR="00D11E6D" w:rsidRPr="00800779" w:rsidRDefault="00D11E6D" w:rsidP="009245B9">
      <w:pPr>
        <w:keepLines/>
        <w:ind w:firstLine="851"/>
      </w:pPr>
      <w:r w:rsidRPr="00800779">
        <w:t xml:space="preserve">Уровень опасности </w:t>
      </w:r>
      <w:r w:rsidRPr="00800779">
        <w:rPr>
          <w:b/>
          <w:i/>
        </w:rPr>
        <w:t>геокриологических процессов</w:t>
      </w:r>
      <w:r w:rsidRPr="00800779">
        <w:t xml:space="preserve"> – опасные процессы на 1-3% площади, умеренн</w:t>
      </w:r>
      <w:proofErr w:type="gramStart"/>
      <w:r w:rsidRPr="00800779">
        <w:t>о-</w:t>
      </w:r>
      <w:proofErr w:type="gramEnd"/>
      <w:r w:rsidRPr="00800779">
        <w:t xml:space="preserve"> опасные на площади менее 10% территории.</w:t>
      </w:r>
    </w:p>
    <w:p w:rsidR="00D11E6D" w:rsidRPr="00800779" w:rsidRDefault="00D11E6D" w:rsidP="009245B9">
      <w:pPr>
        <w:keepLines/>
        <w:ind w:firstLine="851"/>
      </w:pPr>
      <w:proofErr w:type="spellStart"/>
      <w:r w:rsidRPr="00800779">
        <w:t>Термокарст</w:t>
      </w:r>
      <w:proofErr w:type="spellEnd"/>
      <w:r w:rsidRPr="00800779">
        <w:t xml:space="preserve">, тепловая осадка грунтов, 0.1-03.м/год, морозное пучение грунтов, 0.1-.03м/год, относительная </w:t>
      </w:r>
      <w:proofErr w:type="spellStart"/>
      <w:r w:rsidRPr="00800779">
        <w:t>наледность</w:t>
      </w:r>
      <w:proofErr w:type="spellEnd"/>
      <w:r w:rsidRPr="00800779">
        <w:t xml:space="preserve"> 1.5-3.5%, </w:t>
      </w:r>
      <w:proofErr w:type="spellStart"/>
      <w:r w:rsidRPr="00800779">
        <w:t>сплывы</w:t>
      </w:r>
      <w:proofErr w:type="spellEnd"/>
      <w:r w:rsidRPr="00800779">
        <w:t xml:space="preserve"> 300-1000м</w:t>
      </w:r>
      <w:r w:rsidRPr="00800779">
        <w:rPr>
          <w:vertAlign w:val="superscript"/>
        </w:rPr>
        <w:t xml:space="preserve">3 </w:t>
      </w:r>
      <w:r w:rsidRPr="00800779">
        <w:t>/год.</w:t>
      </w:r>
    </w:p>
    <w:p w:rsidR="00D11E6D" w:rsidRPr="00800779" w:rsidRDefault="00D11E6D" w:rsidP="009245B9">
      <w:pPr>
        <w:keepLines/>
        <w:ind w:firstLine="851"/>
      </w:pPr>
      <w:r w:rsidRPr="00800779">
        <w:t>Основной поражающий фактор – воздействие на строительные конструкции фундаментов ленточного типа объектов. Повреждения, умеренные и реже сильные разрушения объектов.</w:t>
      </w:r>
    </w:p>
    <w:p w:rsidR="00D11E6D" w:rsidRPr="00800779" w:rsidRDefault="00D11E6D" w:rsidP="009245B9">
      <w:pPr>
        <w:keepLines/>
        <w:ind w:firstLine="851"/>
      </w:pPr>
      <w:r w:rsidRPr="00800779">
        <w:t>Следует учитывать при проектировании и строительстве объектов на территории города.</w:t>
      </w:r>
    </w:p>
    <w:p w:rsidR="00D11E6D" w:rsidRDefault="00D11E6D" w:rsidP="009245B9">
      <w:pPr>
        <w:keepLines/>
        <w:ind w:firstLine="851"/>
      </w:pPr>
      <w:r w:rsidRPr="00800779">
        <w:t xml:space="preserve">Уровень опасности </w:t>
      </w:r>
      <w:r w:rsidRPr="00800779">
        <w:rPr>
          <w:b/>
          <w:i/>
        </w:rPr>
        <w:t>эрозионных процессов</w:t>
      </w:r>
      <w:r w:rsidRPr="00800779">
        <w:t xml:space="preserve"> –</w:t>
      </w:r>
      <w:r>
        <w:t xml:space="preserve"> </w:t>
      </w:r>
      <w:proofErr w:type="gramStart"/>
      <w:r>
        <w:t xml:space="preserve">мало </w:t>
      </w:r>
      <w:r w:rsidRPr="00800779">
        <w:t>опасный</w:t>
      </w:r>
      <w:proofErr w:type="gramEnd"/>
      <w:r w:rsidRPr="00800779">
        <w:t xml:space="preserve">, плотность оврагов – </w:t>
      </w:r>
      <w:r>
        <w:t>0,</w:t>
      </w:r>
      <w:r w:rsidRPr="00800779">
        <w:t>5</w:t>
      </w:r>
      <w:r>
        <w:t xml:space="preserve"> -1</w:t>
      </w:r>
      <w:r w:rsidRPr="00800779">
        <w:t xml:space="preserve">. </w:t>
      </w:r>
      <w:proofErr w:type="spellStart"/>
      <w:proofErr w:type="gramStart"/>
      <w:r w:rsidRPr="00800779">
        <w:t>Ед</w:t>
      </w:r>
      <w:proofErr w:type="spellEnd"/>
      <w:proofErr w:type="gramEnd"/>
      <w:r w:rsidRPr="00800779">
        <w:t>/км</w:t>
      </w:r>
      <w:r w:rsidRPr="00800779">
        <w:rPr>
          <w:vertAlign w:val="superscript"/>
        </w:rPr>
        <w:t xml:space="preserve">2 </w:t>
      </w:r>
      <w:r w:rsidRPr="00800779">
        <w:t>, следует учитывать ка</w:t>
      </w:r>
      <w:r>
        <w:t>к потенциально опасное явление.</w:t>
      </w:r>
    </w:p>
    <w:p w:rsidR="00D11E6D" w:rsidRDefault="00D11E6D" w:rsidP="009245B9">
      <w:pPr>
        <w:keepLines/>
        <w:ind w:firstLine="851"/>
      </w:pPr>
      <w:r w:rsidRPr="002834EA">
        <w:t xml:space="preserve">Уровень опасности </w:t>
      </w:r>
      <w:r w:rsidRPr="002834EA">
        <w:rPr>
          <w:b/>
          <w:i/>
        </w:rPr>
        <w:t>оползней</w:t>
      </w:r>
      <w:r w:rsidRPr="002834EA">
        <w:t xml:space="preserve"> –</w:t>
      </w:r>
      <w:r>
        <w:t xml:space="preserve"> не значительно </w:t>
      </w:r>
      <w:r w:rsidRPr="002834EA">
        <w:t xml:space="preserve">опасный </w:t>
      </w:r>
      <w:r>
        <w:t xml:space="preserve"> по отношению к населённому пункту  </w:t>
      </w:r>
      <w:r w:rsidRPr="002834EA">
        <w:t>(</w:t>
      </w:r>
      <w:proofErr w:type="spellStart"/>
      <w:r w:rsidRPr="002834EA">
        <w:t>поражённость</w:t>
      </w:r>
      <w:proofErr w:type="spellEnd"/>
      <w:r w:rsidRPr="002834EA">
        <w:t xml:space="preserve"> территории – 1</w:t>
      </w:r>
      <w:r>
        <w:t>,5-3</w:t>
      </w:r>
      <w:r w:rsidRPr="002834EA">
        <w:t xml:space="preserve">%),  опасность оползневых процессов </w:t>
      </w:r>
      <w:r>
        <w:t>0.5-1</w:t>
      </w:r>
      <w:r w:rsidRPr="002834EA">
        <w:t xml:space="preserve"> раза в 100 лет, максимальная</w:t>
      </w:r>
      <w:r>
        <w:t xml:space="preserve"> скорость оползневых масс 1м/</w:t>
      </w:r>
      <w:proofErr w:type="gramStart"/>
      <w:r>
        <w:t>с</w:t>
      </w:r>
      <w:proofErr w:type="gramEnd"/>
      <w:r>
        <w:t>.</w:t>
      </w:r>
    </w:p>
    <w:p w:rsidR="00D11E6D" w:rsidRPr="002834EA" w:rsidRDefault="00D11E6D" w:rsidP="009245B9">
      <w:pPr>
        <w:keepLines/>
        <w:ind w:firstLine="851"/>
      </w:pPr>
      <w:r w:rsidRPr="002834EA">
        <w:t xml:space="preserve">По механизму сдвига – бокового сдвига (скольжения) вязкопластические в поверхностных отложениях с глубиной захвата до </w:t>
      </w:r>
      <w:r>
        <w:t>2</w:t>
      </w:r>
      <w:r w:rsidRPr="002834EA">
        <w:t xml:space="preserve">м.  </w:t>
      </w:r>
    </w:p>
    <w:p w:rsidR="00D11E6D" w:rsidRDefault="00D11E6D" w:rsidP="009245B9">
      <w:pPr>
        <w:keepLines/>
        <w:ind w:firstLine="851"/>
      </w:pPr>
      <w:r w:rsidRPr="002834EA">
        <w:t xml:space="preserve"> На возникновение оползней оказывают влияние подземные (в т.ч. грунтовые) воды, сильные дожди и различные техногенные воздействия. Оползневые процессы на территории </w:t>
      </w:r>
      <w:r>
        <w:t>сельсовета</w:t>
      </w:r>
      <w:r w:rsidRPr="002834EA">
        <w:t xml:space="preserve"> не имеют превалирующего значения в общей картине морфогенеза</w:t>
      </w:r>
      <w:r>
        <w:t>, наиболее часто проявляются  южной части, прилегающей к водохранилищу</w:t>
      </w:r>
      <w:r w:rsidRPr="002834EA">
        <w:t xml:space="preserve"> и </w:t>
      </w:r>
      <w:proofErr w:type="gramStart"/>
      <w:r w:rsidRPr="002834EA">
        <w:t>вызывают отдельное внимание</w:t>
      </w:r>
      <w:proofErr w:type="gramEnd"/>
      <w:r w:rsidRPr="002834EA">
        <w:t xml:space="preserve"> как процесс,  потенциально опасный для территорий.</w:t>
      </w:r>
    </w:p>
    <w:p w:rsidR="00D11E6D" w:rsidRPr="002834EA" w:rsidRDefault="00D11E6D" w:rsidP="009245B9">
      <w:pPr>
        <w:keepLines/>
        <w:ind w:firstLine="851"/>
      </w:pPr>
      <w:r>
        <w:t xml:space="preserve">Имеют проявление процессы абразии берегов </w:t>
      </w:r>
      <w:proofErr w:type="spellStart"/>
      <w:r>
        <w:t>Чир-Юртского</w:t>
      </w:r>
      <w:proofErr w:type="spellEnd"/>
      <w:r>
        <w:t xml:space="preserve"> водохранилища.</w:t>
      </w:r>
    </w:p>
    <w:p w:rsidR="00D11E6D" w:rsidRPr="004D32F0" w:rsidRDefault="00D11E6D" w:rsidP="003037BC">
      <w:pPr>
        <w:pStyle w:val="affc"/>
        <w:rPr>
          <w:b/>
          <w:i/>
        </w:rPr>
      </w:pPr>
      <w:r w:rsidRPr="004D32F0">
        <w:t xml:space="preserve">Уровень опасности </w:t>
      </w:r>
      <w:r w:rsidRPr="004D32F0">
        <w:rPr>
          <w:b/>
          <w:i/>
        </w:rPr>
        <w:t>эоловых явлений.</w:t>
      </w:r>
    </w:p>
    <w:p w:rsidR="00D11E6D" w:rsidRPr="004D32F0" w:rsidRDefault="00D11E6D" w:rsidP="009245B9">
      <w:pPr>
        <w:keepLines/>
        <w:ind w:firstLine="851"/>
        <w:rPr>
          <w:b/>
          <w:i/>
        </w:rPr>
      </w:pPr>
      <w:r w:rsidRPr="004D32F0">
        <w:t xml:space="preserve">Явление выражается в виде </w:t>
      </w:r>
      <w:proofErr w:type="spellStart"/>
      <w:r w:rsidRPr="004D32F0">
        <w:t>развевания</w:t>
      </w:r>
      <w:proofErr w:type="spellEnd"/>
      <w:r w:rsidRPr="004D32F0">
        <w:t xml:space="preserve"> и переноса песчаных и пылеватых масс, с образованием западин, дюн, останцев и т. п. уровень опасности – умеренно опасный.</w:t>
      </w:r>
    </w:p>
    <w:p w:rsidR="00D11E6D" w:rsidRPr="00800779" w:rsidRDefault="00D11E6D" w:rsidP="003037BC">
      <w:pPr>
        <w:pStyle w:val="affc"/>
        <w:rPr>
          <w:b/>
          <w:i/>
        </w:rPr>
      </w:pPr>
      <w:r>
        <w:t>У</w:t>
      </w:r>
      <w:r w:rsidRPr="00800779">
        <w:t>ровень опасности</w:t>
      </w:r>
      <w:r w:rsidRPr="00800779">
        <w:rPr>
          <w:b/>
          <w:i/>
        </w:rPr>
        <w:t xml:space="preserve"> грунтовых вод.</w:t>
      </w:r>
    </w:p>
    <w:p w:rsidR="00D11E6D" w:rsidRPr="00800779" w:rsidRDefault="00D11E6D" w:rsidP="009245B9">
      <w:pPr>
        <w:keepLines/>
        <w:ind w:firstLine="851"/>
      </w:pPr>
      <w:r w:rsidRPr="00800779">
        <w:lastRenderedPageBreak/>
        <w:t>Интенсивность питания грунтовых вод – скудная. Питание происходит преимущественно весной и частично осенью, с весенним (</w:t>
      </w:r>
      <w:r>
        <w:t xml:space="preserve">Март </w:t>
      </w:r>
      <w:proofErr w:type="gramStart"/>
      <w:r w:rsidRPr="00800779">
        <w:t>-м</w:t>
      </w:r>
      <w:proofErr w:type="gramEnd"/>
      <w:r w:rsidRPr="00800779">
        <w:t>ай)</w:t>
      </w:r>
      <w:r>
        <w:t xml:space="preserve"> максимумом</w:t>
      </w:r>
      <w:r w:rsidRPr="00800779">
        <w:t xml:space="preserve"> и осенним (август-сентябрь) минимумом уровней грунтовых вод. На территории </w:t>
      </w:r>
      <w:r>
        <w:t>сельсовета</w:t>
      </w:r>
      <w:r w:rsidRPr="00800779">
        <w:t xml:space="preserve"> питание грунтовых вод происходит за счёт</w:t>
      </w:r>
      <w:r>
        <w:t xml:space="preserve"> </w:t>
      </w:r>
      <w:r w:rsidRPr="00800779">
        <w:t>др</w:t>
      </w:r>
      <w:r>
        <w:t>енирования поверхностного стока</w:t>
      </w:r>
      <w:r w:rsidRPr="00800779">
        <w:t>.</w:t>
      </w:r>
      <w:r>
        <w:t xml:space="preserve"> </w:t>
      </w:r>
    </w:p>
    <w:p w:rsidR="00D11E6D" w:rsidRDefault="00D11E6D" w:rsidP="009245B9">
      <w:pPr>
        <w:keepLines/>
        <w:ind w:firstLine="851"/>
      </w:pPr>
      <w:r w:rsidRPr="00800779">
        <w:t>Грунтовые воды, в основной части территории, залегают глубже 5 м.</w:t>
      </w:r>
      <w:r>
        <w:t xml:space="preserve"> </w:t>
      </w:r>
    </w:p>
    <w:p w:rsidR="00D11E6D" w:rsidRPr="00800779" w:rsidRDefault="00D11E6D" w:rsidP="009245B9">
      <w:pPr>
        <w:keepLines/>
        <w:ind w:firstLine="851"/>
      </w:pPr>
      <w:r w:rsidRPr="00800779">
        <w:t xml:space="preserve">В период повышения уровня грунтовых вод </w:t>
      </w:r>
      <w:r>
        <w:t xml:space="preserve"> </w:t>
      </w:r>
      <w:r w:rsidRPr="00800779">
        <w:t xml:space="preserve">на рассматриваемой территории возможно увеличение действия карстовых процессов, увеличения </w:t>
      </w:r>
      <w:proofErr w:type="spellStart"/>
      <w:r w:rsidRPr="00800779">
        <w:t>бальности</w:t>
      </w:r>
      <w:proofErr w:type="spellEnd"/>
      <w:r w:rsidRPr="00800779">
        <w:t xml:space="preserve"> землетрясений на 1-2 балла.</w:t>
      </w:r>
    </w:p>
    <w:p w:rsidR="00D11E6D" w:rsidRPr="00800779" w:rsidRDefault="00D11E6D" w:rsidP="009245B9">
      <w:pPr>
        <w:keepLines/>
        <w:ind w:firstLine="851"/>
        <w:rPr>
          <w:b/>
          <w:i/>
        </w:rPr>
      </w:pPr>
      <w:r w:rsidRPr="00800779">
        <w:t xml:space="preserve">Уровень опасности </w:t>
      </w:r>
      <w:r w:rsidRPr="00800779">
        <w:rPr>
          <w:b/>
          <w:i/>
        </w:rPr>
        <w:t>селей.</w:t>
      </w:r>
    </w:p>
    <w:p w:rsidR="00D11E6D" w:rsidRPr="00800779" w:rsidRDefault="00D11E6D" w:rsidP="009245B9">
      <w:pPr>
        <w:keepLines/>
        <w:ind w:firstLine="851"/>
      </w:pPr>
      <w:r>
        <w:t>Т</w:t>
      </w:r>
      <w:r w:rsidRPr="00800779">
        <w:t>ерритория является не селеопасной.</w:t>
      </w:r>
    </w:p>
    <w:p w:rsidR="00D11E6D" w:rsidRPr="00800779" w:rsidRDefault="00D11E6D" w:rsidP="009245B9">
      <w:pPr>
        <w:keepLines/>
        <w:ind w:firstLine="851"/>
      </w:pPr>
      <w:r w:rsidRPr="00800779">
        <w:t xml:space="preserve">Явление характерно для прилегающей к прибрежной полосе территории Большого Кавказа, обеспечивается большими значениями абсолютной и относительной высоты гор и значительным оледенением. </w:t>
      </w:r>
    </w:p>
    <w:p w:rsidR="00D11E6D" w:rsidRPr="003037BC" w:rsidRDefault="00D11E6D" w:rsidP="003037BC">
      <w:pPr>
        <w:pStyle w:val="affc"/>
        <w:rPr>
          <w:b/>
        </w:rPr>
      </w:pPr>
      <w:r w:rsidRPr="003037BC">
        <w:rPr>
          <w:b/>
        </w:rPr>
        <w:t>Вывод.</w:t>
      </w:r>
    </w:p>
    <w:p w:rsidR="00D11E6D" w:rsidRPr="00800779" w:rsidRDefault="00D11E6D" w:rsidP="009245B9">
      <w:pPr>
        <w:keepLines/>
        <w:ind w:firstLine="851"/>
      </w:pPr>
      <w:r w:rsidRPr="00800779">
        <w:t>Показатель риска природных ЧС по опасным метеорологическим явлениям составляет 10</w:t>
      </w:r>
      <w:r w:rsidRPr="00800779">
        <w:rPr>
          <w:vertAlign w:val="superscript"/>
        </w:rPr>
        <w:t>-2</w:t>
      </w:r>
      <w:r w:rsidRPr="00800779">
        <w:t xml:space="preserve"> – 10</w:t>
      </w:r>
      <w:r w:rsidRPr="00800779">
        <w:rPr>
          <w:vertAlign w:val="superscript"/>
        </w:rPr>
        <w:t xml:space="preserve">-4  </w:t>
      </w:r>
      <w:r w:rsidRPr="00800779">
        <w:t xml:space="preserve"> (</w:t>
      </w:r>
      <w:r>
        <w:t xml:space="preserve">сильные </w:t>
      </w:r>
      <w:r w:rsidRPr="00800779">
        <w:t>ветра, ливневые дожди, сильные морозы, выпадение снега, сильные туманы, температурные экстремумы), территория находится в зоне повышенного риска, требуется  принятие неотложных мер по снижению риска.</w:t>
      </w:r>
    </w:p>
    <w:p w:rsidR="00D11E6D" w:rsidRPr="00800779" w:rsidRDefault="00D11E6D" w:rsidP="009245B9">
      <w:pPr>
        <w:keepLines/>
        <w:ind w:firstLine="851"/>
      </w:pPr>
      <w:r w:rsidRPr="00800779">
        <w:t xml:space="preserve"> Показатель риска природных ЧС по опасным гидрологическим процессам составляет 10 </w:t>
      </w:r>
      <w:r w:rsidRPr="00800779">
        <w:rPr>
          <w:vertAlign w:val="superscript"/>
        </w:rPr>
        <w:t xml:space="preserve">-4 </w:t>
      </w:r>
      <w:r w:rsidRPr="00800779">
        <w:t xml:space="preserve">– 10 </w:t>
      </w:r>
      <w:r w:rsidRPr="00800779">
        <w:rPr>
          <w:vertAlign w:val="superscript"/>
        </w:rPr>
        <w:t xml:space="preserve">-5 </w:t>
      </w:r>
      <w:r w:rsidRPr="00800779">
        <w:t xml:space="preserve">, уровень условно приемлемого риска. Требуется проведение мероприятий инженерной защиты от подтоплений поверхностными и грунтовыми  водами. </w:t>
      </w:r>
    </w:p>
    <w:p w:rsidR="00B87108" w:rsidRPr="00B87108" w:rsidRDefault="00D11E6D" w:rsidP="009245B9">
      <w:pPr>
        <w:keepLines/>
        <w:ind w:firstLine="851"/>
        <w:rPr>
          <w:spacing w:val="-8"/>
          <w:kern w:val="0"/>
          <w:lang w:eastAsia="ru-RU"/>
        </w:rPr>
      </w:pPr>
      <w:proofErr w:type="gramStart"/>
      <w:r w:rsidRPr="00800779">
        <w:t xml:space="preserve">Показатель риска природных ЧС по опасным геологическим процессам составляет 10 </w:t>
      </w:r>
      <w:r w:rsidRPr="00800779">
        <w:rPr>
          <w:vertAlign w:val="superscript"/>
        </w:rPr>
        <w:t xml:space="preserve">-2 </w:t>
      </w:r>
      <w:r w:rsidRPr="00800779">
        <w:t xml:space="preserve">– 10 </w:t>
      </w:r>
      <w:r w:rsidRPr="00800779">
        <w:rPr>
          <w:vertAlign w:val="superscript"/>
        </w:rPr>
        <w:t>-4</w:t>
      </w:r>
      <w:r w:rsidRPr="00800779">
        <w:t xml:space="preserve"> (</w:t>
      </w:r>
      <w:r>
        <w:t xml:space="preserve">землетрясения, оползневые, эрозионные процессы, абразия берегов водохранилища </w:t>
      </w:r>
      <w:r w:rsidRPr="00800779">
        <w:rPr>
          <w:spacing w:val="-8"/>
        </w:rPr>
        <w:t xml:space="preserve">- </w:t>
      </w:r>
      <w:r w:rsidRPr="00800779">
        <w:t>уровень повышенного риска,  требуется оценка целесообразности мер, принимаемых по снижению риска от указанных процессов, проведение мероприятий инженерной подготовки, учёта явлений при строительстве объектов, инженерных коммуникаций.</w:t>
      </w:r>
      <w:proofErr w:type="gramEnd"/>
    </w:p>
    <w:p w:rsidR="00BB3026" w:rsidRPr="00353168" w:rsidRDefault="00BB3026" w:rsidP="009245B9">
      <w:pPr>
        <w:keepLines/>
        <w:suppressAutoHyphens/>
        <w:ind w:firstLine="851"/>
        <w:jc w:val="center"/>
        <w:rPr>
          <w:sz w:val="28"/>
          <w:szCs w:val="28"/>
          <w:lang w:eastAsia="ru-RU"/>
        </w:rPr>
      </w:pPr>
    </w:p>
    <w:p w:rsidR="00BB3026" w:rsidRPr="00353168" w:rsidRDefault="00BB3026" w:rsidP="00F516AB">
      <w:pPr>
        <w:pStyle w:val="2"/>
        <w:keepLines/>
        <w:numPr>
          <w:ilvl w:val="1"/>
          <w:numId w:val="4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51" w:name="_Toc354387886"/>
      <w:bookmarkStart w:id="52" w:name="_Toc388282044"/>
      <w:r w:rsidRPr="00353168">
        <w:rPr>
          <w:rFonts w:ascii="Times New Roman" w:hAnsi="Times New Roman" w:cs="Times New Roman"/>
          <w:i w:val="0"/>
        </w:rPr>
        <w:lastRenderedPageBreak/>
        <w:t>Характеристика факторов риска ЧС биолого-социального характера и воздействия их последствий на территорию муниципального образования</w:t>
      </w:r>
      <w:bookmarkEnd w:id="51"/>
      <w:bookmarkEnd w:id="52"/>
    </w:p>
    <w:p w:rsidR="00EE58DE" w:rsidRPr="00B67772" w:rsidRDefault="00EE58DE" w:rsidP="004B717F">
      <w:pPr>
        <w:keepNext/>
        <w:keepLines/>
        <w:widowControl w:val="0"/>
        <w:autoSpaceDE w:val="0"/>
        <w:autoSpaceDN w:val="0"/>
        <w:adjustRightInd w:val="0"/>
        <w:ind w:firstLine="851"/>
        <w:rPr>
          <w:b/>
        </w:rPr>
      </w:pPr>
      <w:r w:rsidRPr="00B67772">
        <w:rPr>
          <w:b/>
        </w:rPr>
        <w:t xml:space="preserve">Эпидемии, эпифитотии и эпизоотии на территории </w:t>
      </w:r>
      <w:r>
        <w:rPr>
          <w:b/>
        </w:rPr>
        <w:t xml:space="preserve">МО </w:t>
      </w:r>
      <w:r w:rsidR="009245B9">
        <w:rPr>
          <w:b/>
        </w:rPr>
        <w:t>«</w:t>
      </w:r>
      <w:r>
        <w:rPr>
          <w:b/>
        </w:rPr>
        <w:t>Сельсовет Зубутли-Миатлинский</w:t>
      </w:r>
      <w:r w:rsidR="009245B9">
        <w:rPr>
          <w:b/>
        </w:rPr>
        <w:t>»</w:t>
      </w:r>
      <w:r w:rsidRPr="00B67772">
        <w:rPr>
          <w:b/>
        </w:rPr>
        <w:t xml:space="preserve"> не регистрировались.</w:t>
      </w:r>
    </w:p>
    <w:p w:rsidR="00EE58DE" w:rsidRDefault="00EE58DE" w:rsidP="009245B9">
      <w:pPr>
        <w:pStyle w:val="af7"/>
        <w:keepLines/>
        <w:spacing w:after="0"/>
        <w:ind w:firstLine="851"/>
        <w:rPr>
          <w:b/>
        </w:rPr>
      </w:pPr>
      <w:r w:rsidRPr="00C75385">
        <w:rPr>
          <w:b/>
        </w:rPr>
        <w:t xml:space="preserve">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чумы, туляремии, крымской геморрагической лихорадки, бешенства и др. </w:t>
      </w:r>
    </w:p>
    <w:p w:rsidR="00EE58DE" w:rsidRDefault="00EE58DE" w:rsidP="009245B9">
      <w:pPr>
        <w:keepLines/>
        <w:widowControl w:val="0"/>
        <w:autoSpaceDE w:val="0"/>
        <w:autoSpaceDN w:val="0"/>
        <w:adjustRightInd w:val="0"/>
        <w:ind w:firstLine="851"/>
      </w:pPr>
      <w:r w:rsidRPr="00B61E59">
        <w:t xml:space="preserve">На территории </w:t>
      </w:r>
      <w:r>
        <w:t>сельсовета</w:t>
      </w:r>
      <w:r w:rsidRPr="00B61E59">
        <w:t xml:space="preserve"> регистрировались заболевания гриппом, вирусный гепатит (носящие очаговый характер без признаков эпидемии).</w:t>
      </w:r>
    </w:p>
    <w:p w:rsidR="00EE58DE" w:rsidRDefault="00EE58DE" w:rsidP="009245B9">
      <w:pPr>
        <w:keepLines/>
        <w:widowControl w:val="0"/>
        <w:autoSpaceDE w:val="0"/>
        <w:autoSpaceDN w:val="0"/>
        <w:adjustRightInd w:val="0"/>
        <w:ind w:firstLine="851"/>
      </w:pPr>
      <w:r w:rsidRPr="00B61E59">
        <w:t>Регистрировались случаи заболевания животных бешенством</w:t>
      </w:r>
      <w:r>
        <w:t>, переносчики болезни – дикие животные</w:t>
      </w:r>
      <w:r w:rsidRPr="00B61E59">
        <w:t>.</w:t>
      </w:r>
      <w:r>
        <w:t xml:space="preserve"> Природные очаги бешенства поддерживаются в популяции животных, особенно безнадзорных.</w:t>
      </w:r>
    </w:p>
    <w:p w:rsidR="00EE58DE" w:rsidRPr="006C32E9" w:rsidRDefault="00EE58DE" w:rsidP="009245B9">
      <w:pPr>
        <w:pStyle w:val="af7"/>
        <w:keepLines/>
        <w:spacing w:after="0"/>
        <w:ind w:firstLine="851"/>
        <w:jc w:val="left"/>
      </w:pPr>
      <w:r w:rsidRPr="006C32E9">
        <w:t>Эпифитотии и вспышки массового размножения наиболее опасных болезней и вредителей сельскохозяйственных растений</w:t>
      </w:r>
    </w:p>
    <w:p w:rsidR="00EE58DE" w:rsidRPr="006C32E9" w:rsidRDefault="00EE58DE" w:rsidP="009245B9">
      <w:pPr>
        <w:pStyle w:val="af7"/>
        <w:keepLines/>
        <w:spacing w:after="0"/>
        <w:ind w:firstLine="851"/>
        <w:rPr>
          <w:b/>
        </w:rPr>
      </w:pPr>
      <w:r w:rsidRPr="006C32E9">
        <w:rPr>
          <w:b/>
        </w:rPr>
        <w:t xml:space="preserve">Чрезвычайных ситуаций, связанных с развитием  и размножением вредных объектов, а также от их вредоносности, на территории </w:t>
      </w:r>
      <w:r>
        <w:rPr>
          <w:b/>
        </w:rPr>
        <w:t xml:space="preserve">сельсовета </w:t>
      </w:r>
      <w:r w:rsidRPr="006C32E9">
        <w:rPr>
          <w:b/>
        </w:rPr>
        <w:t>не зарегистрировано.</w:t>
      </w:r>
    </w:p>
    <w:p w:rsidR="00EE58DE" w:rsidRDefault="00EE58DE" w:rsidP="009245B9">
      <w:pPr>
        <w:keepLines/>
        <w:widowControl w:val="0"/>
        <w:autoSpaceDE w:val="0"/>
        <w:autoSpaceDN w:val="0"/>
        <w:adjustRightInd w:val="0"/>
        <w:ind w:firstLine="851"/>
      </w:pPr>
      <w:r w:rsidRPr="00014EC3">
        <w:t>Из вредителей сельскохозяйственных растений наиболее распространен на зерновых колосовых, подсолнечнике, рапсе, сое - луговой мотылек (бабочки перезимовавшего поколения  и гусеницы), клоп вредная чере</w:t>
      </w:r>
      <w:r>
        <w:t>пашка, полосатая хлебная блошка</w:t>
      </w:r>
      <w:r w:rsidRPr="00014EC3">
        <w:t>.</w:t>
      </w:r>
    </w:p>
    <w:p w:rsidR="00EE58DE" w:rsidRPr="00014EC3" w:rsidRDefault="00EE58DE" w:rsidP="009245B9">
      <w:pPr>
        <w:keepLines/>
        <w:widowControl w:val="0"/>
        <w:autoSpaceDE w:val="0"/>
        <w:autoSpaceDN w:val="0"/>
        <w:adjustRightInd w:val="0"/>
        <w:ind w:firstLine="851"/>
      </w:pPr>
      <w:r>
        <w:t>В целом, на формирование источников возникновения ЧС биолого-социального характера на территории сельсовета, могут оказать влияние следующие основные факторы.</w:t>
      </w:r>
    </w:p>
    <w:p w:rsidR="00EE58DE" w:rsidRPr="003037BC" w:rsidRDefault="00EE58DE" w:rsidP="003037BC">
      <w:pPr>
        <w:pStyle w:val="affc"/>
        <w:rPr>
          <w:b/>
          <w:i/>
        </w:rPr>
      </w:pPr>
      <w:bookmarkStart w:id="53" w:name="_Toc319411860"/>
      <w:r w:rsidRPr="003037BC">
        <w:rPr>
          <w:b/>
          <w:i/>
        </w:rPr>
        <w:t>Атмосферный воздух</w:t>
      </w:r>
      <w:bookmarkEnd w:id="53"/>
    </w:p>
    <w:p w:rsidR="00EE58DE" w:rsidRPr="00370921" w:rsidRDefault="00EE58DE" w:rsidP="009245B9">
      <w:pPr>
        <w:keepLines/>
        <w:ind w:firstLine="851"/>
      </w:pPr>
      <w:r w:rsidRPr="00370921">
        <w:rPr>
          <w:color w:val="000000"/>
        </w:rPr>
        <w:t xml:space="preserve">Основными источниками загрязнения атмосферного воздуха </w:t>
      </w:r>
      <w:r>
        <w:rPr>
          <w:color w:val="000000"/>
        </w:rPr>
        <w:t>населённых пунктов</w:t>
      </w:r>
      <w:r w:rsidRPr="00370921">
        <w:rPr>
          <w:color w:val="000000"/>
        </w:rPr>
        <w:t xml:space="preserve"> являются транспорт и предприятия. Также в атмосферу попадает фильтрат, образующийся на </w:t>
      </w:r>
      <w:proofErr w:type="spellStart"/>
      <w:r w:rsidRPr="00370921">
        <w:rPr>
          <w:color w:val="000000"/>
        </w:rPr>
        <w:t>мусоросвалках</w:t>
      </w:r>
      <w:proofErr w:type="spellEnd"/>
      <w:r w:rsidRPr="00370921">
        <w:rPr>
          <w:color w:val="000000"/>
        </w:rPr>
        <w:t xml:space="preserve"> при воздействии природных осадков и физико-химических процессов, протекающих в ТБО, содержащий в большом количестве токсичные органические и неорганические соединения.</w:t>
      </w:r>
    </w:p>
    <w:p w:rsidR="00EE58DE" w:rsidRPr="003037BC" w:rsidRDefault="00EE58DE" w:rsidP="003037BC">
      <w:pPr>
        <w:pStyle w:val="affc"/>
        <w:rPr>
          <w:b/>
          <w:i/>
        </w:rPr>
      </w:pPr>
      <w:r w:rsidRPr="003037BC">
        <w:rPr>
          <w:b/>
          <w:i/>
        </w:rPr>
        <w:t>Поверхностные и подземные воды</w:t>
      </w:r>
    </w:p>
    <w:p w:rsidR="00EE58DE" w:rsidRPr="00370921" w:rsidRDefault="00EE58DE" w:rsidP="009245B9">
      <w:pPr>
        <w:keepLines/>
        <w:ind w:firstLine="851"/>
        <w:rPr>
          <w:color w:val="000000"/>
        </w:rPr>
      </w:pPr>
      <w:r w:rsidRPr="00370921">
        <w:rPr>
          <w:color w:val="000000"/>
        </w:rPr>
        <w:lastRenderedPageBreak/>
        <w:t xml:space="preserve">Водные объекты </w:t>
      </w:r>
      <w:r>
        <w:rPr>
          <w:color w:val="000000"/>
        </w:rPr>
        <w:t>сельсовета</w:t>
      </w:r>
      <w:r w:rsidRPr="00370921">
        <w:rPr>
          <w:color w:val="000000"/>
        </w:rPr>
        <w:t xml:space="preserve"> засоряются преимущественно бытовыми и хозяйственными отходами. </w:t>
      </w:r>
    </w:p>
    <w:p w:rsidR="00EE58DE" w:rsidRPr="00370921" w:rsidRDefault="00EE58DE" w:rsidP="009245B9">
      <w:pPr>
        <w:keepLines/>
        <w:ind w:firstLine="851"/>
        <w:rPr>
          <w:color w:val="000000"/>
        </w:rPr>
      </w:pPr>
      <w:r w:rsidRPr="00370921">
        <w:rPr>
          <w:color w:val="000000"/>
        </w:rPr>
        <w:t>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фундаментов. В грунтах, залегающих в верхней части разреза существенно ухудшаются прочностные и деформационные свойства</w:t>
      </w:r>
    </w:p>
    <w:p w:rsidR="00EE58DE" w:rsidRPr="003037BC" w:rsidRDefault="00EE58DE" w:rsidP="003037BC">
      <w:pPr>
        <w:pStyle w:val="affc"/>
        <w:rPr>
          <w:b/>
          <w:i/>
        </w:rPr>
      </w:pPr>
      <w:r w:rsidRPr="003037BC">
        <w:rPr>
          <w:b/>
          <w:i/>
        </w:rPr>
        <w:t>Почвы</w:t>
      </w:r>
    </w:p>
    <w:p w:rsidR="00EE58DE" w:rsidRPr="00370921" w:rsidRDefault="00EE58DE" w:rsidP="009245B9">
      <w:pPr>
        <w:keepLines/>
        <w:ind w:firstLine="851"/>
        <w:rPr>
          <w:color w:val="000000"/>
        </w:rPr>
      </w:pPr>
      <w:r w:rsidRPr="0000279F">
        <w:t>Почвы являются основным накопителем токсичных веществ, содержащихся в промышленных и бытовых отходах, складируемых на поверхности, в выбросах предприятий и автотранспорта, сбросах сточных вод.</w:t>
      </w:r>
      <w:r w:rsidRPr="00EE289E">
        <w:rPr>
          <w:color w:val="000000"/>
        </w:rPr>
        <w:t xml:space="preserve"> </w:t>
      </w:r>
      <w:r w:rsidRPr="00370921">
        <w:rPr>
          <w:color w:val="000000"/>
        </w:rPr>
        <w:t xml:space="preserve">Как следствие с ливневыми, талыми и дренажными водами, в почву проникают загрязняющие вещества. </w:t>
      </w:r>
    </w:p>
    <w:p w:rsidR="00EE58DE" w:rsidRPr="003037BC" w:rsidRDefault="00EE58DE" w:rsidP="003037BC">
      <w:pPr>
        <w:pStyle w:val="affc"/>
        <w:rPr>
          <w:b/>
          <w:i/>
        </w:rPr>
      </w:pPr>
      <w:r w:rsidRPr="003037BC">
        <w:rPr>
          <w:b/>
          <w:i/>
        </w:rPr>
        <w:t>Санитарная очистка территории</w:t>
      </w:r>
    </w:p>
    <w:p w:rsidR="00EE58DE" w:rsidRPr="00370921" w:rsidRDefault="00EE58DE" w:rsidP="009245B9">
      <w:pPr>
        <w:keepLines/>
        <w:ind w:firstLine="851"/>
        <w:rPr>
          <w:color w:val="000000"/>
        </w:rPr>
      </w:pPr>
      <w:bookmarkStart w:id="54" w:name="_Toc319411863"/>
      <w:r w:rsidRPr="00505D1F">
        <w:t xml:space="preserve">Основным методом обезвреживания ТБО является размещение их на свалках и полигонах. </w:t>
      </w:r>
    </w:p>
    <w:p w:rsidR="00EE58DE" w:rsidRPr="003037BC" w:rsidRDefault="00EE58DE" w:rsidP="003037BC">
      <w:pPr>
        <w:pStyle w:val="affc"/>
        <w:rPr>
          <w:b/>
          <w:i/>
        </w:rPr>
      </w:pPr>
      <w:r w:rsidRPr="003037BC">
        <w:rPr>
          <w:b/>
          <w:i/>
        </w:rPr>
        <w:t>Радиационная обстановка</w:t>
      </w:r>
      <w:bookmarkEnd w:id="54"/>
    </w:p>
    <w:p w:rsidR="00EE58DE" w:rsidRPr="00370921" w:rsidRDefault="00EE58DE" w:rsidP="009245B9">
      <w:pPr>
        <w:keepLines/>
        <w:ind w:firstLine="851"/>
        <w:rPr>
          <w:color w:val="000000"/>
        </w:rPr>
      </w:pPr>
      <w:r w:rsidRPr="00370921">
        <w:rPr>
          <w:color w:val="000000"/>
        </w:rPr>
        <w:t xml:space="preserve">Радиационная обстановка на территории </w:t>
      </w:r>
      <w:r>
        <w:rPr>
          <w:color w:val="000000"/>
        </w:rPr>
        <w:t>сельсовета</w:t>
      </w:r>
      <w:r w:rsidRPr="00370921">
        <w:rPr>
          <w:color w:val="000000"/>
        </w:rPr>
        <w:t xml:space="preserve"> продолжает оставаться стабильной и не превышает многолетних сложившихся значений, характерных для нее, но требует дальнейшего контроля и изучения. </w:t>
      </w:r>
    </w:p>
    <w:p w:rsidR="00EE58DE" w:rsidRPr="00370921" w:rsidRDefault="00EE58DE" w:rsidP="009245B9">
      <w:pPr>
        <w:keepLines/>
        <w:ind w:firstLine="851"/>
        <w:rPr>
          <w:color w:val="000000"/>
        </w:rPr>
      </w:pPr>
      <w:r w:rsidRPr="00370921">
        <w:rPr>
          <w:color w:val="000000"/>
        </w:rPr>
        <w:t xml:space="preserve">Средний естественный природный фон гамма-излучения составляет 8-12 </w:t>
      </w:r>
      <w:proofErr w:type="spellStart"/>
      <w:r w:rsidRPr="00370921">
        <w:rPr>
          <w:color w:val="000000"/>
        </w:rPr>
        <w:t>мкР</w:t>
      </w:r>
      <w:proofErr w:type="spellEnd"/>
      <w:r w:rsidRPr="00370921">
        <w:rPr>
          <w:color w:val="000000"/>
        </w:rPr>
        <w:t xml:space="preserve">/ч. Показатели МЭД гамма-излучения территории в зависимости от структуры местности и высоты над уровнем мирового океана колеблются в пределах 0,06-0,23 </w:t>
      </w:r>
      <w:proofErr w:type="spellStart"/>
      <w:r w:rsidRPr="00370921">
        <w:rPr>
          <w:color w:val="000000"/>
        </w:rPr>
        <w:t>мкЗв</w:t>
      </w:r>
      <w:proofErr w:type="spellEnd"/>
      <w:r w:rsidRPr="00370921">
        <w:rPr>
          <w:color w:val="000000"/>
        </w:rPr>
        <w:t xml:space="preserve">/ч, а показатель МЭД </w:t>
      </w:r>
      <w:proofErr w:type="spellStart"/>
      <w:proofErr w:type="gramStart"/>
      <w:r w:rsidRPr="00370921">
        <w:rPr>
          <w:color w:val="000000"/>
        </w:rPr>
        <w:t>гамма-фона</w:t>
      </w:r>
      <w:proofErr w:type="spellEnd"/>
      <w:proofErr w:type="gramEnd"/>
      <w:r w:rsidRPr="00370921">
        <w:rPr>
          <w:color w:val="000000"/>
        </w:rPr>
        <w:t xml:space="preserve"> на открытой местности – в пределах 0,05-0,24 </w:t>
      </w:r>
      <w:proofErr w:type="spellStart"/>
      <w:r w:rsidRPr="00370921">
        <w:rPr>
          <w:color w:val="000000"/>
        </w:rPr>
        <w:t>мкЗв</w:t>
      </w:r>
      <w:proofErr w:type="spellEnd"/>
      <w:r w:rsidRPr="00370921">
        <w:rPr>
          <w:color w:val="000000"/>
        </w:rPr>
        <w:t xml:space="preserve">/ч (значение показателя приводится без вычета космики). </w:t>
      </w:r>
    </w:p>
    <w:p w:rsidR="00EE58DE" w:rsidRPr="00370921" w:rsidRDefault="00EE58DE" w:rsidP="009245B9">
      <w:pPr>
        <w:keepLines/>
        <w:ind w:firstLine="851"/>
        <w:rPr>
          <w:color w:val="000000"/>
        </w:rPr>
      </w:pPr>
      <w:r w:rsidRPr="00370921">
        <w:rPr>
          <w:color w:val="000000"/>
        </w:rPr>
        <w:t>Показателей, превышающих предельно допустимые уровни по гамма-излучению, не зарегистрировано.</w:t>
      </w:r>
    </w:p>
    <w:p w:rsidR="00EE58DE" w:rsidRPr="003037BC" w:rsidRDefault="00EE58DE" w:rsidP="003037BC">
      <w:pPr>
        <w:pStyle w:val="affc"/>
        <w:rPr>
          <w:b/>
          <w:i/>
        </w:rPr>
      </w:pPr>
      <w:r w:rsidRPr="003037BC">
        <w:rPr>
          <w:b/>
          <w:i/>
        </w:rPr>
        <w:t>Вывод.</w:t>
      </w:r>
    </w:p>
    <w:p w:rsidR="00BD5E45" w:rsidRPr="00BD5E45" w:rsidRDefault="00EE58DE" w:rsidP="009245B9">
      <w:pPr>
        <w:keepLines/>
        <w:ind w:firstLine="851"/>
        <w:rPr>
          <w:kern w:val="0"/>
          <w:lang w:eastAsia="ru-RU"/>
        </w:rPr>
      </w:pPr>
      <w:r w:rsidRPr="006C32E9">
        <w:t xml:space="preserve">Уровень риска ЧС биолого-социального характера на территории </w:t>
      </w:r>
      <w:r>
        <w:t>сельсовета 10</w:t>
      </w:r>
      <w:r w:rsidRPr="006C32E9">
        <w:rPr>
          <w:vertAlign w:val="superscript"/>
        </w:rPr>
        <w:t>-4</w:t>
      </w:r>
      <w:r>
        <w:t xml:space="preserve">  -  10</w:t>
      </w:r>
      <w:r>
        <w:rPr>
          <w:vertAlign w:val="superscript"/>
        </w:rPr>
        <w:t xml:space="preserve">-5  </w:t>
      </w:r>
      <w:r>
        <w:t xml:space="preserve"> (уровень жёсткого контроля) и требует оценки целесообразности принимаемых мер по снижению риска возникновения сезонных инфекционных заболеваний, в том числе в результате загрязнения используемых водных горизонтов и открытых </w:t>
      </w:r>
      <w:proofErr w:type="spellStart"/>
      <w:r>
        <w:t>водоисточников</w:t>
      </w:r>
      <w:proofErr w:type="spellEnd"/>
      <w:r>
        <w:t>.</w:t>
      </w:r>
    </w:p>
    <w:p w:rsidR="00AB6D79" w:rsidRPr="00353168" w:rsidRDefault="00AB6D79" w:rsidP="009245B9">
      <w:pPr>
        <w:keepLines/>
        <w:ind w:firstLine="851"/>
      </w:pPr>
    </w:p>
    <w:p w:rsidR="00A25655" w:rsidRPr="00353168" w:rsidRDefault="00EC098E" w:rsidP="00F516AB">
      <w:pPr>
        <w:pStyle w:val="1"/>
        <w:keepNext w:val="0"/>
        <w:keepLines/>
        <w:pageBreakBefore/>
        <w:widowControl w:val="0"/>
        <w:numPr>
          <w:ilvl w:val="0"/>
          <w:numId w:val="3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caps/>
          <w:sz w:val="30"/>
          <w:szCs w:val="30"/>
        </w:rPr>
      </w:pPr>
      <w:bookmarkStart w:id="55" w:name="_Toc388282045"/>
      <w:r w:rsidRPr="00353168">
        <w:rPr>
          <w:rFonts w:ascii="Times New Roman" w:hAnsi="Times New Roman" w:cs="Times New Roman"/>
          <w:caps/>
          <w:sz w:val="30"/>
          <w:szCs w:val="30"/>
        </w:rPr>
        <w:lastRenderedPageBreak/>
        <w:t>Градостроительные и проектные ограничения, предложения и решения</w:t>
      </w:r>
      <w:r w:rsidR="00D914FF" w:rsidRPr="00353168">
        <w:rPr>
          <w:rFonts w:ascii="Times New Roman" w:hAnsi="Times New Roman" w:cs="Times New Roman"/>
          <w:caps/>
          <w:sz w:val="30"/>
          <w:szCs w:val="30"/>
        </w:rPr>
        <w:t>,</w:t>
      </w:r>
      <w:r w:rsidRPr="00353168">
        <w:rPr>
          <w:rFonts w:ascii="Times New Roman" w:hAnsi="Times New Roman" w:cs="Times New Roman"/>
          <w:caps/>
          <w:sz w:val="30"/>
          <w:szCs w:val="30"/>
        </w:rPr>
        <w:t xml:space="preserve"> обоснования минимизации последствий чрезвычайных  ситуаций</w:t>
      </w:r>
      <w:bookmarkEnd w:id="55"/>
    </w:p>
    <w:p w:rsidR="008E7838" w:rsidRPr="00353168" w:rsidRDefault="008E7838" w:rsidP="009245B9">
      <w:pPr>
        <w:keepLines/>
        <w:widowControl w:val="0"/>
        <w:ind w:firstLine="851"/>
        <w:rPr>
          <w:lang w:eastAsia="ru-RU"/>
        </w:rPr>
      </w:pPr>
    </w:p>
    <w:p w:rsidR="00A25655" w:rsidRPr="00145940" w:rsidRDefault="00A25655" w:rsidP="00F516AB">
      <w:pPr>
        <w:pStyle w:val="2"/>
        <w:keepNext w:val="0"/>
        <w:keepLines/>
        <w:widowControl w:val="0"/>
        <w:numPr>
          <w:ilvl w:val="1"/>
          <w:numId w:val="5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6" w:name="_Toc301189959"/>
      <w:bookmarkStart w:id="57" w:name="_Toc301190014"/>
      <w:bookmarkStart w:id="58" w:name="_Toc301267457"/>
      <w:bookmarkStart w:id="59" w:name="_Toc301268085"/>
      <w:bookmarkStart w:id="60" w:name="_Toc322356030"/>
      <w:bookmarkStart w:id="61" w:name="_Toc334422695"/>
      <w:bookmarkStart w:id="62" w:name="_Toc334434246"/>
      <w:bookmarkStart w:id="63" w:name="_Toc334434769"/>
      <w:bookmarkStart w:id="64" w:name="_Toc334434830"/>
      <w:bookmarkStart w:id="65" w:name="_Toc335207011"/>
      <w:bookmarkStart w:id="66" w:name="_Toc335207073"/>
      <w:bookmarkStart w:id="67" w:name="_Toc335213218"/>
      <w:bookmarkStart w:id="68" w:name="_Toc335317879"/>
      <w:bookmarkStart w:id="69" w:name="_Toc335654152"/>
      <w:bookmarkStart w:id="70" w:name="_Toc301189960"/>
      <w:bookmarkStart w:id="71" w:name="_Toc301190015"/>
      <w:bookmarkStart w:id="72" w:name="_Toc301267458"/>
      <w:bookmarkStart w:id="73" w:name="_Toc301268086"/>
      <w:bookmarkStart w:id="74" w:name="_Toc322356031"/>
      <w:bookmarkStart w:id="75" w:name="_Toc334422696"/>
      <w:bookmarkStart w:id="76" w:name="_Toc334434247"/>
      <w:bookmarkStart w:id="77" w:name="_Toc334434770"/>
      <w:bookmarkStart w:id="78" w:name="_Toc334434831"/>
      <w:bookmarkStart w:id="79" w:name="_Toc335207012"/>
      <w:bookmarkStart w:id="80" w:name="_Toc335207074"/>
      <w:bookmarkStart w:id="81" w:name="_Toc335213219"/>
      <w:bookmarkStart w:id="82" w:name="_Toc335317880"/>
      <w:bookmarkStart w:id="83" w:name="_Toc335654153"/>
      <w:bookmarkStart w:id="84" w:name="_Toc301189961"/>
      <w:bookmarkStart w:id="85" w:name="_Toc301190016"/>
      <w:bookmarkStart w:id="86" w:name="_Toc301267459"/>
      <w:bookmarkStart w:id="87" w:name="_Toc301268087"/>
      <w:bookmarkStart w:id="88" w:name="_Toc322356032"/>
      <w:bookmarkStart w:id="89" w:name="_Toc334422697"/>
      <w:bookmarkStart w:id="90" w:name="_Toc334434248"/>
      <w:bookmarkStart w:id="91" w:name="_Toc334434771"/>
      <w:bookmarkStart w:id="92" w:name="_Toc334434832"/>
      <w:bookmarkStart w:id="93" w:name="_Toc335207013"/>
      <w:bookmarkStart w:id="94" w:name="_Toc335207075"/>
      <w:bookmarkStart w:id="95" w:name="_Toc335213220"/>
      <w:bookmarkStart w:id="96" w:name="_Toc335317881"/>
      <w:bookmarkStart w:id="97" w:name="_Toc335654154"/>
      <w:bookmarkStart w:id="98" w:name="_Toc301189962"/>
      <w:bookmarkStart w:id="99" w:name="_Toc301190017"/>
      <w:bookmarkStart w:id="100" w:name="_Toc301267460"/>
      <w:bookmarkStart w:id="101" w:name="_Toc301268088"/>
      <w:bookmarkStart w:id="102" w:name="_Toc322356033"/>
      <w:bookmarkStart w:id="103" w:name="_Toc334422698"/>
      <w:bookmarkStart w:id="104" w:name="_Toc334434249"/>
      <w:bookmarkStart w:id="105" w:name="_Toc334434772"/>
      <w:bookmarkStart w:id="106" w:name="_Toc334434833"/>
      <w:bookmarkStart w:id="107" w:name="_Toc335207014"/>
      <w:bookmarkStart w:id="108" w:name="_Toc335207076"/>
      <w:bookmarkStart w:id="109" w:name="_Toc335213221"/>
      <w:bookmarkStart w:id="110" w:name="_Toc335317882"/>
      <w:bookmarkStart w:id="111" w:name="_Toc335654155"/>
      <w:bookmarkStart w:id="112" w:name="_Toc301189963"/>
      <w:bookmarkStart w:id="113" w:name="_Toc301190018"/>
      <w:bookmarkStart w:id="114" w:name="_Toc301267461"/>
      <w:bookmarkStart w:id="115" w:name="_Toc301268089"/>
      <w:bookmarkStart w:id="116" w:name="_Toc322356034"/>
      <w:bookmarkStart w:id="117" w:name="_Toc334422699"/>
      <w:bookmarkStart w:id="118" w:name="_Toc334434250"/>
      <w:bookmarkStart w:id="119" w:name="_Toc334434773"/>
      <w:bookmarkStart w:id="120" w:name="_Toc334434834"/>
      <w:bookmarkStart w:id="121" w:name="_Toc335207015"/>
      <w:bookmarkStart w:id="122" w:name="_Toc335207077"/>
      <w:bookmarkStart w:id="123" w:name="_Toc335213222"/>
      <w:bookmarkStart w:id="124" w:name="_Toc335317883"/>
      <w:bookmarkStart w:id="125" w:name="_Toc335654156"/>
      <w:bookmarkStart w:id="126" w:name="_Toc301189964"/>
      <w:bookmarkStart w:id="127" w:name="_Toc301190019"/>
      <w:bookmarkStart w:id="128" w:name="_Toc301267462"/>
      <w:bookmarkStart w:id="129" w:name="_Toc301268090"/>
      <w:bookmarkStart w:id="130" w:name="_Toc322356035"/>
      <w:bookmarkStart w:id="131" w:name="_Toc334422700"/>
      <w:bookmarkStart w:id="132" w:name="_Toc334434251"/>
      <w:bookmarkStart w:id="133" w:name="_Toc334434774"/>
      <w:bookmarkStart w:id="134" w:name="_Toc334434835"/>
      <w:bookmarkStart w:id="135" w:name="_Toc335207016"/>
      <w:bookmarkStart w:id="136" w:name="_Toc335207078"/>
      <w:bookmarkStart w:id="137" w:name="_Toc335213223"/>
      <w:bookmarkStart w:id="138" w:name="_Toc335317884"/>
      <w:bookmarkStart w:id="139" w:name="_Toc335654157"/>
      <w:bookmarkStart w:id="140" w:name="_Toc388282046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145940">
        <w:rPr>
          <w:rFonts w:ascii="Times New Roman" w:hAnsi="Times New Roman" w:cs="Times New Roman"/>
          <w:i w:val="0"/>
          <w:sz w:val="30"/>
          <w:szCs w:val="30"/>
        </w:rPr>
        <w:t>Инженерная подготовка и защита территории</w:t>
      </w:r>
      <w:bookmarkEnd w:id="140"/>
    </w:p>
    <w:p w:rsidR="00EE58DE" w:rsidRDefault="00EE58DE" w:rsidP="00332255">
      <w:pPr>
        <w:pStyle w:val="rvps59"/>
        <w:keepLines/>
        <w:spacing w:line="360" w:lineRule="auto"/>
        <w:ind w:firstLine="851"/>
      </w:pPr>
      <w:bookmarkStart w:id="141" w:name="_Toc301189966"/>
      <w:bookmarkStart w:id="142" w:name="_Toc301190021"/>
      <w:bookmarkStart w:id="143" w:name="_Toc301267464"/>
      <w:bookmarkStart w:id="144" w:name="_Toc301268092"/>
      <w:bookmarkStart w:id="145" w:name="_Toc322356037"/>
      <w:bookmarkStart w:id="146" w:name="_Toc334422702"/>
      <w:bookmarkStart w:id="147" w:name="_Toc334434253"/>
      <w:bookmarkStart w:id="148" w:name="_Toc334434776"/>
      <w:bookmarkStart w:id="149" w:name="_Toc334434837"/>
      <w:bookmarkStart w:id="150" w:name="_Toc335207018"/>
      <w:bookmarkStart w:id="151" w:name="_Toc335207080"/>
      <w:bookmarkStart w:id="152" w:name="_Toc335213225"/>
      <w:bookmarkStart w:id="153" w:name="_Toc335317886"/>
      <w:bookmarkStart w:id="154" w:name="_Toc301189967"/>
      <w:bookmarkStart w:id="155" w:name="_Toc301190022"/>
      <w:bookmarkStart w:id="156" w:name="_Toc301267465"/>
      <w:bookmarkStart w:id="157" w:name="_Toc301268093"/>
      <w:bookmarkStart w:id="158" w:name="_Toc322356038"/>
      <w:bookmarkStart w:id="159" w:name="_Toc334422703"/>
      <w:bookmarkStart w:id="160" w:name="_Toc334434254"/>
      <w:bookmarkStart w:id="161" w:name="_Toc334434777"/>
      <w:bookmarkStart w:id="162" w:name="_Toc334434838"/>
      <w:bookmarkStart w:id="163" w:name="_Toc335207019"/>
      <w:bookmarkStart w:id="164" w:name="_Toc335207081"/>
      <w:bookmarkStart w:id="165" w:name="_Toc335213226"/>
      <w:bookmarkStart w:id="166" w:name="_Toc335317887"/>
      <w:bookmarkStart w:id="167" w:name="_Toc335654159"/>
      <w:bookmarkStart w:id="168" w:name="_Toc301189968"/>
      <w:bookmarkStart w:id="169" w:name="_Toc301190023"/>
      <w:bookmarkStart w:id="170" w:name="_Toc301267466"/>
      <w:bookmarkStart w:id="171" w:name="_Toc301268094"/>
      <w:bookmarkStart w:id="172" w:name="_Toc322356039"/>
      <w:bookmarkStart w:id="173" w:name="_Toc334422704"/>
      <w:bookmarkStart w:id="174" w:name="_Toc334434255"/>
      <w:bookmarkStart w:id="175" w:name="_Toc334434778"/>
      <w:bookmarkStart w:id="176" w:name="_Toc334434839"/>
      <w:bookmarkStart w:id="177" w:name="_Toc335207020"/>
      <w:bookmarkStart w:id="178" w:name="_Toc335207082"/>
      <w:bookmarkStart w:id="179" w:name="_Toc335213227"/>
      <w:bookmarkStart w:id="180" w:name="_Toc335317888"/>
      <w:bookmarkStart w:id="181" w:name="_Toc335654160"/>
      <w:bookmarkStart w:id="182" w:name="_Toc301189969"/>
      <w:bookmarkStart w:id="183" w:name="_Toc301190024"/>
      <w:bookmarkStart w:id="184" w:name="_Toc301267467"/>
      <w:bookmarkStart w:id="185" w:name="_Toc301268095"/>
      <w:bookmarkStart w:id="186" w:name="_Toc322356040"/>
      <w:bookmarkStart w:id="187" w:name="_Toc334422705"/>
      <w:bookmarkStart w:id="188" w:name="_Toc334434256"/>
      <w:bookmarkStart w:id="189" w:name="_Toc334434779"/>
      <w:bookmarkStart w:id="190" w:name="_Toc334434840"/>
      <w:bookmarkStart w:id="191" w:name="_Toc335207021"/>
      <w:bookmarkStart w:id="192" w:name="_Toc335207083"/>
      <w:bookmarkStart w:id="193" w:name="_Toc335213228"/>
      <w:bookmarkStart w:id="194" w:name="_Toc335317889"/>
      <w:bookmarkStart w:id="195" w:name="_Toc335654161"/>
      <w:bookmarkStart w:id="196" w:name="_Toc301189970"/>
      <w:bookmarkStart w:id="197" w:name="_Toc301190025"/>
      <w:bookmarkStart w:id="198" w:name="_Toc301267468"/>
      <w:bookmarkStart w:id="199" w:name="_Toc301268096"/>
      <w:bookmarkStart w:id="200" w:name="_Toc322356041"/>
      <w:bookmarkStart w:id="201" w:name="_Toc334422706"/>
      <w:bookmarkStart w:id="202" w:name="_Toc334434257"/>
      <w:bookmarkStart w:id="203" w:name="_Toc334434780"/>
      <w:bookmarkStart w:id="204" w:name="_Toc334434841"/>
      <w:bookmarkStart w:id="205" w:name="_Toc335207022"/>
      <w:bookmarkStart w:id="206" w:name="_Toc335207084"/>
      <w:bookmarkStart w:id="207" w:name="_Toc335213229"/>
      <w:bookmarkStart w:id="208" w:name="_Toc335317890"/>
      <w:bookmarkStart w:id="209" w:name="_Toc335654162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 w:rsidRPr="00C412EF">
        <w:rPr>
          <w:spacing w:val="-1"/>
        </w:rPr>
        <w:t xml:space="preserve">Для ликвидации отрицательных факторов природных условий </w:t>
      </w:r>
      <w:r>
        <w:rPr>
          <w:spacing w:val="-1"/>
        </w:rPr>
        <w:t xml:space="preserve">на территорию МО </w:t>
      </w:r>
      <w:r w:rsidR="009245B9">
        <w:rPr>
          <w:spacing w:val="-1"/>
        </w:rPr>
        <w:t>«</w:t>
      </w:r>
      <w:r>
        <w:rPr>
          <w:spacing w:val="-1"/>
        </w:rPr>
        <w:t>Сельсовет Зубутли-Миатлинский</w:t>
      </w:r>
      <w:r w:rsidR="009245B9">
        <w:rPr>
          <w:spacing w:val="-1"/>
        </w:rPr>
        <w:t>»</w:t>
      </w:r>
      <w:r>
        <w:rPr>
          <w:spacing w:val="-1"/>
        </w:rPr>
        <w:t xml:space="preserve"> </w:t>
      </w:r>
      <w:r w:rsidRPr="00C412EF">
        <w:rPr>
          <w:spacing w:val="-1"/>
        </w:rPr>
        <w:t xml:space="preserve">и </w:t>
      </w:r>
      <w:r w:rsidRPr="00C412EF">
        <w:rPr>
          <w:spacing w:val="-2"/>
        </w:rPr>
        <w:t>в целях повышения общего благоустройства территори</w:t>
      </w:r>
      <w:r>
        <w:rPr>
          <w:spacing w:val="-2"/>
        </w:rPr>
        <w:t>и в том числе, предлагаемой генеральным планом к освоению, развития транспортной и инженерной инфраструктур</w:t>
      </w:r>
      <w:r w:rsidRPr="00C412EF">
        <w:rPr>
          <w:spacing w:val="-2"/>
        </w:rPr>
        <w:t xml:space="preserve">, необходимо выполнение </w:t>
      </w:r>
      <w:r w:rsidRPr="00C412EF">
        <w:t>комплекса мероприятий по инженерной защите и п</w:t>
      </w:r>
      <w:r>
        <w:t>одготовке территории, руководствуясь положениями:</w:t>
      </w:r>
    </w:p>
    <w:p w:rsidR="00EE58DE" w:rsidRPr="00497F47" w:rsidRDefault="00EE58DE" w:rsidP="00332255">
      <w:pPr>
        <w:pStyle w:val="rvps59"/>
        <w:keepLines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497F47">
        <w:rPr>
          <w:rStyle w:val="rvts24"/>
          <w:sz w:val="22"/>
          <w:szCs w:val="22"/>
        </w:rPr>
        <w:t>СНиП</w:t>
      </w:r>
      <w:proofErr w:type="spellEnd"/>
      <w:r w:rsidRPr="00497F47">
        <w:rPr>
          <w:rStyle w:val="rvts24"/>
          <w:sz w:val="22"/>
          <w:szCs w:val="22"/>
        </w:rPr>
        <w:t xml:space="preserve"> II-7-81* </w:t>
      </w:r>
      <w:r w:rsidR="009245B9">
        <w:rPr>
          <w:rStyle w:val="rvts24"/>
          <w:sz w:val="22"/>
          <w:szCs w:val="22"/>
        </w:rPr>
        <w:t>«</w:t>
      </w:r>
      <w:r w:rsidRPr="00497F47">
        <w:rPr>
          <w:rStyle w:val="rvts24"/>
          <w:sz w:val="22"/>
          <w:szCs w:val="22"/>
        </w:rPr>
        <w:t>Строительство в сейсмических районах</w:t>
      </w:r>
      <w:r w:rsidR="009245B9">
        <w:rPr>
          <w:rStyle w:val="rvts24"/>
          <w:sz w:val="22"/>
          <w:szCs w:val="22"/>
        </w:rPr>
        <w:t>»</w:t>
      </w:r>
      <w:r w:rsidRPr="00497F47">
        <w:rPr>
          <w:rStyle w:val="rvts24"/>
          <w:sz w:val="22"/>
          <w:szCs w:val="22"/>
        </w:rPr>
        <w:t>;</w:t>
      </w:r>
    </w:p>
    <w:p w:rsidR="00EE58DE" w:rsidRPr="00497F47" w:rsidRDefault="00EE58DE" w:rsidP="00332255">
      <w:pPr>
        <w:pStyle w:val="rvps59"/>
        <w:keepLines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497F47">
        <w:rPr>
          <w:rStyle w:val="rvts24"/>
          <w:sz w:val="22"/>
          <w:szCs w:val="22"/>
        </w:rPr>
        <w:t>СНиП</w:t>
      </w:r>
      <w:proofErr w:type="spellEnd"/>
      <w:r w:rsidRPr="00497F47">
        <w:rPr>
          <w:rStyle w:val="rvts24"/>
          <w:sz w:val="22"/>
          <w:szCs w:val="22"/>
        </w:rPr>
        <w:t xml:space="preserve"> 2.06.15-85 </w:t>
      </w:r>
      <w:r w:rsidR="009245B9">
        <w:rPr>
          <w:rStyle w:val="rvts24"/>
          <w:sz w:val="22"/>
          <w:szCs w:val="22"/>
        </w:rPr>
        <w:t>«</w:t>
      </w:r>
      <w:r w:rsidRPr="00497F47">
        <w:rPr>
          <w:rStyle w:val="rvts24"/>
          <w:sz w:val="22"/>
          <w:szCs w:val="22"/>
        </w:rPr>
        <w:t>Инженерная защита территорий от затопления и подтопления</w:t>
      </w:r>
      <w:r w:rsidR="009245B9">
        <w:rPr>
          <w:rStyle w:val="rvts24"/>
          <w:sz w:val="22"/>
          <w:szCs w:val="22"/>
        </w:rPr>
        <w:t>»</w:t>
      </w:r>
      <w:r w:rsidRPr="00497F47">
        <w:rPr>
          <w:rStyle w:val="rvts24"/>
          <w:sz w:val="22"/>
          <w:szCs w:val="22"/>
        </w:rPr>
        <w:t>;</w:t>
      </w:r>
    </w:p>
    <w:p w:rsidR="00EE58DE" w:rsidRPr="00497F47" w:rsidRDefault="00EE58DE" w:rsidP="00332255">
      <w:pPr>
        <w:pStyle w:val="rvps59"/>
        <w:keepLines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497F47">
        <w:rPr>
          <w:rStyle w:val="rvts24"/>
          <w:sz w:val="22"/>
          <w:szCs w:val="22"/>
        </w:rPr>
        <w:t>СНиП</w:t>
      </w:r>
      <w:proofErr w:type="spellEnd"/>
      <w:r w:rsidRPr="00497F47">
        <w:rPr>
          <w:rStyle w:val="rvts24"/>
          <w:sz w:val="22"/>
          <w:szCs w:val="22"/>
        </w:rPr>
        <w:t xml:space="preserve"> 2.01.15-90 </w:t>
      </w:r>
      <w:r w:rsidR="009245B9">
        <w:rPr>
          <w:rStyle w:val="rvts24"/>
          <w:sz w:val="22"/>
          <w:szCs w:val="22"/>
        </w:rPr>
        <w:t>«</w:t>
      </w:r>
      <w:r w:rsidRPr="00497F47">
        <w:rPr>
          <w:rStyle w:val="rvts24"/>
          <w:sz w:val="22"/>
          <w:szCs w:val="22"/>
        </w:rPr>
        <w:t>Инженерная защита территорий,  зданий и сооружений от опасных  геологических  процессов.  Основные  положения проектирования</w:t>
      </w:r>
      <w:r w:rsidR="009245B9">
        <w:rPr>
          <w:rStyle w:val="rvts24"/>
          <w:sz w:val="22"/>
          <w:szCs w:val="22"/>
        </w:rPr>
        <w:t>»</w:t>
      </w:r>
      <w:r w:rsidRPr="00497F47">
        <w:rPr>
          <w:rStyle w:val="rvts24"/>
          <w:sz w:val="22"/>
          <w:szCs w:val="22"/>
        </w:rPr>
        <w:t>;</w:t>
      </w:r>
    </w:p>
    <w:p w:rsidR="00EE58DE" w:rsidRDefault="00EE58DE" w:rsidP="00332255">
      <w:pPr>
        <w:pStyle w:val="27"/>
        <w:keepLines/>
        <w:spacing w:after="0" w:line="360" w:lineRule="auto"/>
        <w:ind w:left="0" w:firstLine="851"/>
        <w:contextualSpacing/>
        <w:jc w:val="both"/>
      </w:pPr>
      <w:r>
        <w:t>Необходимы определенные мероприятия по инженерной защите и подготовке территории, а также соблюдение всех правил, обеспечивающих сейсмостойкое строительство.</w:t>
      </w:r>
    </w:p>
    <w:p w:rsidR="00EE58DE" w:rsidRDefault="00EE58DE" w:rsidP="00332255">
      <w:pPr>
        <w:pStyle w:val="27"/>
        <w:keepLines/>
        <w:spacing w:after="0" w:line="360" w:lineRule="auto"/>
        <w:ind w:left="0" w:firstLine="851"/>
        <w:contextualSpacing/>
        <w:jc w:val="both"/>
      </w:pPr>
      <w:r>
        <w:t xml:space="preserve">В проектировании мероприятий инженерной защиты </w:t>
      </w:r>
      <w:r w:rsidRPr="00A77D0B">
        <w:rPr>
          <w:b/>
          <w:i/>
        </w:rPr>
        <w:t>первой очереди</w:t>
      </w:r>
      <w:r>
        <w:t xml:space="preserve"> целесообразно отработать следующие мероприятия.</w:t>
      </w:r>
    </w:p>
    <w:p w:rsidR="00EE58DE" w:rsidRDefault="00EE58DE" w:rsidP="00332255">
      <w:pPr>
        <w:pStyle w:val="27"/>
        <w:keepLines/>
        <w:spacing w:after="0" w:line="360" w:lineRule="auto"/>
        <w:ind w:left="0" w:firstLine="851"/>
        <w:contextualSpacing/>
        <w:jc w:val="both"/>
      </w:pPr>
      <w:r>
        <w:t xml:space="preserve">1. Вертикальную планировку,  определение границ и расхода водосборных </w:t>
      </w:r>
      <w:proofErr w:type="gramStart"/>
      <w:r>
        <w:t>бассейнов</w:t>
      </w:r>
      <w:proofErr w:type="gramEnd"/>
      <w:r>
        <w:t xml:space="preserve"> спланированных к освоению и застройке территорий  населённых пунктов.</w:t>
      </w:r>
    </w:p>
    <w:p w:rsidR="00EE58DE" w:rsidRDefault="00EE58DE" w:rsidP="00332255">
      <w:pPr>
        <w:pStyle w:val="27"/>
        <w:keepLines/>
        <w:spacing w:after="0" w:line="360" w:lineRule="auto"/>
        <w:ind w:left="0" w:firstLine="851"/>
        <w:contextualSpacing/>
        <w:jc w:val="both"/>
      </w:pPr>
      <w:r>
        <w:t>2. Определение границ и расхода водосборных бассейнов застроенной территории.</w:t>
      </w:r>
    </w:p>
    <w:p w:rsidR="00EE58DE" w:rsidRDefault="00EE58DE" w:rsidP="00332255">
      <w:pPr>
        <w:pStyle w:val="27"/>
        <w:keepLines/>
        <w:spacing w:after="0" w:line="360" w:lineRule="auto"/>
        <w:ind w:left="0" w:firstLine="851"/>
        <w:contextualSpacing/>
        <w:jc w:val="both"/>
      </w:pPr>
      <w:r>
        <w:t>3.Проведение инженерно-геологических изысканий для определения уровня подтоплений грунтовыми водами.</w:t>
      </w:r>
    </w:p>
    <w:p w:rsidR="00EE58DE" w:rsidRDefault="00EE58DE" w:rsidP="00332255">
      <w:pPr>
        <w:pStyle w:val="27"/>
        <w:keepLines/>
        <w:spacing w:after="0" w:line="360" w:lineRule="auto"/>
        <w:ind w:left="0" w:firstLine="851"/>
        <w:contextualSpacing/>
        <w:jc w:val="both"/>
      </w:pPr>
      <w:r>
        <w:t>4.Оценка влияния действующих оползневых, эрозионных процессов, техногенных воздействий на уровень подтопления территории.</w:t>
      </w:r>
    </w:p>
    <w:p w:rsidR="00EE58DE" w:rsidRDefault="00EE58DE" w:rsidP="00332255">
      <w:pPr>
        <w:pStyle w:val="27"/>
        <w:keepLines/>
        <w:spacing w:after="0" w:line="360" w:lineRule="auto"/>
        <w:ind w:left="0" w:firstLine="851"/>
        <w:contextualSpacing/>
        <w:jc w:val="both"/>
      </w:pPr>
      <w:r>
        <w:t>5. Разработка комплексной схемы инженерной защиты территорий населённых пунктов  от подтопления, эрозионных и оползневых процессов, для проектируемых к освоению территорий.</w:t>
      </w:r>
    </w:p>
    <w:p w:rsidR="00EE58DE" w:rsidRDefault="00EE58DE" w:rsidP="00332255">
      <w:pPr>
        <w:pStyle w:val="27"/>
        <w:keepLines/>
        <w:spacing w:after="0" w:line="360" w:lineRule="auto"/>
        <w:ind w:left="0" w:firstLine="851"/>
        <w:contextualSpacing/>
        <w:jc w:val="both"/>
      </w:pPr>
      <w:r>
        <w:t>6. Инженерная подготовка и защита наиболее подверженных воздействию экзогенных явлений застроенных территорий.</w:t>
      </w:r>
    </w:p>
    <w:p w:rsidR="00EE58DE" w:rsidRDefault="00EE58DE" w:rsidP="00332255">
      <w:pPr>
        <w:pStyle w:val="27"/>
        <w:keepLines/>
        <w:spacing w:after="0" w:line="360" w:lineRule="auto"/>
        <w:ind w:left="0" w:firstLine="851"/>
        <w:contextualSpacing/>
        <w:jc w:val="both"/>
      </w:pPr>
      <w:r>
        <w:lastRenderedPageBreak/>
        <w:t xml:space="preserve">7. Инженерная подготовка территорий, спроектированных к освоению и застройке (вертикальная планировка, </w:t>
      </w:r>
      <w:proofErr w:type="spellStart"/>
      <w:r>
        <w:t>водопонижающие</w:t>
      </w:r>
      <w:proofErr w:type="spellEnd"/>
      <w:r>
        <w:t xml:space="preserve">  и водоотводные работы).</w:t>
      </w:r>
    </w:p>
    <w:p w:rsidR="00EE58DE" w:rsidRDefault="00EE58DE" w:rsidP="00332255">
      <w:pPr>
        <w:pStyle w:val="27"/>
        <w:keepLines/>
        <w:spacing w:after="0" w:line="360" w:lineRule="auto"/>
        <w:ind w:left="0" w:firstLine="851"/>
        <w:contextualSpacing/>
        <w:jc w:val="both"/>
        <w:rPr>
          <w:b/>
          <w:i/>
        </w:rPr>
      </w:pPr>
      <w:r>
        <w:t xml:space="preserve">К мероприятиям инженерной подготовки и защиты территории </w:t>
      </w:r>
      <w:r w:rsidRPr="00A77D0B">
        <w:rPr>
          <w:b/>
          <w:i/>
        </w:rPr>
        <w:t>расчётного срока</w:t>
      </w:r>
      <w:r>
        <w:t xml:space="preserve"> целесообразно отнести мероприятия, выполняемые непосредственно в ходе застройки спроектированных к освоению территорий.</w:t>
      </w:r>
    </w:p>
    <w:p w:rsidR="008E58D7" w:rsidRPr="00353168" w:rsidRDefault="008E58D7" w:rsidP="009245B9">
      <w:pPr>
        <w:keepLines/>
        <w:suppressAutoHyphens/>
        <w:ind w:firstLine="851"/>
        <w:jc w:val="center"/>
        <w:rPr>
          <w:lang w:eastAsia="ru-RU"/>
        </w:rPr>
      </w:pPr>
    </w:p>
    <w:p w:rsidR="00A25655" w:rsidRPr="00353168" w:rsidRDefault="00145940" w:rsidP="00F516AB">
      <w:pPr>
        <w:pStyle w:val="3"/>
        <w:keepNext w:val="0"/>
        <w:numPr>
          <w:ilvl w:val="2"/>
          <w:numId w:val="5"/>
        </w:numPr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210" w:name="_Toc388282047"/>
      <w:r w:rsidR="00D914FF"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Инженерная защита от сейсмических явлений</w:t>
      </w:r>
      <w:bookmarkEnd w:id="210"/>
    </w:p>
    <w:p w:rsidR="00EE58DE" w:rsidRDefault="00EE58DE" w:rsidP="009245B9">
      <w:pPr>
        <w:keepLines/>
        <w:shd w:val="clear" w:color="auto" w:fill="FFFFFF"/>
        <w:ind w:firstLine="851"/>
      </w:pPr>
      <w:r>
        <w:t>Мероприятия защиты от сейсмических явлений необходимо проектировать при строительстве зданий и сооружений, инженерных сетей на  предлагаемых к освоению территориях, расположенных в зоне сейсмичностью 7, 8 баллов.</w:t>
      </w:r>
    </w:p>
    <w:p w:rsidR="00EE58DE" w:rsidRDefault="00EE58DE" w:rsidP="009245B9">
      <w:pPr>
        <w:keepLines/>
        <w:ind w:firstLine="851"/>
      </w:pPr>
      <w:r>
        <w:t>При проектировании зданий и сооружений для строительства надлежит:</w:t>
      </w:r>
    </w:p>
    <w:p w:rsidR="00EE58DE" w:rsidRDefault="00EE58DE" w:rsidP="009245B9">
      <w:pPr>
        <w:keepLines/>
        <w:ind w:firstLine="851"/>
      </w:pPr>
      <w:r>
        <w:t>применять материалы, конструкции и конструктивные схемы, обеспечивающие наименьшие значения сейсмических нагрузок;</w:t>
      </w:r>
    </w:p>
    <w:p w:rsidR="00EE58DE" w:rsidRDefault="00EE58DE" w:rsidP="009245B9">
      <w:pPr>
        <w:keepLines/>
        <w:ind w:firstLine="851"/>
      </w:pPr>
      <w:r>
        <w:t>принимать, как правило, симметричные конструктивные схемы, равномерное распределение жесткостей конструкций и их масс (от конструкций и нагрузок на перекрытия);</w:t>
      </w:r>
    </w:p>
    <w:p w:rsidR="00EE58DE" w:rsidRDefault="00EE58DE" w:rsidP="009245B9">
      <w:pPr>
        <w:keepLines/>
        <w:ind w:firstLine="851"/>
      </w:pPr>
      <w:r>
        <w:t>в зданиях и сооружениях из сборных элементов располагать стыки вне зоны максимальных усилий, обеспечивать монолитность и однородность конструкций с применением укрупненных сборных элементов;</w:t>
      </w:r>
    </w:p>
    <w:p w:rsidR="00EE58DE" w:rsidRDefault="00EE58DE" w:rsidP="009245B9">
      <w:pPr>
        <w:keepLines/>
        <w:ind w:firstLine="851"/>
      </w:pPr>
      <w:r>
        <w:t>предусматривать условия, облегчающие развитие в элементах конструкций и их соединениях пластических деформаций, обеспечивающие при этом устойчивость сооружения.</w:t>
      </w:r>
    </w:p>
    <w:p w:rsidR="00EE58DE" w:rsidRDefault="00EE58DE" w:rsidP="009245B9">
      <w:pPr>
        <w:keepLines/>
        <w:ind w:firstLine="851"/>
      </w:pPr>
      <w:r>
        <w:t xml:space="preserve">Для обеспечения сейсмостойкости зданий и сооружений допускается применение </w:t>
      </w:r>
      <w:proofErr w:type="spellStart"/>
      <w:r>
        <w:t>сейсмоизоляции</w:t>
      </w:r>
      <w:proofErr w:type="spellEnd"/>
      <w:r>
        <w:t xml:space="preserve"> и других систем регулирования динамической реакции сооружения при условии проектирования их по специальным техническим условиям.</w:t>
      </w:r>
    </w:p>
    <w:p w:rsidR="00EE58DE" w:rsidRDefault="00EE58DE" w:rsidP="009245B9">
      <w:pPr>
        <w:keepLines/>
        <w:ind w:firstLine="851"/>
      </w:pPr>
      <w:r>
        <w:t>Определение сейсмичности площадки строительства следует производить на основании сейсмического микрорайонирования.</w:t>
      </w:r>
    </w:p>
    <w:p w:rsidR="00EE58DE" w:rsidRDefault="00EE58DE" w:rsidP="009245B9">
      <w:pPr>
        <w:keepLines/>
        <w:ind w:firstLine="851"/>
      </w:pPr>
      <w:r>
        <w:t>При отсутствии карты сейсмического микрорайонирования, допускается определять сейсмичность площадки строительства согласно табл. 1*.</w:t>
      </w:r>
    </w:p>
    <w:p w:rsidR="00EE58DE" w:rsidRDefault="00EE58DE" w:rsidP="009245B9">
      <w:pPr>
        <w:keepLines/>
        <w:ind w:firstLine="851"/>
      </w:pPr>
      <w:r>
        <w:t>Площадки строительства на территории сельсовета, с крутизной склонов более 15</w:t>
      </w:r>
      <w:r>
        <w:sym w:font="Symbol" w:char="F0B0"/>
      </w:r>
      <w:r>
        <w:t xml:space="preserve">, близостью плоскостей сбросов, сильной </w:t>
      </w:r>
      <w:proofErr w:type="spellStart"/>
      <w:r>
        <w:t>нарушенностью</w:t>
      </w:r>
      <w:proofErr w:type="spellEnd"/>
      <w:r>
        <w:t xml:space="preserve"> пород физико-геологическими процессами, </w:t>
      </w:r>
      <w:proofErr w:type="spellStart"/>
      <w:r>
        <w:t>просадочностью</w:t>
      </w:r>
      <w:proofErr w:type="spellEnd"/>
      <w:r>
        <w:t xml:space="preserve"> грунтов, осыпями, плывунами, оползнями, являются неблагоприятными в сейсмическом отношении.</w:t>
      </w:r>
    </w:p>
    <w:p w:rsidR="00EE58DE" w:rsidRDefault="00EE58DE" w:rsidP="009245B9">
      <w:pPr>
        <w:keepLines/>
        <w:ind w:firstLine="851"/>
      </w:pPr>
      <w:r>
        <w:lastRenderedPageBreak/>
        <w:t>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сооружений.</w:t>
      </w:r>
    </w:p>
    <w:p w:rsidR="00EE58DE" w:rsidRDefault="00EE58DE" w:rsidP="009245B9">
      <w:pPr>
        <w:keepLines/>
        <w:ind w:firstLine="851"/>
      </w:pPr>
      <w:r>
        <w:t>На площадках, сейсмичность которых превышает 9 баллов, возводить здания и сооружения, как правило, не допускается. При необходимости строительство на таких площадках допускается по специальным техническим условиям.</w:t>
      </w:r>
    </w:p>
    <w:p w:rsidR="00EE58DE" w:rsidRPr="00056AD5" w:rsidRDefault="00EE58DE" w:rsidP="009245B9">
      <w:pPr>
        <w:keepLines/>
        <w:ind w:firstLine="851"/>
        <w:rPr>
          <w:kern w:val="0"/>
          <w:sz w:val="20"/>
        </w:rPr>
      </w:pPr>
      <w:r>
        <w:t>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инженерно-сейсмометрических наблюдений</w:t>
      </w:r>
    </w:p>
    <w:p w:rsidR="00EE58DE" w:rsidRDefault="00EE58DE" w:rsidP="009245B9">
      <w:pPr>
        <w:keepLines/>
        <w:ind w:firstLine="851"/>
      </w:pPr>
      <w:r>
        <w:t>Проекты станций должны разрабатываться по специальным техническим условиям.</w:t>
      </w:r>
    </w:p>
    <w:p w:rsidR="000B0701" w:rsidRDefault="000B0701" w:rsidP="003037BC">
      <w:pPr>
        <w:pStyle w:val="affd"/>
      </w:pPr>
      <w:r w:rsidRPr="000B0701">
        <w:t xml:space="preserve">Таблица </w:t>
      </w:r>
      <w:fldSimple w:instr=" SEQ Таблица \* ARABIC ">
        <w:r w:rsidR="00311DD3">
          <w:rPr>
            <w:noProof/>
          </w:rPr>
          <w:t>16</w:t>
        </w:r>
      </w:fldSimple>
      <w:r w:rsidR="00504300">
        <w:t xml:space="preserve"> </w:t>
      </w:r>
      <w:r w:rsidR="00504300">
        <w:softHyphen/>
        <w:t>– Категории групп по сейсмическим свойствам</w:t>
      </w:r>
    </w:p>
    <w:tbl>
      <w:tblPr>
        <w:tblW w:w="9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940"/>
        <w:gridCol w:w="752"/>
        <w:gridCol w:w="752"/>
        <w:gridCol w:w="753"/>
      </w:tblGrid>
      <w:tr w:rsidR="00C267F8" w:rsidRPr="00056AD5" w:rsidTr="00C267F8">
        <w:tc>
          <w:tcPr>
            <w:tcW w:w="1560" w:type="dxa"/>
            <w:vMerge w:val="restart"/>
            <w:shd w:val="clear" w:color="auto" w:fill="auto"/>
            <w:vAlign w:val="center"/>
          </w:tcPr>
          <w:p w:rsidR="00C267F8" w:rsidRPr="00056AD5" w:rsidRDefault="00C267F8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Категория групп по сейсмическим свойствам</w:t>
            </w:r>
          </w:p>
        </w:tc>
        <w:tc>
          <w:tcPr>
            <w:tcW w:w="5940" w:type="dxa"/>
            <w:vMerge w:val="restart"/>
            <w:shd w:val="clear" w:color="auto" w:fill="auto"/>
            <w:vAlign w:val="center"/>
          </w:tcPr>
          <w:p w:rsidR="00C267F8" w:rsidRPr="00056AD5" w:rsidRDefault="00C267F8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</w:p>
          <w:p w:rsidR="00C267F8" w:rsidRPr="00056AD5" w:rsidRDefault="00C267F8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Грунты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C267F8" w:rsidRPr="00056AD5" w:rsidRDefault="00C267F8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Сейсмичность площадки строительства при сейсмичности района, баллы</w:t>
            </w:r>
          </w:p>
        </w:tc>
      </w:tr>
      <w:tr w:rsidR="00C267F8" w:rsidRPr="00056AD5" w:rsidTr="00C267F8">
        <w:tc>
          <w:tcPr>
            <w:tcW w:w="1560" w:type="dxa"/>
            <w:vMerge/>
            <w:shd w:val="clear" w:color="auto" w:fill="auto"/>
            <w:vAlign w:val="center"/>
          </w:tcPr>
          <w:p w:rsidR="00C267F8" w:rsidRPr="00056AD5" w:rsidRDefault="00C267F8" w:rsidP="00C267F8">
            <w:pPr>
              <w:keepLine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vMerge/>
            <w:shd w:val="clear" w:color="auto" w:fill="auto"/>
            <w:vAlign w:val="center"/>
          </w:tcPr>
          <w:p w:rsidR="00C267F8" w:rsidRPr="00056AD5" w:rsidRDefault="00C267F8" w:rsidP="00C267F8">
            <w:pPr>
              <w:keepLine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267F8" w:rsidRPr="00056AD5" w:rsidRDefault="00C267F8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267F8" w:rsidRPr="00056AD5" w:rsidRDefault="00C267F8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267F8" w:rsidRPr="00056AD5" w:rsidRDefault="00C267F8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9</w:t>
            </w:r>
          </w:p>
        </w:tc>
      </w:tr>
      <w:tr w:rsidR="00EE58DE" w:rsidRPr="00056AD5" w:rsidTr="00C267F8">
        <w:tc>
          <w:tcPr>
            <w:tcW w:w="1560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 xml:space="preserve">Скальные грунты всех видов (в том числе вечномерзлые и вечномерзлые оттаявшие) </w:t>
            </w:r>
            <w:proofErr w:type="spellStart"/>
            <w:r w:rsidRPr="00056AD5">
              <w:rPr>
                <w:kern w:val="0"/>
                <w:sz w:val="20"/>
                <w:szCs w:val="20"/>
              </w:rPr>
              <w:t>невыветрелые</w:t>
            </w:r>
            <w:proofErr w:type="spellEnd"/>
            <w:r w:rsidRPr="00056AD5">
              <w:rPr>
                <w:kern w:val="0"/>
                <w:sz w:val="20"/>
                <w:szCs w:val="20"/>
              </w:rPr>
              <w:t xml:space="preserve"> и </w:t>
            </w:r>
            <w:proofErr w:type="spellStart"/>
            <w:r w:rsidRPr="00056AD5">
              <w:rPr>
                <w:kern w:val="0"/>
                <w:sz w:val="20"/>
                <w:szCs w:val="20"/>
              </w:rPr>
              <w:t>слабовыветрелые</w:t>
            </w:r>
            <w:proofErr w:type="spellEnd"/>
            <w:r w:rsidRPr="00056AD5">
              <w:rPr>
                <w:kern w:val="0"/>
                <w:sz w:val="20"/>
                <w:szCs w:val="20"/>
              </w:rPr>
              <w:t xml:space="preserve">; крупнообломочные грунты плотные маловлажные из магматических пород, содержащие до 30% песчано-глинистого заполнителя; </w:t>
            </w:r>
            <w:proofErr w:type="spellStart"/>
            <w:r w:rsidRPr="00056AD5">
              <w:rPr>
                <w:kern w:val="0"/>
                <w:sz w:val="20"/>
                <w:szCs w:val="20"/>
              </w:rPr>
              <w:t>выветрелые</w:t>
            </w:r>
            <w:proofErr w:type="spellEnd"/>
            <w:r w:rsidRPr="00056AD5">
              <w:rPr>
                <w:kern w:val="0"/>
                <w:sz w:val="20"/>
                <w:szCs w:val="20"/>
              </w:rPr>
              <w:t xml:space="preserve"> и </w:t>
            </w:r>
            <w:proofErr w:type="spellStart"/>
            <w:r w:rsidRPr="00056AD5">
              <w:rPr>
                <w:kern w:val="0"/>
                <w:sz w:val="20"/>
                <w:szCs w:val="20"/>
              </w:rPr>
              <w:t>сильновыветрелые</w:t>
            </w:r>
            <w:proofErr w:type="spellEnd"/>
            <w:r w:rsidRPr="00056AD5">
              <w:rPr>
                <w:kern w:val="0"/>
                <w:sz w:val="20"/>
                <w:szCs w:val="20"/>
              </w:rPr>
              <w:t xml:space="preserve"> скальные и нескальные твердомерзлые (вечномерзлые) грунты при температуре минус 2</w:t>
            </w:r>
            <w:proofErr w:type="gramStart"/>
            <w:r w:rsidRPr="00056AD5">
              <w:rPr>
                <w:kern w:val="0"/>
                <w:sz w:val="20"/>
                <w:szCs w:val="20"/>
              </w:rPr>
              <w:sym w:font="Symbol" w:char="F0B0"/>
            </w:r>
            <w:r w:rsidRPr="00056AD5">
              <w:rPr>
                <w:kern w:val="0"/>
                <w:sz w:val="20"/>
                <w:szCs w:val="20"/>
              </w:rPr>
              <w:t>С</w:t>
            </w:r>
            <w:proofErr w:type="gramEnd"/>
            <w:r w:rsidRPr="00056AD5">
              <w:rPr>
                <w:kern w:val="0"/>
                <w:sz w:val="20"/>
                <w:szCs w:val="20"/>
              </w:rPr>
              <w:t xml:space="preserve"> и ниже при строительстве и эксплуатации по принципу </w:t>
            </w:r>
            <w:r w:rsidRPr="00056AD5">
              <w:rPr>
                <w:kern w:val="0"/>
                <w:sz w:val="20"/>
                <w:szCs w:val="20"/>
                <w:lang w:val="en-US"/>
              </w:rPr>
              <w:t>I</w:t>
            </w:r>
            <w:r w:rsidRPr="00056AD5">
              <w:rPr>
                <w:kern w:val="0"/>
                <w:sz w:val="20"/>
                <w:szCs w:val="20"/>
              </w:rPr>
              <w:t xml:space="preserve"> (сохранение грунтов основания в мерзлом состоянии)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8</w:t>
            </w:r>
          </w:p>
        </w:tc>
      </w:tr>
      <w:tr w:rsidR="00EE58DE" w:rsidRPr="00056AD5" w:rsidTr="00C267F8">
        <w:tc>
          <w:tcPr>
            <w:tcW w:w="1560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  <w:lang w:val="en-US"/>
              </w:rPr>
              <w:t>II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056AD5">
              <w:rPr>
                <w:kern w:val="0"/>
                <w:sz w:val="20"/>
                <w:szCs w:val="20"/>
              </w:rPr>
              <w:t xml:space="preserve">Скальные грунты </w:t>
            </w:r>
            <w:proofErr w:type="spellStart"/>
            <w:r w:rsidRPr="00056AD5">
              <w:rPr>
                <w:kern w:val="0"/>
                <w:sz w:val="20"/>
                <w:szCs w:val="20"/>
              </w:rPr>
              <w:t>выветрелые</w:t>
            </w:r>
            <w:proofErr w:type="spellEnd"/>
            <w:r w:rsidRPr="00056AD5">
              <w:rPr>
                <w:kern w:val="0"/>
                <w:sz w:val="20"/>
                <w:szCs w:val="20"/>
              </w:rPr>
              <w:t xml:space="preserve"> и </w:t>
            </w:r>
            <w:proofErr w:type="spellStart"/>
            <w:r w:rsidRPr="00056AD5">
              <w:rPr>
                <w:kern w:val="0"/>
                <w:sz w:val="20"/>
                <w:szCs w:val="20"/>
              </w:rPr>
              <w:t>сильновыветрелые</w:t>
            </w:r>
            <w:proofErr w:type="spellEnd"/>
            <w:r w:rsidRPr="00056AD5">
              <w:rPr>
                <w:kern w:val="0"/>
                <w:sz w:val="20"/>
                <w:szCs w:val="20"/>
              </w:rPr>
              <w:t xml:space="preserve">, в том числе вечномерзлые, кроме отнесенных к </w:t>
            </w:r>
            <w:r w:rsidRPr="00056AD5">
              <w:rPr>
                <w:kern w:val="0"/>
                <w:sz w:val="20"/>
                <w:szCs w:val="20"/>
                <w:lang w:val="en-US"/>
              </w:rPr>
              <w:t>I</w:t>
            </w:r>
            <w:r w:rsidRPr="00056AD5">
              <w:rPr>
                <w:kern w:val="0"/>
                <w:sz w:val="20"/>
                <w:szCs w:val="20"/>
              </w:rPr>
              <w:t xml:space="preserve"> категории; крупнообломочные грунты, за исключением отнесенных к I категории; пески гравелистые, крупные и средней крупности плотные и средней плотности маловлажные и влажные; пески мелкие и пылеватые плотные и средней плотности маловлажные;</w:t>
            </w:r>
            <w:proofErr w:type="gramEnd"/>
            <w:r w:rsidRPr="00056AD5">
              <w:rPr>
                <w:kern w:val="0"/>
                <w:sz w:val="20"/>
                <w:szCs w:val="20"/>
              </w:rPr>
              <w:t xml:space="preserve"> глинистые грунты с показателем консистенции </w:t>
            </w:r>
            <w:r w:rsidRPr="00056AD5">
              <w:rPr>
                <w:kern w:val="0"/>
                <w:sz w:val="20"/>
                <w:szCs w:val="20"/>
                <w:lang w:val="en-US"/>
              </w:rPr>
              <w:t>IL</w:t>
            </w:r>
            <w:r w:rsidRPr="00056AD5">
              <w:rPr>
                <w:kern w:val="0"/>
                <w:sz w:val="20"/>
                <w:szCs w:val="20"/>
              </w:rPr>
              <w:t xml:space="preserve"> </w:t>
            </w:r>
            <w:r w:rsidRPr="00056AD5">
              <w:rPr>
                <w:kern w:val="0"/>
                <w:sz w:val="20"/>
                <w:szCs w:val="20"/>
              </w:rPr>
              <w:object w:dxaOrig="200" w:dyaOrig="240">
                <v:shape id="_x0000_i1028" type="#_x0000_t75" style="width:8.25pt;height:9.75pt" o:ole="">
                  <v:imagedata r:id="rId29" o:title=""/>
                </v:shape>
                <o:OLEObject Type="Embed" ProgID="Equation.3" ShapeID="_x0000_i1028" DrawAspect="Content" ObjectID="_1462023989" r:id="rId30"/>
              </w:object>
            </w:r>
            <w:r w:rsidRPr="00056AD5">
              <w:rPr>
                <w:kern w:val="0"/>
                <w:sz w:val="20"/>
                <w:szCs w:val="20"/>
              </w:rPr>
              <w:t xml:space="preserve"> 0,5 при коэффициенте пористости е &lt; 0,9 для глин и суглинков и е &lt; 0,7 — для супесей; вечномерзлые нескальные грунты </w:t>
            </w:r>
            <w:proofErr w:type="spellStart"/>
            <w:r w:rsidRPr="00056AD5">
              <w:rPr>
                <w:kern w:val="0"/>
                <w:sz w:val="20"/>
                <w:szCs w:val="20"/>
              </w:rPr>
              <w:t>пластичномерзлые</w:t>
            </w:r>
            <w:proofErr w:type="spellEnd"/>
            <w:r w:rsidRPr="00056AD5">
              <w:rPr>
                <w:kern w:val="0"/>
                <w:sz w:val="20"/>
                <w:szCs w:val="20"/>
              </w:rPr>
              <w:t xml:space="preserve"> или сыпучемерзлые, а также твердомерзлые при температуре выше минус 2</w:t>
            </w:r>
            <w:proofErr w:type="gramStart"/>
            <w:r w:rsidRPr="00056AD5">
              <w:rPr>
                <w:kern w:val="0"/>
                <w:sz w:val="20"/>
                <w:szCs w:val="20"/>
              </w:rPr>
              <w:t>°С</w:t>
            </w:r>
            <w:proofErr w:type="gramEnd"/>
            <w:r w:rsidRPr="00056AD5">
              <w:rPr>
                <w:kern w:val="0"/>
                <w:sz w:val="20"/>
                <w:szCs w:val="20"/>
              </w:rPr>
              <w:t xml:space="preserve"> при строительстве и эксплуатации по принципу </w:t>
            </w:r>
            <w:r w:rsidRPr="00056AD5">
              <w:rPr>
                <w:kern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9</w:t>
            </w:r>
          </w:p>
        </w:tc>
      </w:tr>
      <w:tr w:rsidR="00EE58DE" w:rsidRPr="00056AD5" w:rsidTr="00C267F8">
        <w:tc>
          <w:tcPr>
            <w:tcW w:w="1560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056AD5">
              <w:rPr>
                <w:kern w:val="0"/>
                <w:sz w:val="20"/>
                <w:szCs w:val="20"/>
                <w:lang w:val="en-US"/>
              </w:rPr>
              <w:t>III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056AD5">
              <w:rPr>
                <w:kern w:val="0"/>
                <w:sz w:val="20"/>
                <w:szCs w:val="20"/>
              </w:rPr>
              <w:t xml:space="preserve">Пески рыхлые независимо от влажности и крупности; пески гравелистые, крупные и средней крупности плотные и средней плотности </w:t>
            </w:r>
            <w:proofErr w:type="spellStart"/>
            <w:r w:rsidRPr="00056AD5">
              <w:rPr>
                <w:kern w:val="0"/>
                <w:sz w:val="20"/>
                <w:szCs w:val="20"/>
              </w:rPr>
              <w:t>водонасыщенные</w:t>
            </w:r>
            <w:proofErr w:type="spellEnd"/>
            <w:r w:rsidRPr="00056AD5">
              <w:rPr>
                <w:kern w:val="0"/>
                <w:sz w:val="20"/>
                <w:szCs w:val="20"/>
              </w:rPr>
              <w:t xml:space="preserve">; пески мелкие и пылеватые плотные и средней плотности влажные и </w:t>
            </w:r>
            <w:proofErr w:type="spellStart"/>
            <w:r w:rsidRPr="00056AD5">
              <w:rPr>
                <w:kern w:val="0"/>
                <w:sz w:val="20"/>
                <w:szCs w:val="20"/>
              </w:rPr>
              <w:t>водонасыщенные</w:t>
            </w:r>
            <w:proofErr w:type="spellEnd"/>
            <w:r w:rsidRPr="00056AD5">
              <w:rPr>
                <w:kern w:val="0"/>
                <w:sz w:val="20"/>
                <w:szCs w:val="20"/>
              </w:rPr>
              <w:t xml:space="preserve">; глинистые грунты с показателем консистенции </w:t>
            </w:r>
            <w:r w:rsidRPr="00056AD5">
              <w:rPr>
                <w:kern w:val="0"/>
                <w:sz w:val="20"/>
                <w:szCs w:val="20"/>
                <w:lang w:val="en-US"/>
              </w:rPr>
              <w:t>IL</w:t>
            </w:r>
            <w:r w:rsidRPr="00056AD5">
              <w:rPr>
                <w:kern w:val="0"/>
                <w:sz w:val="20"/>
                <w:szCs w:val="20"/>
              </w:rPr>
              <w:t xml:space="preserve">&gt;0,5; глинистые грунты с показателем консистенции </w:t>
            </w:r>
            <w:r w:rsidRPr="00056AD5">
              <w:rPr>
                <w:kern w:val="0"/>
                <w:sz w:val="20"/>
                <w:szCs w:val="20"/>
                <w:lang w:val="en-US"/>
              </w:rPr>
              <w:t>IL</w:t>
            </w:r>
            <w:r w:rsidRPr="00056AD5">
              <w:rPr>
                <w:kern w:val="0"/>
                <w:sz w:val="20"/>
                <w:szCs w:val="20"/>
                <w:lang w:val="en-US"/>
              </w:rPr>
              <w:sym w:font="Symbol" w:char="F0A3"/>
            </w:r>
            <w:r w:rsidRPr="00056AD5">
              <w:rPr>
                <w:kern w:val="0"/>
                <w:sz w:val="20"/>
                <w:szCs w:val="20"/>
              </w:rPr>
              <w:t>0,5 при коэффициенте пористости е</w:t>
            </w:r>
            <w:r w:rsidRPr="00056AD5">
              <w:rPr>
                <w:kern w:val="0"/>
                <w:sz w:val="20"/>
                <w:szCs w:val="20"/>
              </w:rPr>
              <w:sym w:font="Symbol" w:char="F0B3"/>
            </w:r>
            <w:r w:rsidRPr="00056AD5">
              <w:rPr>
                <w:kern w:val="0"/>
                <w:sz w:val="20"/>
                <w:szCs w:val="20"/>
              </w:rPr>
              <w:t>0,9 - для глин и суглинков и е</w:t>
            </w:r>
            <w:r w:rsidRPr="00056AD5">
              <w:rPr>
                <w:kern w:val="0"/>
                <w:sz w:val="20"/>
                <w:szCs w:val="20"/>
              </w:rPr>
              <w:sym w:font="Symbol" w:char="F0B3"/>
            </w:r>
            <w:r w:rsidRPr="00056AD5">
              <w:rPr>
                <w:kern w:val="0"/>
                <w:sz w:val="20"/>
                <w:szCs w:val="20"/>
              </w:rPr>
              <w:t>0,7 - для супесей;</w:t>
            </w:r>
            <w:proofErr w:type="gramEnd"/>
            <w:r w:rsidRPr="00056AD5">
              <w:rPr>
                <w:kern w:val="0"/>
                <w:sz w:val="20"/>
                <w:szCs w:val="20"/>
              </w:rPr>
              <w:t xml:space="preserve"> вечномерзлые нескальные грунты при строительстве и эксплуатации по принципу </w:t>
            </w:r>
            <w:r w:rsidRPr="00056AD5">
              <w:rPr>
                <w:kern w:val="0"/>
                <w:sz w:val="20"/>
                <w:szCs w:val="20"/>
                <w:lang w:val="en-US"/>
              </w:rPr>
              <w:t>II</w:t>
            </w:r>
            <w:r w:rsidRPr="00056AD5">
              <w:rPr>
                <w:kern w:val="0"/>
                <w:sz w:val="20"/>
                <w:szCs w:val="20"/>
              </w:rPr>
              <w:t xml:space="preserve"> (допущение оттаивания грунтов основания)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</w:rPr>
            </w:pPr>
            <w:r w:rsidRPr="00056AD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EE58DE" w:rsidRPr="00056AD5" w:rsidRDefault="00EE58DE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056AD5">
              <w:rPr>
                <w:kern w:val="0"/>
                <w:sz w:val="20"/>
                <w:szCs w:val="20"/>
                <w:lang w:val="en-US"/>
              </w:rPr>
              <w:t>&gt;9</w:t>
            </w:r>
          </w:p>
        </w:tc>
      </w:tr>
    </w:tbl>
    <w:p w:rsidR="00EE58DE" w:rsidRDefault="00EE58DE" w:rsidP="009245B9">
      <w:pPr>
        <w:keepLines/>
        <w:ind w:firstLine="851"/>
      </w:pPr>
    </w:p>
    <w:p w:rsidR="00EE58DE" w:rsidRDefault="00EE58DE" w:rsidP="009245B9">
      <w:pPr>
        <w:keepLines/>
        <w:ind w:firstLine="851"/>
        <w:rPr>
          <w:sz w:val="18"/>
        </w:rPr>
      </w:pPr>
      <w:proofErr w:type="gramStart"/>
      <w:r>
        <w:rPr>
          <w:sz w:val="18"/>
        </w:rPr>
        <w:t>П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р</w:t>
      </w:r>
      <w:proofErr w:type="spellEnd"/>
      <w:r>
        <w:rPr>
          <w:sz w:val="18"/>
        </w:rPr>
        <w:t xml:space="preserve"> и м е ч а </w:t>
      </w:r>
      <w:proofErr w:type="spellStart"/>
      <w:r>
        <w:rPr>
          <w:sz w:val="18"/>
        </w:rPr>
        <w:t>н</w:t>
      </w:r>
      <w:proofErr w:type="spellEnd"/>
      <w:r>
        <w:rPr>
          <w:sz w:val="18"/>
        </w:rPr>
        <w:t xml:space="preserve"> и я: 1*. Отнесение площадки к </w:t>
      </w:r>
      <w:r>
        <w:rPr>
          <w:sz w:val="18"/>
          <w:lang w:val="en-US"/>
        </w:rPr>
        <w:t>I</w:t>
      </w:r>
      <w:r>
        <w:rPr>
          <w:sz w:val="18"/>
        </w:rPr>
        <w:t xml:space="preserve"> категории по сейсмическим свойствам допускается при мощности слоя соответствующего </w:t>
      </w:r>
      <w:r>
        <w:rPr>
          <w:sz w:val="18"/>
          <w:lang w:val="en-US"/>
        </w:rPr>
        <w:t>I</w:t>
      </w:r>
      <w:r>
        <w:rPr>
          <w:sz w:val="18"/>
        </w:rPr>
        <w:t xml:space="preserve"> категории, более 30 м от черной отметки в случае насыпи или планировочной отметки в случае выемки. </w:t>
      </w:r>
    </w:p>
    <w:p w:rsidR="00EE58DE" w:rsidRDefault="00EE58DE" w:rsidP="009245B9">
      <w:pPr>
        <w:keepLines/>
        <w:ind w:firstLine="851"/>
        <w:rPr>
          <w:sz w:val="18"/>
        </w:rPr>
      </w:pPr>
      <w:r>
        <w:rPr>
          <w:sz w:val="18"/>
        </w:rPr>
        <w:lastRenderedPageBreak/>
        <w:t>В случае неоднородного состава грунта площадки строительства относится к более неблагоприятной категории по сейсмическим свойствам, если в пределах 10-метрового слоя грунта (считая от планировочной отметки) слой, относящийся к этой категории, имеет суммарную толщину более 5 м.</w:t>
      </w:r>
    </w:p>
    <w:p w:rsidR="00EE58DE" w:rsidRDefault="00EE58DE" w:rsidP="009245B9">
      <w:pPr>
        <w:keepLines/>
        <w:ind w:firstLine="851"/>
        <w:rPr>
          <w:sz w:val="18"/>
        </w:rPr>
      </w:pPr>
      <w:r>
        <w:rPr>
          <w:sz w:val="18"/>
        </w:rPr>
        <w:t xml:space="preserve">2. При прогнозировании подъема уровня грунтовых вод и обводнения грунтов (в том числе </w:t>
      </w:r>
      <w:proofErr w:type="spellStart"/>
      <w:r>
        <w:rPr>
          <w:sz w:val="18"/>
        </w:rPr>
        <w:t>просадочных</w:t>
      </w:r>
      <w:proofErr w:type="spellEnd"/>
      <w:r>
        <w:rPr>
          <w:sz w:val="18"/>
        </w:rPr>
        <w:t>) в процессе эксплуатации сооружения категории грунта следует определять в зависимости от свой</w:t>
      </w:r>
      <w:proofErr w:type="gramStart"/>
      <w:r>
        <w:rPr>
          <w:sz w:val="18"/>
        </w:rPr>
        <w:t>ств гр</w:t>
      </w:r>
      <w:proofErr w:type="gramEnd"/>
      <w:r>
        <w:rPr>
          <w:sz w:val="18"/>
        </w:rPr>
        <w:t>унта (влажности, консистенции) в замоченном состоянии.</w:t>
      </w:r>
    </w:p>
    <w:p w:rsidR="00EE58DE" w:rsidRDefault="00EE58DE" w:rsidP="009245B9">
      <w:pPr>
        <w:keepLines/>
        <w:ind w:firstLine="851"/>
        <w:rPr>
          <w:sz w:val="18"/>
        </w:rPr>
      </w:pPr>
      <w:r>
        <w:rPr>
          <w:sz w:val="18"/>
        </w:rPr>
        <w:t>3. При определении сейсмичности площадок строительства транспортных и гидротехнических сооружений следует учитывать дополнительные требования, изложенные в разделах 4 и 5.</w:t>
      </w:r>
    </w:p>
    <w:p w:rsidR="00653820" w:rsidRPr="003E1073" w:rsidRDefault="00EE58DE" w:rsidP="009245B9">
      <w:pPr>
        <w:keepLines/>
        <w:ind w:firstLine="851"/>
        <w:rPr>
          <w:kern w:val="0"/>
          <w:sz w:val="20"/>
          <w:lang w:eastAsia="ru-RU"/>
        </w:rPr>
      </w:pPr>
      <w:r>
        <w:rPr>
          <w:sz w:val="18"/>
        </w:rPr>
        <w:t xml:space="preserve">4. При отсутствии данных о консистенции или влажности глинистые и песчаные грунты при положении уровня грунтовых вод выше 5 м относятся к </w:t>
      </w:r>
      <w:r>
        <w:rPr>
          <w:sz w:val="18"/>
          <w:lang w:val="en-US"/>
        </w:rPr>
        <w:t>III</w:t>
      </w:r>
      <w:r>
        <w:rPr>
          <w:sz w:val="18"/>
        </w:rPr>
        <w:t xml:space="preserve"> категории по сейсмическим свойствам.</w:t>
      </w:r>
    </w:p>
    <w:p w:rsidR="001A563A" w:rsidRPr="00353168" w:rsidRDefault="001A563A" w:rsidP="009245B9">
      <w:pPr>
        <w:keepLines/>
        <w:shd w:val="clear" w:color="auto" w:fill="FFFFFF"/>
        <w:suppressAutoHyphens/>
        <w:ind w:firstLine="851"/>
        <w:jc w:val="center"/>
      </w:pPr>
    </w:p>
    <w:p w:rsidR="00AC006E" w:rsidRPr="00353168" w:rsidRDefault="009E1B30" w:rsidP="00F516AB">
      <w:pPr>
        <w:pStyle w:val="3"/>
        <w:keepNext w:val="0"/>
        <w:numPr>
          <w:ilvl w:val="2"/>
          <w:numId w:val="5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211" w:name="_Toc388282048"/>
      <w:r w:rsidR="00AC006E"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Инженерная защита от подтоплений и затоплений</w:t>
      </w:r>
      <w:bookmarkEnd w:id="211"/>
    </w:p>
    <w:p w:rsidR="00EE58DE" w:rsidRDefault="00EE58DE" w:rsidP="009245B9">
      <w:pPr>
        <w:keepLines/>
        <w:autoSpaceDE w:val="0"/>
        <w:autoSpaceDN w:val="0"/>
        <w:adjustRightInd w:val="0"/>
        <w:ind w:firstLine="851"/>
      </w:pPr>
      <w:r>
        <w:t xml:space="preserve">Наиболее актуальной на территории села, как в исторически сложившейся </w:t>
      </w:r>
      <w:proofErr w:type="gramStart"/>
      <w:r>
        <w:t>застройке</w:t>
      </w:r>
      <w:proofErr w:type="gramEnd"/>
      <w:r>
        <w:t xml:space="preserve"> так и на предлагаемой к освоению и застройке территории, является защита от подтоплений поверхностными  и грунтовыми водами.</w:t>
      </w:r>
    </w:p>
    <w:p w:rsidR="00EE58DE" w:rsidRDefault="00EE58DE" w:rsidP="009245B9">
      <w:pPr>
        <w:keepLines/>
        <w:autoSpaceDE w:val="0"/>
        <w:autoSpaceDN w:val="0"/>
        <w:adjustRightInd w:val="0"/>
        <w:ind w:firstLine="851"/>
      </w:pPr>
      <w:r>
        <w:t xml:space="preserve">Отдельным проектом целесообразно рассмотреть вопросы инженерной защиты восточной части территории с. Зубутли-Миатли, находящейся в долине и пойме р. Сулак в случае разрушения ГТС </w:t>
      </w:r>
      <w:proofErr w:type="spellStart"/>
      <w:r>
        <w:t>Чир-Юртского</w:t>
      </w:r>
      <w:proofErr w:type="spellEnd"/>
      <w:r>
        <w:t xml:space="preserve"> водохранилища.</w:t>
      </w:r>
    </w:p>
    <w:p w:rsidR="00EE58DE" w:rsidRDefault="00EE58DE" w:rsidP="009245B9">
      <w:pPr>
        <w:keepLines/>
        <w:autoSpaceDE w:val="0"/>
        <w:autoSpaceDN w:val="0"/>
        <w:adjustRightInd w:val="0"/>
        <w:ind w:firstLine="851"/>
      </w:pPr>
      <w:proofErr w:type="gramStart"/>
      <w:r>
        <w:t>При организации</w:t>
      </w:r>
      <w:r w:rsidRPr="004370FA">
        <w:t xml:space="preserve"> инженерной защиты от подтоплени</w:t>
      </w:r>
      <w:r>
        <w:t>й и затоплений (на проектируемой к освоению территории – при разработке соответствующих проектов планировки)</w:t>
      </w:r>
      <w:r w:rsidRPr="004370FA">
        <w:t xml:space="preserve"> следует предусматривать комплекс мероприятий, обеспечивающих предотвращение</w:t>
      </w:r>
      <w:r>
        <w:t xml:space="preserve"> затопления территории при половодье 1% - 25% обеспеченности на реке,</w:t>
      </w:r>
      <w:r w:rsidRPr="004370FA">
        <w:t xml:space="preserve"> подтопления территорий и отдельных объектов</w:t>
      </w:r>
      <w:r>
        <w:t xml:space="preserve"> поверхностными и грунтовыми водами</w:t>
      </w:r>
      <w:r w:rsidRPr="004370FA">
        <w:t xml:space="preserve">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</w:t>
      </w:r>
      <w:proofErr w:type="gramEnd"/>
      <w:r w:rsidRPr="004370FA">
        <w:t xml:space="preserve"> подтопления.</w:t>
      </w:r>
    </w:p>
    <w:p w:rsidR="00EE58DE" w:rsidRPr="0093777D" w:rsidRDefault="00EE58DE" w:rsidP="009245B9">
      <w:pPr>
        <w:keepLines/>
        <w:ind w:firstLine="851"/>
        <w:rPr>
          <w:noProof/>
        </w:rPr>
      </w:pPr>
      <w:r w:rsidRPr="0093777D">
        <w:t>При проектировании следует различать территории</w:t>
      </w:r>
      <w:r w:rsidRPr="0093777D">
        <w:rPr>
          <w:noProof/>
        </w:rPr>
        <w:t xml:space="preserve"> :</w:t>
      </w:r>
    </w:p>
    <w:p w:rsidR="00EE58DE" w:rsidRPr="0093777D" w:rsidRDefault="00EE58DE" w:rsidP="009245B9">
      <w:pPr>
        <w:keepLines/>
        <w:ind w:firstLine="851"/>
      </w:pPr>
      <w:r w:rsidRPr="0093777D">
        <w:t>подтопленные</w:t>
      </w:r>
      <w:r w:rsidRPr="0093777D">
        <w:rPr>
          <w:noProof/>
        </w:rPr>
        <w:t xml:space="preserve"> —</w:t>
      </w:r>
      <w:r w:rsidRPr="0093777D">
        <w:t xml:space="preserve"> с уровнем подземных вод выше проектируемой нормы осушения</w:t>
      </w:r>
      <w:r>
        <w:t>;</w:t>
      </w:r>
    </w:p>
    <w:p w:rsidR="00EE58DE" w:rsidRPr="0093777D" w:rsidRDefault="00EE58DE" w:rsidP="009245B9">
      <w:pPr>
        <w:keepLines/>
        <w:ind w:firstLine="851"/>
      </w:pPr>
      <w:r w:rsidRPr="0093777D">
        <w:t xml:space="preserve">потенциально - </w:t>
      </w:r>
      <w:proofErr w:type="gramStart"/>
      <w:r w:rsidRPr="0093777D">
        <w:t>подтапливаемые</w:t>
      </w:r>
      <w:proofErr w:type="gramEnd"/>
      <w:r w:rsidRPr="0093777D">
        <w:rPr>
          <w:noProof/>
        </w:rPr>
        <w:t xml:space="preserve"> —</w:t>
      </w:r>
      <w:r w:rsidRPr="0093777D">
        <w:t xml:space="preserve"> с высоким залеганием </w:t>
      </w:r>
      <w:proofErr w:type="spellStart"/>
      <w:r w:rsidRPr="0093777D">
        <w:t>водоупора</w:t>
      </w:r>
      <w:proofErr w:type="spellEnd"/>
      <w:r w:rsidRPr="0093777D">
        <w:t xml:space="preserve">, сложенные толщей </w:t>
      </w:r>
      <w:proofErr w:type="spellStart"/>
      <w:r w:rsidRPr="0093777D">
        <w:t>слабофильтрующих</w:t>
      </w:r>
      <w:proofErr w:type="spellEnd"/>
      <w:r w:rsidRPr="0093777D">
        <w:t xml:space="preserve"> грунтов, имеющих литологическое строение и рельеф, способствующие накоплению инфильтрационных вод, атмосферных осадков и утечек </w:t>
      </w:r>
      <w:proofErr w:type="spellStart"/>
      <w:r w:rsidRPr="0093777D">
        <w:t>водонесущих</w:t>
      </w:r>
      <w:proofErr w:type="spellEnd"/>
      <w:r w:rsidRPr="0093777D">
        <w:t xml:space="preserve"> коммуникаций;</w:t>
      </w:r>
    </w:p>
    <w:p w:rsidR="00EE58DE" w:rsidRPr="0093777D" w:rsidRDefault="00EE58DE" w:rsidP="009245B9">
      <w:pPr>
        <w:keepLines/>
        <w:ind w:firstLine="851"/>
      </w:pPr>
      <w:proofErr w:type="spellStart"/>
      <w:r w:rsidRPr="0093777D">
        <w:t>неподтапливаемые</w:t>
      </w:r>
      <w:proofErr w:type="spellEnd"/>
      <w:r w:rsidRPr="0093777D">
        <w:t xml:space="preserve"> (в многолетней перспективе)</w:t>
      </w:r>
      <w:r w:rsidRPr="0093777D">
        <w:rPr>
          <w:noProof/>
        </w:rPr>
        <w:t xml:space="preserve">, </w:t>
      </w:r>
      <w:r w:rsidRPr="0093777D">
        <w:t>сложенные достаточно мощной толщей фильтрующих грунтов при достаточном фронте разгрузки подземных вод;</w:t>
      </w:r>
    </w:p>
    <w:p w:rsidR="00EE58DE" w:rsidRDefault="00EE58DE" w:rsidP="009245B9">
      <w:pPr>
        <w:keepLines/>
        <w:ind w:firstLine="851"/>
      </w:pPr>
      <w:r>
        <w:t xml:space="preserve">не </w:t>
      </w:r>
      <w:proofErr w:type="gramStart"/>
      <w:r>
        <w:t>подверженные</w:t>
      </w:r>
      <w:proofErr w:type="gramEnd"/>
      <w:r>
        <w:t xml:space="preserve"> затоплению. 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lastRenderedPageBreak/>
        <w:t>Защита от подтоплени</w:t>
      </w:r>
      <w:r>
        <w:t>й и затоплений</w:t>
      </w:r>
      <w:r w:rsidRPr="004370FA">
        <w:t xml:space="preserve"> должна включать в себя:</w:t>
      </w:r>
    </w:p>
    <w:p w:rsidR="00EE58DE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 xml:space="preserve">- локальную защиту зданий, сооружений, грунтов оснований и защиту застроенной территории </w:t>
      </w:r>
      <w:r>
        <w:t xml:space="preserve"> села  </w:t>
      </w:r>
      <w:r w:rsidRPr="004370FA">
        <w:t>в целом;</w:t>
      </w:r>
    </w:p>
    <w:p w:rsidR="00EE58DE" w:rsidRDefault="00EE58DE" w:rsidP="009245B9">
      <w:pPr>
        <w:keepLines/>
        <w:shd w:val="clear" w:color="auto" w:fill="FFFFFF"/>
        <w:ind w:firstLine="851"/>
        <w:rPr>
          <w:spacing w:val="-2"/>
        </w:rPr>
      </w:pPr>
      <w:r>
        <w:rPr>
          <w:spacing w:val="-2"/>
        </w:rPr>
        <w:t>-</w:t>
      </w:r>
      <w:r w:rsidRPr="00C412EF">
        <w:rPr>
          <w:spacing w:val="-2"/>
        </w:rPr>
        <w:t xml:space="preserve">организация поверхностного стока по направлению к </w:t>
      </w:r>
      <w:r>
        <w:rPr>
          <w:spacing w:val="-2"/>
        </w:rPr>
        <w:t>пониженной части рельефа;</w:t>
      </w:r>
      <w:r w:rsidRPr="00C412EF">
        <w:rPr>
          <w:spacing w:val="-2"/>
        </w:rPr>
        <w:t xml:space="preserve"> </w:t>
      </w:r>
    </w:p>
    <w:p w:rsidR="00EE58DE" w:rsidRPr="00C412EF" w:rsidRDefault="00EE58DE" w:rsidP="009245B9">
      <w:pPr>
        <w:keepLines/>
        <w:shd w:val="clear" w:color="auto" w:fill="FFFFFF"/>
        <w:ind w:firstLine="851"/>
        <w:rPr>
          <w:spacing w:val="-2"/>
        </w:rPr>
      </w:pPr>
      <w:r>
        <w:rPr>
          <w:spacing w:val="-2"/>
        </w:rPr>
        <w:t>- вертикальная планировка территорий</w:t>
      </w:r>
      <w:proofErr w:type="gramStart"/>
      <w:r>
        <w:rPr>
          <w:spacing w:val="-2"/>
        </w:rPr>
        <w:t xml:space="preserve"> ,</w:t>
      </w:r>
      <w:proofErr w:type="gramEnd"/>
      <w:r>
        <w:rPr>
          <w:spacing w:val="-2"/>
        </w:rPr>
        <w:t xml:space="preserve"> подлежащих к освоению;</w:t>
      </w:r>
    </w:p>
    <w:p w:rsidR="00EE58DE" w:rsidRDefault="00EE58DE" w:rsidP="009245B9">
      <w:pPr>
        <w:keepLines/>
        <w:shd w:val="clear" w:color="auto" w:fill="FFFFFF"/>
        <w:ind w:firstLine="851"/>
        <w:rPr>
          <w:spacing w:val="-3"/>
        </w:rPr>
      </w:pPr>
      <w:r w:rsidRPr="00C412EF">
        <w:rPr>
          <w:spacing w:val="-2"/>
        </w:rPr>
        <w:t>-</w:t>
      </w:r>
      <w:r w:rsidRPr="00C412EF">
        <w:rPr>
          <w:spacing w:val="-3"/>
        </w:rPr>
        <w:t xml:space="preserve">строительство ливневой канализации и очистных </w:t>
      </w:r>
      <w:r>
        <w:rPr>
          <w:spacing w:val="-3"/>
        </w:rPr>
        <w:t>сооружений ливневой канализации.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>- водоотведение;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>- утилизацию (при необходимости очистки) дренажных вод;</w:t>
      </w:r>
    </w:p>
    <w:p w:rsidR="00EE58DE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 xml:space="preserve">- систему мониторинга за режимом подземных и поверхностных вод, за расходами (утечками) и напорами в </w:t>
      </w:r>
      <w:proofErr w:type="spellStart"/>
      <w:r w:rsidRPr="004370FA">
        <w:t>водонесущих</w:t>
      </w:r>
      <w:proofErr w:type="spellEnd"/>
      <w:r w:rsidRPr="004370FA">
        <w:t xml:space="preserve"> коммуникациях, за деформациями оснований, зданий и сооружений, а также за работой сооружений инженерной защиты</w:t>
      </w:r>
      <w:r>
        <w:t>;</w:t>
      </w:r>
    </w:p>
    <w:p w:rsidR="00EE58DE" w:rsidRDefault="00EE58DE" w:rsidP="009245B9">
      <w:pPr>
        <w:keepLines/>
        <w:autoSpaceDE w:val="0"/>
        <w:autoSpaceDN w:val="0"/>
        <w:adjustRightInd w:val="0"/>
        <w:ind w:firstLine="851"/>
      </w:pPr>
      <w:r>
        <w:t xml:space="preserve">- развитие системы </w:t>
      </w:r>
      <w:proofErr w:type="gramStart"/>
      <w:r>
        <w:t>контроля за</w:t>
      </w:r>
      <w:proofErr w:type="gramEnd"/>
      <w:r>
        <w:t xml:space="preserve"> подтоплением территории грунтовыми водами при изменении пропускной способности и водной обеспеченности (дополнительного подпора в дренирующих грунтах, повышения отметки естественного водосброса.).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 xml:space="preserve">Локальная система инженерной защиты, направленная на защиту отдельных зданий и сооружений, </w:t>
      </w:r>
      <w:r>
        <w:t>может включа</w:t>
      </w:r>
      <w:r w:rsidRPr="004370FA">
        <w:t>т</w:t>
      </w:r>
      <w:r>
        <w:t>ь</w:t>
      </w:r>
      <w:r w:rsidRPr="004370FA">
        <w:t xml:space="preserve"> в себя дренажи, противофильтрационные завесы и экраны.</w:t>
      </w:r>
    </w:p>
    <w:p w:rsidR="00EE58DE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>Территориальная система, обеспечивающая общую защиту застроенной территории (</w:t>
      </w:r>
      <w:r>
        <w:t>предлагаемых к освоению территорий</w:t>
      </w:r>
      <w:r w:rsidRPr="004370FA">
        <w:t xml:space="preserve">), </w:t>
      </w:r>
      <w:r>
        <w:t>может включать</w:t>
      </w:r>
      <w:r w:rsidRPr="004370FA">
        <w:t xml:space="preserve"> в себя перехватывающие дренажи, противофильтрационные завесы, вертикальную планировку территории с организацией поверхностного стока, прочистку открытых водотоков и других элементов естественного дренирования, дождевую канализацию и регулирование режима водных объектов.</w:t>
      </w:r>
    </w:p>
    <w:p w:rsidR="00EE58DE" w:rsidRPr="004370FA" w:rsidRDefault="00EE58DE" w:rsidP="009245B9">
      <w:pPr>
        <w:keepLines/>
        <w:ind w:firstLine="851"/>
      </w:pPr>
      <w:r w:rsidRPr="004370FA">
        <w:t>На территории с высоким стоянием грунтовых вод, на заболоченных</w:t>
      </w:r>
      <w:r>
        <w:t xml:space="preserve"> </w:t>
      </w:r>
      <w:r w:rsidRPr="004370FA">
        <w:t xml:space="preserve"> участках</w:t>
      </w:r>
      <w:r>
        <w:t>, солончаков  и солончаковых депрессий</w:t>
      </w:r>
      <w:r w:rsidRPr="004370FA">
        <w:t xml:space="preserve">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застройки, территории стадиона, парка и других озелененных территорий общего пользования допускается открытая осушительная сеть.</w:t>
      </w:r>
    </w:p>
    <w:p w:rsidR="00EE58DE" w:rsidRPr="004370FA" w:rsidRDefault="00EE58DE" w:rsidP="009245B9">
      <w:pPr>
        <w:keepLines/>
        <w:ind w:firstLine="851"/>
      </w:pPr>
      <w:r w:rsidRPr="004370FA">
        <w:t xml:space="preserve">Указанные     мероприятия      должны      обеспечивать    в    соответствии со </w:t>
      </w:r>
      <w:proofErr w:type="spellStart"/>
      <w:r w:rsidRPr="004370FA">
        <w:t>СНиП</w:t>
      </w:r>
      <w:proofErr w:type="spellEnd"/>
      <w:r w:rsidRPr="004370FA">
        <w:t xml:space="preserve"> 2.06.15-85 понижение уровня грунтовых вод на территории: капитальной застройки – не менее 2 м от проектной отметки поверхности: стадионов, парков, скверов и других зеленых насаждений – не менее 1 м.</w:t>
      </w:r>
    </w:p>
    <w:p w:rsidR="00EE58DE" w:rsidRPr="004370FA" w:rsidRDefault="00EE58DE" w:rsidP="009245B9">
      <w:pPr>
        <w:keepLines/>
        <w:ind w:firstLine="851"/>
      </w:pPr>
      <w:r w:rsidRPr="004370FA">
        <w:lastRenderedPageBreak/>
        <w:t xml:space="preserve">На территории </w:t>
      </w:r>
      <w:r>
        <w:t>населённых пунктов</w:t>
      </w:r>
      <w:r w:rsidRPr="004370FA">
        <w:t xml:space="preserve"> минимальную толщину слоя минеральных грунтов следует принимать равной 1 м;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EE58DE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 комплексной схемой развития территорий</w:t>
      </w:r>
      <w:r>
        <w:t>.</w:t>
      </w:r>
    </w:p>
    <w:p w:rsidR="00EE58DE" w:rsidRPr="008563A6" w:rsidRDefault="00EE58DE" w:rsidP="009245B9">
      <w:pPr>
        <w:keepLines/>
        <w:ind w:firstLine="851"/>
        <w:rPr>
          <w:i/>
        </w:rPr>
      </w:pPr>
      <w:r w:rsidRPr="008563A6">
        <w:rPr>
          <w:i/>
        </w:rPr>
        <w:t>Водозащитные мероприятия.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>Основным принципом проектирования водозащитных мероприятий является максимальное сокращение инфильтрации поверхностных, промышленных и хозяйственно-бытовых вод в грунт.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proofErr w:type="gramStart"/>
      <w:r w:rsidRPr="004370FA">
        <w:t xml:space="preserve">Не рекомендуется допускать: усиления инфильтрации воды в грунт (в особенности агрессивной), повышения уровней подземных вод (в особенности в сочетании со снижением уровней </w:t>
      </w:r>
      <w:proofErr w:type="spellStart"/>
      <w:r w:rsidRPr="004370FA">
        <w:t>нижезалегающих</w:t>
      </w:r>
      <w:proofErr w:type="spellEnd"/>
      <w:r w:rsidRPr="004370FA">
        <w:t xml:space="preserve"> водоносных горизонтов), резких колебаний уровней и увеличения скоростей движения вод трещинно-карстового и вышезалегающих водоносных горизонтов, а также других техногенных изменений гидрогеологических условий, которые могут привести к активизации карста.</w:t>
      </w:r>
      <w:proofErr w:type="gramEnd"/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  <w:rPr>
          <w:i/>
        </w:rPr>
      </w:pPr>
      <w:r w:rsidRPr="004370FA">
        <w:rPr>
          <w:i/>
        </w:rPr>
        <w:t>К водозащитным мероприятиям относятся: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 xml:space="preserve">- тщательная вертикальная планировка земной поверхности и устройство </w:t>
      </w:r>
      <w:r w:rsidRPr="004370FA">
        <w:rPr>
          <w:spacing w:val="-2"/>
        </w:rPr>
        <w:t>надежной дождевой канализации с отводом вод за пределы застраиваемых участков</w:t>
      </w:r>
      <w:r>
        <w:rPr>
          <w:spacing w:val="-2"/>
        </w:rPr>
        <w:t xml:space="preserve"> на предлагаемой к освоению территории</w:t>
      </w:r>
      <w:r w:rsidRPr="004370FA">
        <w:rPr>
          <w:spacing w:val="-2"/>
        </w:rPr>
        <w:t>;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>- мероприятия по борьбе с утечками промышленных и хозяйственно-бытовых вод, в особенности агрессивных;</w:t>
      </w:r>
    </w:p>
    <w:p w:rsidR="00EE58DE" w:rsidRDefault="00EE58DE" w:rsidP="009245B9">
      <w:pPr>
        <w:keepLines/>
        <w:autoSpaceDE w:val="0"/>
        <w:autoSpaceDN w:val="0"/>
        <w:adjustRightInd w:val="0"/>
        <w:ind w:firstLine="851"/>
        <w:rPr>
          <w:spacing w:val="-3"/>
        </w:rPr>
      </w:pPr>
      <w:r w:rsidRPr="004370FA">
        <w:t xml:space="preserve">- недопущение скопления поверхностных вод в котлованах и на площадках в период строительства, строгий </w:t>
      </w:r>
      <w:proofErr w:type="gramStart"/>
      <w:r w:rsidRPr="004370FA">
        <w:t>контроль за</w:t>
      </w:r>
      <w:proofErr w:type="gramEnd"/>
      <w:r w:rsidRPr="004370FA">
        <w:t xml:space="preserve"> качеством работ по гидроизоляции, </w:t>
      </w:r>
      <w:r w:rsidRPr="004370FA">
        <w:rPr>
          <w:spacing w:val="-3"/>
        </w:rPr>
        <w:t xml:space="preserve">укладке </w:t>
      </w:r>
      <w:proofErr w:type="spellStart"/>
      <w:r w:rsidRPr="004370FA">
        <w:rPr>
          <w:spacing w:val="-3"/>
        </w:rPr>
        <w:t>водонесущих</w:t>
      </w:r>
      <w:proofErr w:type="spellEnd"/>
      <w:r w:rsidRPr="004370FA">
        <w:rPr>
          <w:spacing w:val="-3"/>
        </w:rPr>
        <w:t xml:space="preserve"> коммуникаций и продуктопроводов, засыпке пазух котлованов</w:t>
      </w:r>
      <w:r>
        <w:rPr>
          <w:spacing w:val="-3"/>
        </w:rPr>
        <w:t>;</w:t>
      </w:r>
    </w:p>
    <w:p w:rsidR="00EE58DE" w:rsidRDefault="00EE58DE" w:rsidP="009245B9">
      <w:pPr>
        <w:keepLines/>
        <w:autoSpaceDE w:val="0"/>
        <w:autoSpaceDN w:val="0"/>
        <w:adjustRightInd w:val="0"/>
        <w:ind w:firstLine="851"/>
        <w:rPr>
          <w:spacing w:val="-3"/>
        </w:rPr>
      </w:pPr>
      <w:r>
        <w:rPr>
          <w:spacing w:val="-3"/>
        </w:rPr>
        <w:t>- очистка русел каналов;</w:t>
      </w:r>
    </w:p>
    <w:p w:rsidR="00EE58DE" w:rsidRDefault="00EE58DE" w:rsidP="009245B9">
      <w:pPr>
        <w:keepLines/>
        <w:autoSpaceDE w:val="0"/>
        <w:autoSpaceDN w:val="0"/>
        <w:adjustRightInd w:val="0"/>
        <w:ind w:firstLine="851"/>
        <w:rPr>
          <w:spacing w:val="-3"/>
        </w:rPr>
      </w:pPr>
      <w:r>
        <w:rPr>
          <w:spacing w:val="-3"/>
        </w:rPr>
        <w:t xml:space="preserve">- расчистка русла  и </w:t>
      </w:r>
      <w:proofErr w:type="spellStart"/>
      <w:r>
        <w:rPr>
          <w:spacing w:val="-3"/>
        </w:rPr>
        <w:t>берегоукрепление</w:t>
      </w:r>
      <w:proofErr w:type="spellEnd"/>
      <w:r>
        <w:rPr>
          <w:spacing w:val="-3"/>
        </w:rPr>
        <w:t xml:space="preserve"> р. Сулак.</w:t>
      </w:r>
    </w:p>
    <w:p w:rsidR="00EE58DE" w:rsidRPr="004370FA" w:rsidRDefault="00EE58DE" w:rsidP="009245B9">
      <w:pPr>
        <w:keepLines/>
        <w:widowControl w:val="0"/>
        <w:autoSpaceDE w:val="0"/>
        <w:autoSpaceDN w:val="0"/>
        <w:adjustRightInd w:val="0"/>
        <w:ind w:firstLine="851"/>
      </w:pPr>
      <w:r w:rsidRPr="004370FA">
        <w:t>При проектировании водоемов, каналов, систем водоснабжения и канализации, дренажей, водоотлива из котлованов и др. должны учитываться гидрологические и гидрогеологические особенности карста. При необходимости применяют противофильтрационные завесы и экраны, регулирование режима работы гидротехнических</w:t>
      </w:r>
      <w:r w:rsidRPr="001D7A9F">
        <w:rPr>
          <w:color w:val="FF0000"/>
        </w:rPr>
        <w:t xml:space="preserve"> </w:t>
      </w:r>
      <w:r w:rsidRPr="004370FA">
        <w:t xml:space="preserve">сооружений и установок и т. д. </w:t>
      </w:r>
    </w:p>
    <w:p w:rsidR="00653820" w:rsidRPr="003648E0" w:rsidRDefault="00EE58DE" w:rsidP="009245B9">
      <w:pPr>
        <w:keepLines/>
        <w:ind w:firstLine="851"/>
      </w:pPr>
      <w:r w:rsidRPr="007E4D54">
        <w:t>Указанные мероприятия рекомендуется проводить с учётом стока водосборных бассейнов.</w:t>
      </w:r>
    </w:p>
    <w:p w:rsidR="00AC006E" w:rsidRPr="00353168" w:rsidRDefault="00AC006E" w:rsidP="009245B9">
      <w:pPr>
        <w:keepLines/>
        <w:shd w:val="clear" w:color="auto" w:fill="FFFFFF"/>
        <w:suppressAutoHyphens/>
        <w:ind w:firstLine="851"/>
      </w:pPr>
    </w:p>
    <w:p w:rsidR="007E0413" w:rsidRPr="00353168" w:rsidRDefault="009E1B30" w:rsidP="00F516AB">
      <w:pPr>
        <w:pStyle w:val="3"/>
        <w:keepNext w:val="0"/>
        <w:numPr>
          <w:ilvl w:val="2"/>
          <w:numId w:val="5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212" w:name="_Toc388282049"/>
      <w:r w:rsidR="007E0413"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Инженерная защита от опасных геологических процессов</w:t>
      </w:r>
      <w:bookmarkEnd w:id="212"/>
    </w:p>
    <w:p w:rsidR="00EE58DE" w:rsidRPr="005C28D4" w:rsidRDefault="00EE58DE" w:rsidP="009245B9">
      <w:pPr>
        <w:keepLines/>
        <w:ind w:firstLine="851"/>
      </w:pPr>
      <w:r w:rsidRPr="005C28D4">
        <w:t>Мероприятия инженерной защиты от опасных геологических процессов целесообразно спланировать в следующем объёме:</w:t>
      </w:r>
    </w:p>
    <w:p w:rsidR="00EE58DE" w:rsidRDefault="00EE58DE" w:rsidP="009245B9">
      <w:pPr>
        <w:keepLines/>
        <w:ind w:firstLine="851"/>
      </w:pPr>
      <w:r>
        <w:t xml:space="preserve">- мероприятия по предотвращению развития оползневых и эрозионных процессов на территории сельсовета (населённые пункты, территории, используемые для сельскохозяйственного производства). </w:t>
      </w:r>
    </w:p>
    <w:p w:rsidR="00EE58DE" w:rsidRPr="00162C10" w:rsidRDefault="00EE58DE" w:rsidP="009245B9">
      <w:pPr>
        <w:keepLines/>
        <w:overflowPunct w:val="0"/>
        <w:autoSpaceDE w:val="0"/>
        <w:autoSpaceDN w:val="0"/>
        <w:adjustRightInd w:val="0"/>
        <w:ind w:firstLine="851"/>
      </w:pPr>
      <w:r w:rsidRPr="00162C10">
        <w:t>При реабилитации ландшафтов для организации рекреационных зон следует проводить противоэрозионные мероприятия.</w:t>
      </w:r>
    </w:p>
    <w:p w:rsidR="00EE58DE" w:rsidRDefault="00EE58DE" w:rsidP="009245B9">
      <w:pPr>
        <w:keepLines/>
        <w:tabs>
          <w:tab w:val="num" w:pos="1620"/>
        </w:tabs>
        <w:ind w:firstLine="851"/>
      </w:pPr>
      <w:r w:rsidRPr="00162C10">
        <w:t>Рекультивацию и благоустройство территори</w:t>
      </w:r>
      <w:r>
        <w:t>и</w:t>
      </w:r>
      <w:r w:rsidRPr="00162C10">
        <w:t xml:space="preserve"> следует разрабатывать с учетом требований ГОСТ 17.5.3.04-83* и ГОСТ 17.5.3.05-84.</w:t>
      </w:r>
    </w:p>
    <w:p w:rsidR="00EE58DE" w:rsidRPr="007358C3" w:rsidRDefault="00EE58DE" w:rsidP="009245B9">
      <w:pPr>
        <w:pStyle w:val="27"/>
        <w:keepLines/>
        <w:tabs>
          <w:tab w:val="left" w:pos="1134"/>
        </w:tabs>
        <w:suppressAutoHyphens/>
        <w:spacing w:after="0" w:line="360" w:lineRule="auto"/>
        <w:ind w:left="0" w:firstLine="851"/>
        <w:rPr>
          <w:lang w:eastAsia="ru-RU"/>
        </w:rPr>
      </w:pPr>
      <w:proofErr w:type="gramStart"/>
      <w:r w:rsidRPr="007358C3">
        <w:t xml:space="preserve">Проектирование инженерной зашиты </w:t>
      </w:r>
      <w:r>
        <w:t xml:space="preserve">от опасных геологических процессов, на территории сельсовета </w:t>
      </w:r>
      <w:r w:rsidRPr="007358C3">
        <w:t xml:space="preserve">следует выполнять </w:t>
      </w:r>
      <w:r>
        <w:t xml:space="preserve">в соответствии со </w:t>
      </w:r>
      <w:proofErr w:type="spellStart"/>
      <w:r w:rsidRPr="00EB72E0">
        <w:rPr>
          <w:lang w:eastAsia="ru-RU"/>
        </w:rPr>
        <w:t>СНиП</w:t>
      </w:r>
      <w:proofErr w:type="spellEnd"/>
      <w:r w:rsidRPr="00EB72E0">
        <w:rPr>
          <w:lang w:eastAsia="ru-RU"/>
        </w:rPr>
        <w:t xml:space="preserve"> 2.01.15-90 </w:t>
      </w:r>
      <w:r w:rsidR="009245B9">
        <w:rPr>
          <w:lang w:eastAsia="ru-RU"/>
        </w:rPr>
        <w:t>«</w:t>
      </w:r>
      <w:r w:rsidRPr="00EB72E0">
        <w:rPr>
          <w:lang w:eastAsia="ru-RU"/>
        </w:rPr>
        <w:t>Инженерная защита территорий,  зданий и сооружений от опасных  геологических  процессов.</w:t>
      </w:r>
      <w:proofErr w:type="gramEnd"/>
      <w:r w:rsidRPr="00EB72E0">
        <w:rPr>
          <w:lang w:eastAsia="ru-RU"/>
        </w:rPr>
        <w:t xml:space="preserve">  Основные  положения проектирования</w:t>
      </w:r>
      <w:r w:rsidR="009245B9">
        <w:rPr>
          <w:lang w:eastAsia="ru-RU"/>
        </w:rPr>
        <w:t>»</w:t>
      </w:r>
      <w:r>
        <w:rPr>
          <w:lang w:eastAsia="ru-RU"/>
        </w:rPr>
        <w:t xml:space="preserve"> </w:t>
      </w:r>
      <w:r w:rsidRPr="007358C3">
        <w:t>на основе:</w:t>
      </w:r>
    </w:p>
    <w:p w:rsidR="00EE58DE" w:rsidRPr="007358C3" w:rsidRDefault="00EE58DE" w:rsidP="009245B9">
      <w:pPr>
        <w:keepLines/>
        <w:ind w:firstLine="851"/>
      </w:pPr>
      <w:r w:rsidRPr="007358C3">
        <w:t>результатов инженерно-геодезических, инженерно-геологических и инженерно-гидрометеорологических изысканий для строительства;</w:t>
      </w:r>
    </w:p>
    <w:p w:rsidR="00EE58DE" w:rsidRPr="007358C3" w:rsidRDefault="00EE58DE" w:rsidP="009245B9">
      <w:pPr>
        <w:keepLines/>
        <w:ind w:firstLine="851"/>
        <w:rPr>
          <w:noProof/>
        </w:rPr>
      </w:pPr>
      <w:r w:rsidRPr="007358C3">
        <w:t>планировочных решений и вариантной проработки решений, принятых в схемах инженерной защиты (генеральных, детальных, специальных)</w:t>
      </w:r>
      <w:r w:rsidRPr="007358C3">
        <w:rPr>
          <w:noProof/>
        </w:rPr>
        <w:t>;</w:t>
      </w:r>
    </w:p>
    <w:p w:rsidR="00EE58DE" w:rsidRPr="007358C3" w:rsidRDefault="00EE58DE" w:rsidP="009245B9">
      <w:pPr>
        <w:keepLines/>
        <w:ind w:firstLine="851"/>
      </w:pPr>
      <w:r w:rsidRPr="007358C3">
        <w:t>данных, характеризующих особенности использования территорий, зданий и сооружений, как существующих, так и проектируемых, с прогнозом изменения этих особенностей и с учетом установленного режима природопользования (заповедники, сельскохозяйственные земли и т.п.) и санитарно-гигиенических норм;</w:t>
      </w:r>
    </w:p>
    <w:p w:rsidR="00EE58DE" w:rsidRPr="007358C3" w:rsidRDefault="00EE58DE" w:rsidP="009245B9">
      <w:pPr>
        <w:keepLines/>
        <w:ind w:firstLine="851"/>
      </w:pPr>
      <w:r w:rsidRPr="007358C3">
        <w:t>технико-экономического сравнения возможных вариантов проектных решений инженерной защиты (при ее одинаковых функциональных свойствах) с оценкой предотвращенного ущерба.</w:t>
      </w:r>
    </w:p>
    <w:p w:rsidR="00EE58DE" w:rsidRPr="007358C3" w:rsidRDefault="00EE58DE" w:rsidP="009245B9">
      <w:pPr>
        <w:keepLines/>
        <w:ind w:firstLine="851"/>
      </w:pPr>
      <w:r w:rsidRPr="007358C3">
        <w:t xml:space="preserve">При проектировании инженерной защиты следует учитывать ее </w:t>
      </w:r>
      <w:proofErr w:type="spellStart"/>
      <w:r w:rsidRPr="007358C3">
        <w:t>град</w:t>
      </w:r>
      <w:proofErr w:type="gramStart"/>
      <w:r w:rsidRPr="007358C3">
        <w:t>о</w:t>
      </w:r>
      <w:proofErr w:type="spellEnd"/>
      <w:r w:rsidRPr="007358C3">
        <w:t>-</w:t>
      </w:r>
      <w:proofErr w:type="gramEnd"/>
      <w:r w:rsidRPr="007358C3">
        <w:t xml:space="preserve"> и </w:t>
      </w:r>
      <w:proofErr w:type="spellStart"/>
      <w:r w:rsidRPr="007358C3">
        <w:t>объектоформирующее</w:t>
      </w:r>
      <w:proofErr w:type="spellEnd"/>
      <w:r w:rsidRPr="007358C3">
        <w:t xml:space="preserve"> значение, местные условия, а также имеющийся опыт проектирования, строительства и эксплуатации сооружений инженерной защиты в аналогичных природных условиях.</w:t>
      </w:r>
    </w:p>
    <w:p w:rsidR="00EE58DE" w:rsidRPr="007358C3" w:rsidRDefault="00EE58DE" w:rsidP="009245B9">
      <w:pPr>
        <w:keepLines/>
        <w:ind w:firstLine="851"/>
      </w:pPr>
      <w:r w:rsidRPr="007358C3">
        <w:t>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защиты.</w:t>
      </w:r>
    </w:p>
    <w:p w:rsidR="00EE58DE" w:rsidRPr="007358C3" w:rsidRDefault="00EE58DE" w:rsidP="009245B9">
      <w:pPr>
        <w:keepLines/>
        <w:ind w:firstLine="851"/>
        <w:rPr>
          <w:noProof/>
        </w:rPr>
      </w:pPr>
      <w:r w:rsidRPr="007358C3">
        <w:lastRenderedPageBreak/>
        <w:t>Под предотвра</w:t>
      </w:r>
      <w:bookmarkStart w:id="213" w:name="OCRUncertain196"/>
      <w:r w:rsidRPr="007358C3">
        <w:t>щ</w:t>
      </w:r>
      <w:bookmarkEnd w:id="213"/>
      <w:r w:rsidRPr="007358C3">
        <w:t>е</w:t>
      </w:r>
      <w:bookmarkStart w:id="214" w:name="OCRUncertain199"/>
      <w:r w:rsidRPr="007358C3">
        <w:t>нны</w:t>
      </w:r>
      <w:bookmarkEnd w:id="214"/>
      <w:r w:rsidRPr="007358C3">
        <w:t>м ущербом сл</w:t>
      </w:r>
      <w:bookmarkStart w:id="215" w:name="OCRUncertain200"/>
      <w:r w:rsidRPr="007358C3">
        <w:t>е</w:t>
      </w:r>
      <w:bookmarkEnd w:id="215"/>
      <w:r w:rsidRPr="007358C3">
        <w:t>дует понимать разность между ущербом при отказе от проведения инженерной защиты и ущербом</w:t>
      </w:r>
      <w:bookmarkStart w:id="216" w:name="OCRUncertain201"/>
      <w:r w:rsidRPr="007358C3">
        <w:t>,</w:t>
      </w:r>
      <w:bookmarkEnd w:id="216"/>
      <w:r w:rsidRPr="007358C3">
        <w:t xml:space="preserve"> возм</w:t>
      </w:r>
      <w:bookmarkStart w:id="217" w:name="OCRUncertain202"/>
      <w:r w:rsidRPr="007358C3">
        <w:t>ож</w:t>
      </w:r>
      <w:bookmarkEnd w:id="217"/>
      <w:r w:rsidRPr="007358C3">
        <w:t xml:space="preserve">ным и после ее проведения. Оценка ущерба должна быть комплексной, с учетом всех его </w:t>
      </w:r>
      <w:bookmarkStart w:id="218" w:name="OCRUncertain203"/>
      <w:proofErr w:type="gramStart"/>
      <w:r w:rsidRPr="007358C3">
        <w:t>в</w:t>
      </w:r>
      <w:bookmarkEnd w:id="218"/>
      <w:r w:rsidRPr="007358C3">
        <w:t>идов</w:t>
      </w:r>
      <w:proofErr w:type="gramEnd"/>
      <w:r w:rsidRPr="007358C3">
        <w:t xml:space="preserve"> как в сфере материального </w:t>
      </w:r>
      <w:bookmarkStart w:id="219" w:name="OCRUncertain204"/>
      <w:r w:rsidRPr="007358C3">
        <w:t>производства,</w:t>
      </w:r>
      <w:bookmarkEnd w:id="219"/>
      <w:r w:rsidRPr="007358C3">
        <w:t xml:space="preserve"> так и в непроизв</w:t>
      </w:r>
      <w:bookmarkStart w:id="220" w:name="OCRUncertain205"/>
      <w:r w:rsidRPr="007358C3">
        <w:t>о</w:t>
      </w:r>
      <w:bookmarkEnd w:id="220"/>
      <w:r w:rsidRPr="007358C3">
        <w:t>дственной сфере (в том числе следует учитыв</w:t>
      </w:r>
      <w:bookmarkStart w:id="221" w:name="OCRUncertain206"/>
      <w:r w:rsidRPr="007358C3">
        <w:t>а</w:t>
      </w:r>
      <w:bookmarkEnd w:id="221"/>
      <w:r w:rsidRPr="007358C3">
        <w:t>ть ущерб воде, п</w:t>
      </w:r>
      <w:bookmarkStart w:id="222" w:name="OCRUncertain207"/>
      <w:r w:rsidRPr="007358C3">
        <w:t>о</w:t>
      </w:r>
      <w:bookmarkEnd w:id="222"/>
      <w:r w:rsidRPr="007358C3">
        <w:t xml:space="preserve">чве, флоре и фауне и т. </w:t>
      </w:r>
      <w:bookmarkStart w:id="223" w:name="OCRUncertain208"/>
      <w:r w:rsidRPr="007358C3">
        <w:t>п.)</w:t>
      </w:r>
      <w:bookmarkStart w:id="224" w:name="OCRUncertain209"/>
      <w:bookmarkEnd w:id="223"/>
      <w:r w:rsidRPr="007358C3">
        <w:rPr>
          <w:noProof/>
        </w:rPr>
        <w:t>.</w:t>
      </w:r>
      <w:bookmarkEnd w:id="224"/>
    </w:p>
    <w:p w:rsidR="00EE58DE" w:rsidRPr="00EB72E0" w:rsidRDefault="00EE58DE" w:rsidP="009245B9">
      <w:pPr>
        <w:pStyle w:val="27"/>
        <w:keepLines/>
        <w:tabs>
          <w:tab w:val="left" w:pos="1134"/>
        </w:tabs>
        <w:suppressAutoHyphens/>
        <w:spacing w:after="0" w:line="360" w:lineRule="auto"/>
        <w:ind w:left="0" w:firstLine="851"/>
        <w:rPr>
          <w:lang w:eastAsia="ru-RU"/>
        </w:rPr>
      </w:pPr>
    </w:p>
    <w:p w:rsidR="00EE58DE" w:rsidRPr="00721A3D" w:rsidRDefault="00EE58DE" w:rsidP="009245B9">
      <w:pPr>
        <w:keepLines/>
        <w:ind w:firstLine="851"/>
      </w:pPr>
      <w:r w:rsidRPr="00A37293">
        <w:rPr>
          <w:i/>
        </w:rPr>
        <w:t xml:space="preserve"> </w:t>
      </w:r>
      <w:proofErr w:type="gramStart"/>
      <w:r w:rsidRPr="00A37293">
        <w:rPr>
          <w:i/>
        </w:rPr>
        <w:t>При проектировании инженерной защиты от оползневых</w:t>
      </w:r>
      <w:r>
        <w:rPr>
          <w:i/>
        </w:rPr>
        <w:t xml:space="preserve"> и эрозионных </w:t>
      </w:r>
      <w:r w:rsidRPr="00A37293">
        <w:rPr>
          <w:i/>
        </w:rPr>
        <w:t xml:space="preserve"> процессов</w:t>
      </w:r>
      <w:r w:rsidRPr="00CB2695">
        <w:t xml:space="preserve"> следует рассматривать целесо</w:t>
      </w:r>
      <w:bookmarkStart w:id="225" w:name="OCRUncertain216"/>
      <w:r w:rsidRPr="00CB2695">
        <w:t>о</w:t>
      </w:r>
      <w:bookmarkEnd w:id="225"/>
      <w:r w:rsidRPr="00CB2695">
        <w:t>бразность применения след</w:t>
      </w:r>
      <w:bookmarkStart w:id="226" w:name="OCRUncertain217"/>
      <w:r w:rsidRPr="00CB2695">
        <w:t>ую</w:t>
      </w:r>
      <w:bookmarkEnd w:id="226"/>
      <w:r w:rsidRPr="00CB2695">
        <w:t>щих мероприятий и со</w:t>
      </w:r>
      <w:r w:rsidRPr="00721A3D">
        <w:t>оружений, направленных на предотвра</w:t>
      </w:r>
      <w:bookmarkStart w:id="227" w:name="OCRUncertain218"/>
      <w:r w:rsidRPr="00721A3D">
        <w:t>щ</w:t>
      </w:r>
      <w:bookmarkEnd w:id="227"/>
      <w:r w:rsidRPr="00721A3D">
        <w:t>ение и ст</w:t>
      </w:r>
      <w:bookmarkStart w:id="228" w:name="OCRUncertain219"/>
      <w:r w:rsidRPr="00721A3D">
        <w:t>а</w:t>
      </w:r>
      <w:bookmarkEnd w:id="228"/>
      <w:r w:rsidRPr="00721A3D">
        <w:t>билизацию этих пр</w:t>
      </w:r>
      <w:bookmarkStart w:id="229" w:name="OCRUncertain220"/>
      <w:r w:rsidRPr="00721A3D">
        <w:t>о</w:t>
      </w:r>
      <w:bookmarkEnd w:id="229"/>
      <w:r w:rsidRPr="00721A3D">
        <w:t>цессов</w:t>
      </w:r>
      <w:r>
        <w:t xml:space="preserve"> (территории, прилегающие  с юга к населённым пунктам</w:t>
      </w:r>
      <w:r w:rsidRPr="00721A3D">
        <w:t>:</w:t>
      </w:r>
      <w:proofErr w:type="gramEnd"/>
    </w:p>
    <w:p w:rsidR="00EE58DE" w:rsidRPr="00721A3D" w:rsidRDefault="00EE58DE" w:rsidP="009245B9">
      <w:pPr>
        <w:keepLines/>
        <w:ind w:firstLine="851"/>
      </w:pPr>
      <w:r w:rsidRPr="00721A3D">
        <w:t xml:space="preserve">изменение рельефа склона в </w:t>
      </w:r>
      <w:bookmarkStart w:id="230" w:name="OCRUncertain221"/>
      <w:r w:rsidRPr="00721A3D">
        <w:t>целях</w:t>
      </w:r>
      <w:bookmarkEnd w:id="230"/>
      <w:r w:rsidRPr="00721A3D">
        <w:t xml:space="preserve"> повышения его устойчивост</w:t>
      </w:r>
      <w:bookmarkStart w:id="231" w:name="OCRUncertain222"/>
      <w:r w:rsidRPr="00721A3D">
        <w:t>и</w:t>
      </w:r>
      <w:bookmarkEnd w:id="231"/>
      <w:r w:rsidRPr="00721A3D">
        <w:t>;</w:t>
      </w:r>
    </w:p>
    <w:p w:rsidR="00EE58DE" w:rsidRPr="00721A3D" w:rsidRDefault="00EE58DE" w:rsidP="009245B9">
      <w:pPr>
        <w:keepLines/>
        <w:ind w:firstLine="851"/>
      </w:pPr>
      <w:r w:rsidRPr="00721A3D">
        <w:t>регулирование стока поверхностных вод с помощью вертикальной планировки территор</w:t>
      </w:r>
      <w:bookmarkStart w:id="232" w:name="OCRUncertain223"/>
      <w:r w:rsidRPr="00721A3D">
        <w:t>и</w:t>
      </w:r>
      <w:bookmarkEnd w:id="232"/>
      <w:r w:rsidRPr="00721A3D">
        <w:t>и, устройства с</w:t>
      </w:r>
      <w:bookmarkStart w:id="233" w:name="OCRUncertain224"/>
      <w:r w:rsidRPr="00721A3D">
        <w:t>и</w:t>
      </w:r>
      <w:bookmarkEnd w:id="233"/>
      <w:r w:rsidRPr="00721A3D">
        <w:t xml:space="preserve">стемы поверхностного водоотвода, предотвращение </w:t>
      </w:r>
      <w:bookmarkStart w:id="234" w:name="OCRUncertain225"/>
      <w:r w:rsidRPr="00721A3D">
        <w:t>и</w:t>
      </w:r>
      <w:bookmarkEnd w:id="234"/>
      <w:r w:rsidRPr="00721A3D">
        <w:t>нфильтрации воды в грунт и эрозионных процессо</w:t>
      </w:r>
      <w:bookmarkStart w:id="235" w:name="OCRUncertain226"/>
      <w:r w:rsidRPr="00721A3D">
        <w:t>в</w:t>
      </w:r>
      <w:bookmarkEnd w:id="235"/>
      <w:r w:rsidRPr="00721A3D">
        <w:t>;</w:t>
      </w:r>
    </w:p>
    <w:p w:rsidR="00EE58DE" w:rsidRPr="00721A3D" w:rsidRDefault="00EE58DE" w:rsidP="009245B9">
      <w:pPr>
        <w:keepLines/>
        <w:ind w:firstLine="851"/>
      </w:pPr>
      <w:r w:rsidRPr="00721A3D">
        <w:t xml:space="preserve">искусственное понижение уровня подземных вод; </w:t>
      </w:r>
      <w:bookmarkStart w:id="236" w:name="OCRUncertain227"/>
    </w:p>
    <w:p w:rsidR="00EE58DE" w:rsidRPr="00721A3D" w:rsidRDefault="00EE58DE" w:rsidP="009245B9">
      <w:pPr>
        <w:keepLines/>
        <w:ind w:firstLine="851"/>
      </w:pPr>
      <w:proofErr w:type="spellStart"/>
      <w:r w:rsidRPr="00721A3D">
        <w:t>агролесомелиорация</w:t>
      </w:r>
      <w:proofErr w:type="spellEnd"/>
      <w:r w:rsidRPr="00721A3D">
        <w:t xml:space="preserve">; </w:t>
      </w:r>
      <w:bookmarkEnd w:id="236"/>
    </w:p>
    <w:p w:rsidR="00EE58DE" w:rsidRPr="00721A3D" w:rsidRDefault="00EE58DE" w:rsidP="009245B9">
      <w:pPr>
        <w:keepLines/>
        <w:ind w:firstLine="851"/>
      </w:pPr>
      <w:r w:rsidRPr="00721A3D">
        <w:t xml:space="preserve">закрепление грунтов; </w:t>
      </w:r>
    </w:p>
    <w:p w:rsidR="00EE58DE" w:rsidRPr="00721A3D" w:rsidRDefault="00EE58DE" w:rsidP="009245B9">
      <w:pPr>
        <w:keepLines/>
        <w:ind w:firstLine="851"/>
      </w:pPr>
      <w:r w:rsidRPr="00721A3D">
        <w:t>удерживающие сооружения;</w:t>
      </w:r>
    </w:p>
    <w:p w:rsidR="00EE58DE" w:rsidRDefault="00EE58DE" w:rsidP="009245B9">
      <w:pPr>
        <w:keepLines/>
        <w:ind w:firstLine="851"/>
        <w:rPr>
          <w:noProof/>
        </w:rPr>
      </w:pPr>
      <w:r w:rsidRPr="00721A3D">
        <w:t>прочие мероприятия (регулирован</w:t>
      </w:r>
      <w:bookmarkStart w:id="237" w:name="OCRUncertain228"/>
      <w:r w:rsidRPr="00721A3D">
        <w:t>и</w:t>
      </w:r>
      <w:bookmarkEnd w:id="237"/>
      <w:r w:rsidRPr="00721A3D">
        <w:t>е тепловых процессов с помощью теплозащитных устройств и покрытий, защита от вредного в</w:t>
      </w:r>
      <w:bookmarkStart w:id="238" w:name="OCRUncertain229"/>
      <w:r w:rsidRPr="00721A3D">
        <w:t>л</w:t>
      </w:r>
      <w:bookmarkEnd w:id="238"/>
      <w:r w:rsidRPr="00721A3D">
        <w:t>иян</w:t>
      </w:r>
      <w:bookmarkStart w:id="239" w:name="OCRUncertain230"/>
      <w:r w:rsidRPr="00721A3D">
        <w:t>и</w:t>
      </w:r>
      <w:bookmarkEnd w:id="239"/>
      <w:r w:rsidRPr="00721A3D">
        <w:t>я пр</w:t>
      </w:r>
      <w:bookmarkStart w:id="240" w:name="OCRUncertain231"/>
      <w:r w:rsidRPr="00721A3D">
        <w:t>о</w:t>
      </w:r>
      <w:bookmarkEnd w:id="240"/>
      <w:r w:rsidRPr="00721A3D">
        <w:t>цессов пром</w:t>
      </w:r>
      <w:bookmarkStart w:id="241" w:name="OCRUncertain232"/>
      <w:r w:rsidRPr="00721A3D">
        <w:t>е</w:t>
      </w:r>
      <w:bookmarkEnd w:id="241"/>
      <w:r w:rsidRPr="00721A3D">
        <w:t>рзания и оттаивания</w:t>
      </w:r>
      <w:bookmarkStart w:id="242" w:name="OCRUncertain233"/>
      <w:r w:rsidRPr="00721A3D">
        <w:t>,</w:t>
      </w:r>
      <w:bookmarkEnd w:id="242"/>
      <w:r w:rsidRPr="00721A3D">
        <w:t xml:space="preserve"> </w:t>
      </w:r>
      <w:bookmarkStart w:id="243" w:name="OCRUncertain234"/>
      <w:r w:rsidRPr="00721A3D">
        <w:t>у</w:t>
      </w:r>
      <w:bookmarkEnd w:id="243"/>
      <w:r w:rsidRPr="00721A3D">
        <w:t xml:space="preserve">становление </w:t>
      </w:r>
      <w:bookmarkStart w:id="244" w:name="OCRUncertain235"/>
      <w:r w:rsidRPr="00721A3D">
        <w:t>о</w:t>
      </w:r>
      <w:bookmarkEnd w:id="244"/>
      <w:r w:rsidRPr="00721A3D">
        <w:t xml:space="preserve">хранных зон и т. </w:t>
      </w:r>
      <w:bookmarkStart w:id="245" w:name="OCRUncertain236"/>
      <w:r w:rsidRPr="00721A3D">
        <w:t>д.)</w:t>
      </w:r>
      <w:bookmarkStart w:id="246" w:name="OCRUncertain237"/>
      <w:bookmarkEnd w:id="245"/>
      <w:r w:rsidRPr="00721A3D">
        <w:rPr>
          <w:noProof/>
        </w:rPr>
        <w:t>.</w:t>
      </w:r>
      <w:bookmarkEnd w:id="246"/>
    </w:p>
    <w:p w:rsidR="00EE58DE" w:rsidRPr="00162C10" w:rsidRDefault="00EE58DE" w:rsidP="009245B9">
      <w:pPr>
        <w:keepLines/>
        <w:tabs>
          <w:tab w:val="num" w:pos="1620"/>
        </w:tabs>
        <w:ind w:firstLine="851"/>
      </w:pPr>
    </w:p>
    <w:p w:rsidR="00EE58DE" w:rsidRPr="00D14BF3" w:rsidRDefault="00EE58DE" w:rsidP="00D14BF3">
      <w:pPr>
        <w:pStyle w:val="affc"/>
        <w:rPr>
          <w:b/>
          <w:i/>
        </w:rPr>
      </w:pPr>
      <w:bookmarkStart w:id="247" w:name="_Toc217022844"/>
      <w:bookmarkStart w:id="248" w:name="_Ref214962274"/>
      <w:r w:rsidRPr="00D14BF3">
        <w:rPr>
          <w:b/>
          <w:i/>
        </w:rPr>
        <w:t>Мероприятия для защиты от морозного пучения грунтов</w:t>
      </w:r>
      <w:bookmarkEnd w:id="247"/>
      <w:bookmarkEnd w:id="248"/>
      <w:r w:rsidRPr="00D14BF3">
        <w:rPr>
          <w:b/>
          <w:i/>
        </w:rPr>
        <w:t>.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>Инженерная защита от морозного (криогенного) пучения грунтов необходима для легких малоэтажных зданий и сооружений, линейных сооружений и коммуникаций (трубопроводов, ЛЭП, дорог, линий связи и др.)</w:t>
      </w:r>
      <w:r>
        <w:t xml:space="preserve"> проектируемых к размещению на территории города</w:t>
      </w:r>
      <w:r w:rsidRPr="004370FA">
        <w:t>.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proofErr w:type="spellStart"/>
      <w:r w:rsidRPr="004370FA">
        <w:t>Противопучинные</w:t>
      </w:r>
      <w:proofErr w:type="spellEnd"/>
      <w:r w:rsidRPr="004370FA">
        <w:t xml:space="preserve"> мероприятия подразделяют на следующие виды: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 xml:space="preserve">- </w:t>
      </w:r>
      <w:proofErr w:type="gramStart"/>
      <w:r w:rsidRPr="004370FA">
        <w:t>инженерно-мелиоративные</w:t>
      </w:r>
      <w:proofErr w:type="gramEnd"/>
      <w:r w:rsidRPr="004370FA">
        <w:t xml:space="preserve"> (</w:t>
      </w:r>
      <w:proofErr w:type="spellStart"/>
      <w:r w:rsidRPr="004370FA">
        <w:t>тепломелиорация</w:t>
      </w:r>
      <w:proofErr w:type="spellEnd"/>
      <w:r w:rsidRPr="004370FA">
        <w:t xml:space="preserve"> и гидромелиорация); 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>- конструктивные;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 xml:space="preserve">- </w:t>
      </w:r>
      <w:proofErr w:type="gramStart"/>
      <w:r w:rsidRPr="004370FA">
        <w:t>физико-химические</w:t>
      </w:r>
      <w:proofErr w:type="gramEnd"/>
      <w:r w:rsidRPr="004370FA">
        <w:t xml:space="preserve"> (засоление, </w:t>
      </w:r>
      <w:proofErr w:type="spellStart"/>
      <w:r w:rsidRPr="004370FA">
        <w:t>гидрофобизация</w:t>
      </w:r>
      <w:proofErr w:type="spellEnd"/>
      <w:r w:rsidRPr="004370FA">
        <w:t xml:space="preserve"> грунтов и др.);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>- комбинированные.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proofErr w:type="spellStart"/>
      <w:r w:rsidRPr="004370FA">
        <w:t>Тепломелиоративные</w:t>
      </w:r>
      <w:proofErr w:type="spellEnd"/>
      <w:r w:rsidRPr="004370FA">
        <w:t xml:space="preserve"> мероприятия предусматривают теплоизоляцию фундамента, прокладку вблизи фундамента по наружному периметру подземных коммуникаций, выделяющих в грунт тепло.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lastRenderedPageBreak/>
        <w:t xml:space="preserve">Гидромелиоративные мероприятия предусматривают понижение уровня грунтовых вод, осушение грунтов в пределах сезонно-мерзлого слоя и предохранение грунтов от насыщения поверхности атмосферными и производственными водами, использование открытых и закрытых дренажных систем (в соответствии с требованиями раздела </w:t>
      </w:r>
      <w:r w:rsidR="009245B9">
        <w:t>«</w:t>
      </w:r>
      <w:r w:rsidRPr="004370FA">
        <w:t>Зоны инженерной инфраструктуры</w:t>
      </w:r>
      <w:r w:rsidR="009245B9">
        <w:t>»</w:t>
      </w:r>
      <w:r w:rsidRPr="004370FA">
        <w:t xml:space="preserve"> настоящих нормативов).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 xml:space="preserve">Конструктивные </w:t>
      </w:r>
      <w:proofErr w:type="spellStart"/>
      <w:r w:rsidRPr="004370FA">
        <w:t>противопучинные</w:t>
      </w:r>
      <w:proofErr w:type="spellEnd"/>
      <w:r w:rsidRPr="004370FA">
        <w:t xml:space="preserve"> мероприятия предусматривают повышение эффективности работы конструкций фундаментов и сооружений в </w:t>
      </w:r>
      <w:proofErr w:type="spellStart"/>
      <w:r w:rsidRPr="004370FA">
        <w:t>пучиноопасных</w:t>
      </w:r>
      <w:proofErr w:type="spellEnd"/>
      <w:r w:rsidRPr="004370FA">
        <w:t xml:space="preserve"> грунтах и предназначаются для снижения усилий, выпучивающих фундамент, приспособления</w:t>
      </w:r>
      <w:r w:rsidRPr="001D7A9F">
        <w:rPr>
          <w:color w:val="FF0000"/>
        </w:rPr>
        <w:t xml:space="preserve"> </w:t>
      </w:r>
      <w:r w:rsidRPr="004370FA">
        <w:t xml:space="preserve">фундаментов и наземной части сооружения к неравномерным деформациям </w:t>
      </w:r>
      <w:proofErr w:type="spellStart"/>
      <w:r w:rsidRPr="004370FA">
        <w:t>пучинистых</w:t>
      </w:r>
      <w:proofErr w:type="spellEnd"/>
      <w:r w:rsidRPr="004370FA">
        <w:t xml:space="preserve"> грунтов.</w:t>
      </w:r>
    </w:p>
    <w:p w:rsidR="00EE58DE" w:rsidRPr="004370FA" w:rsidRDefault="00EE58DE" w:rsidP="009245B9">
      <w:pPr>
        <w:keepLines/>
        <w:autoSpaceDE w:val="0"/>
        <w:autoSpaceDN w:val="0"/>
        <w:adjustRightInd w:val="0"/>
        <w:ind w:firstLine="851"/>
      </w:pPr>
      <w:r w:rsidRPr="004370FA">
        <w:t xml:space="preserve">Физико-химические </w:t>
      </w:r>
      <w:proofErr w:type="spellStart"/>
      <w:r w:rsidRPr="004370FA">
        <w:t>противопучинные</w:t>
      </w:r>
      <w:proofErr w:type="spellEnd"/>
      <w:r w:rsidRPr="004370FA">
        <w:t xml:space="preserve"> мероприятия предусматривают специальную обработку грунта вяжущими и стабилизирующими веществами. </w:t>
      </w:r>
    </w:p>
    <w:p w:rsidR="00653820" w:rsidRPr="003648E0" w:rsidRDefault="00EE58DE" w:rsidP="009245B9">
      <w:pPr>
        <w:keepLines/>
        <w:widowControl w:val="0"/>
        <w:autoSpaceDE w:val="0"/>
        <w:autoSpaceDN w:val="0"/>
        <w:ind w:firstLine="851"/>
      </w:pPr>
      <w:r w:rsidRPr="004370FA">
        <w:t>При необходимости следует предусматривать мониторинг для обеспечения надежности и эффективности применяемых мероприятий. Следует проводить наблюдения за влажностью, режимом промерзания грунта, пучением и деформацией сооружений в предзимний период и в конце зимнего периода. Состав и режим наблюдений определяют в зависимости от сложности инженерно-геокриологических условий, типов применяемых фундаментов и потенциальной опасности процессов морозного пучения на осваиваемой территории.</w:t>
      </w:r>
    </w:p>
    <w:p w:rsidR="00081A3B" w:rsidRPr="00353168" w:rsidRDefault="00081A3B" w:rsidP="009245B9">
      <w:pPr>
        <w:keepLines/>
        <w:suppressAutoHyphens/>
        <w:ind w:firstLine="851"/>
        <w:jc w:val="center"/>
        <w:rPr>
          <w:noProof/>
        </w:rPr>
      </w:pPr>
    </w:p>
    <w:p w:rsidR="00A25655" w:rsidRPr="00353168" w:rsidRDefault="00A25655" w:rsidP="00F516AB">
      <w:pPr>
        <w:pStyle w:val="2"/>
        <w:keepNext w:val="0"/>
        <w:keepLines/>
        <w:numPr>
          <w:ilvl w:val="1"/>
          <w:numId w:val="5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249" w:name="_Toc388282050"/>
      <w:r w:rsidRPr="00353168">
        <w:rPr>
          <w:rFonts w:ascii="Times New Roman" w:hAnsi="Times New Roman" w:cs="Times New Roman"/>
          <w:i w:val="0"/>
        </w:rPr>
        <w:t>Расселение населения,  развитие застройки территории и размещения объектов капитального строительства</w:t>
      </w:r>
      <w:bookmarkEnd w:id="249"/>
    </w:p>
    <w:p w:rsidR="003B3915" w:rsidRPr="00353168" w:rsidRDefault="003B3915" w:rsidP="00F516AB">
      <w:pPr>
        <w:pStyle w:val="3"/>
        <w:keepNext w:val="0"/>
        <w:numPr>
          <w:ilvl w:val="2"/>
          <w:numId w:val="5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50" w:name="_Toc388282051"/>
      <w:r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Расселение населения</w:t>
      </w:r>
      <w:bookmarkEnd w:id="250"/>
    </w:p>
    <w:p w:rsidR="00EE58DE" w:rsidRPr="00AA60F1" w:rsidRDefault="00EE58DE" w:rsidP="009245B9">
      <w:pPr>
        <w:keepLines/>
        <w:ind w:firstLine="851"/>
      </w:pPr>
      <w:r w:rsidRPr="00AA60F1">
        <w:t xml:space="preserve">Муниципальное образование   не относится   к группе по ГО.  </w:t>
      </w:r>
    </w:p>
    <w:p w:rsidR="00EE58DE" w:rsidRPr="004D51FA" w:rsidRDefault="00EE58DE" w:rsidP="009245B9">
      <w:pPr>
        <w:pStyle w:val="af7"/>
        <w:keepLines/>
        <w:spacing w:after="0"/>
        <w:ind w:left="0" w:firstLine="851"/>
      </w:pPr>
      <w:r w:rsidRPr="004D51FA">
        <w:rPr>
          <w:bCs/>
        </w:rPr>
        <w:t xml:space="preserve">На территории </w:t>
      </w:r>
      <w:r>
        <w:rPr>
          <w:bCs/>
        </w:rPr>
        <w:t xml:space="preserve">сельсовета не </w:t>
      </w:r>
      <w:r w:rsidRPr="004D51FA">
        <w:rPr>
          <w:bCs/>
        </w:rPr>
        <w:t xml:space="preserve"> расположен</w:t>
      </w:r>
      <w:r>
        <w:rPr>
          <w:bCs/>
        </w:rPr>
        <w:t>ы</w:t>
      </w:r>
      <w:r w:rsidRPr="004D51FA">
        <w:rPr>
          <w:bCs/>
        </w:rPr>
        <w:t xml:space="preserve">  отдельно стоящи</w:t>
      </w:r>
      <w:r>
        <w:rPr>
          <w:bCs/>
        </w:rPr>
        <w:t>е</w:t>
      </w:r>
      <w:r w:rsidRPr="004D51FA">
        <w:rPr>
          <w:bCs/>
        </w:rPr>
        <w:t>, отнесенн</w:t>
      </w:r>
      <w:r>
        <w:rPr>
          <w:bCs/>
        </w:rPr>
        <w:t>ые</w:t>
      </w:r>
      <w:r w:rsidRPr="004D51FA">
        <w:rPr>
          <w:bCs/>
        </w:rPr>
        <w:t xml:space="preserve"> к   категории по ГО организаци</w:t>
      </w:r>
      <w:r>
        <w:rPr>
          <w:bCs/>
        </w:rPr>
        <w:t>и</w:t>
      </w:r>
      <w:r w:rsidRPr="004D51FA">
        <w:rPr>
          <w:bCs/>
        </w:rPr>
        <w:t xml:space="preserve">. </w:t>
      </w:r>
    </w:p>
    <w:p w:rsidR="00EE58DE" w:rsidRDefault="00EE58DE" w:rsidP="009245B9">
      <w:pPr>
        <w:keepLines/>
        <w:ind w:firstLine="851"/>
      </w:pPr>
      <w:r w:rsidRPr="009B1D09">
        <w:t>На территории муниципального образования подземных горных выработок, пригодных для защиты людей, размещения объектов, производств, складов и баз</w:t>
      </w:r>
      <w:r w:rsidRPr="000E754A">
        <w:t xml:space="preserve"> – не имеется.</w:t>
      </w:r>
    </w:p>
    <w:p w:rsidR="00EE58DE" w:rsidRPr="00014EC3" w:rsidRDefault="00EE58DE" w:rsidP="009245B9">
      <w:pPr>
        <w:pStyle w:val="af7"/>
        <w:keepLines/>
        <w:spacing w:after="0"/>
        <w:ind w:left="0" w:firstLine="851"/>
      </w:pPr>
      <w:r w:rsidRPr="00014EC3">
        <w:t xml:space="preserve">Территория  </w:t>
      </w:r>
      <w:r>
        <w:t>сельсовета</w:t>
      </w:r>
      <w:r w:rsidRPr="00014EC3">
        <w:t xml:space="preserve"> не расположена в зоне катастрофического затопления</w:t>
      </w:r>
      <w:r>
        <w:t xml:space="preserve">, а также зонах возможных разрушений, </w:t>
      </w:r>
      <w:r w:rsidRPr="00014EC3">
        <w:t>радиоактивного заражения (загрязнения</w:t>
      </w:r>
      <w:r>
        <w:t>) в случае применения ОМП по категорированным городам республики Дагестан</w:t>
      </w:r>
      <w:r w:rsidRPr="00014EC3">
        <w:t xml:space="preserve">.   </w:t>
      </w:r>
    </w:p>
    <w:p w:rsidR="009D2D03" w:rsidRPr="003648E0" w:rsidRDefault="00EE58DE" w:rsidP="009245B9">
      <w:pPr>
        <w:keepLines/>
        <w:ind w:firstLine="851"/>
      </w:pPr>
      <w:r w:rsidRPr="002370E1">
        <w:lastRenderedPageBreak/>
        <w:t>Ограничений на расселение населения</w:t>
      </w:r>
      <w:r>
        <w:t xml:space="preserve">, развития застроенной территории </w:t>
      </w:r>
      <w:r w:rsidRPr="002370E1">
        <w:t>по показателям ИТМ ГО</w:t>
      </w:r>
      <w:r>
        <w:t>, в части касающейся территорий, отнесённых к группам по гражданской обороне</w:t>
      </w:r>
      <w:r w:rsidRPr="002370E1">
        <w:t xml:space="preserve"> нет</w:t>
      </w:r>
      <w:r>
        <w:t>.</w:t>
      </w:r>
    </w:p>
    <w:p w:rsidR="008C154E" w:rsidRPr="00353168" w:rsidRDefault="008C154E" w:rsidP="009245B9">
      <w:pPr>
        <w:pStyle w:val="af7"/>
        <w:keepLines/>
        <w:suppressAutoHyphens/>
        <w:spacing w:after="0"/>
        <w:ind w:left="0" w:firstLine="851"/>
      </w:pPr>
    </w:p>
    <w:p w:rsidR="00A25655" w:rsidRPr="00353168" w:rsidRDefault="009E1B30" w:rsidP="00F516AB">
      <w:pPr>
        <w:pStyle w:val="3"/>
        <w:keepNext w:val="0"/>
        <w:numPr>
          <w:ilvl w:val="2"/>
          <w:numId w:val="5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251" w:name="_Toc388282052"/>
      <w:r w:rsidR="00A25655"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застройки территории</w:t>
      </w:r>
      <w:bookmarkEnd w:id="251"/>
    </w:p>
    <w:p w:rsidR="00EE58DE" w:rsidRPr="00564B98" w:rsidRDefault="00EE58DE" w:rsidP="009245B9">
      <w:pPr>
        <w:keepLines/>
        <w:ind w:firstLine="851"/>
      </w:pPr>
      <w:r w:rsidRPr="00564B98">
        <w:t xml:space="preserve">Преобладание в </w:t>
      </w:r>
      <w:proofErr w:type="spellStart"/>
      <w:proofErr w:type="gramStart"/>
      <w:r>
        <w:t>в</w:t>
      </w:r>
      <w:proofErr w:type="spellEnd"/>
      <w:proofErr w:type="gramEnd"/>
      <w:r>
        <w:t xml:space="preserve"> исторически сложившейся застройке населённых пунктов </w:t>
      </w:r>
      <w:r w:rsidRPr="00564B98">
        <w:t xml:space="preserve"> зданий и строений малой этажности, обуславливает не значительные завалы проезжей части</w:t>
      </w:r>
      <w:r w:rsidRPr="006A18B9">
        <w:t xml:space="preserve"> </w:t>
      </w:r>
      <w:r>
        <w:t>улично-дорожной сети,</w:t>
      </w:r>
      <w:r w:rsidRPr="00564B98">
        <w:t xml:space="preserve"> практически не снижающие её пропускной способности.</w:t>
      </w:r>
    </w:p>
    <w:p w:rsidR="00EE58DE" w:rsidRDefault="00EE58DE" w:rsidP="009245B9">
      <w:pPr>
        <w:pStyle w:val="af7"/>
        <w:keepLines/>
        <w:spacing w:after="0"/>
        <w:ind w:left="0" w:firstLine="851"/>
      </w:pPr>
      <w:r>
        <w:t xml:space="preserve">В соответствии со </w:t>
      </w:r>
      <w:proofErr w:type="spellStart"/>
      <w:r>
        <w:t>СНиП</w:t>
      </w:r>
      <w:proofErr w:type="spellEnd"/>
      <w:r>
        <w:t xml:space="preserve"> 2.01.51.90 </w:t>
      </w:r>
      <w:r w:rsidR="009245B9">
        <w:t>«</w:t>
      </w:r>
      <w:r>
        <w:t>Инженерно-технические мероприятия гражданской обороны</w:t>
      </w:r>
      <w:r w:rsidR="009245B9">
        <w:t>»</w:t>
      </w:r>
      <w:r>
        <w:t xml:space="preserve"> на территории сельсовета в отношении этажности, плотности застройки и плотности населения   ограничений нет</w:t>
      </w:r>
      <w:r w:rsidRPr="00387D0B">
        <w:t xml:space="preserve">, </w:t>
      </w:r>
      <w:r>
        <w:t xml:space="preserve">в части касающейся степени огнестойкости проектируемых к размещению объектов, отнесённых к категориям по ГО, необходимо учитывать положения п.п. 4.3 – 4.5. </w:t>
      </w:r>
    </w:p>
    <w:p w:rsidR="00EE58DE" w:rsidRPr="007A4F0A" w:rsidRDefault="00EE58DE" w:rsidP="009245B9">
      <w:pPr>
        <w:pStyle w:val="af7"/>
        <w:keepLines/>
        <w:spacing w:after="0"/>
        <w:ind w:left="0" w:firstLine="851"/>
      </w:pPr>
      <w:r w:rsidRPr="007A4F0A">
        <w:t>При дальнейшей застройке</w:t>
      </w:r>
      <w:r>
        <w:t>,</w:t>
      </w:r>
      <w:r w:rsidRPr="007A4F0A">
        <w:t xml:space="preserve"> целесообразно не застраивать территории, требующие большого объёма выполнения мероприятий по инженерной защите от </w:t>
      </w:r>
      <w:r>
        <w:t xml:space="preserve">эрозионных процессов, подтопления грунтовыми и поверхностными водами, </w:t>
      </w:r>
      <w:proofErr w:type="spellStart"/>
      <w:r>
        <w:t>просадочных</w:t>
      </w:r>
      <w:proofErr w:type="spellEnd"/>
      <w:r>
        <w:t xml:space="preserve"> явлениях в грунтах</w:t>
      </w:r>
      <w:r w:rsidRPr="007A4F0A">
        <w:t>.</w:t>
      </w:r>
    </w:p>
    <w:p w:rsidR="00EE58DE" w:rsidRDefault="00EE58DE" w:rsidP="009245B9">
      <w:pPr>
        <w:keepLines/>
        <w:ind w:firstLine="851"/>
      </w:pPr>
      <w:r w:rsidRPr="008768C7">
        <w:t>Территори</w:t>
      </w:r>
      <w:r>
        <w:t>и</w:t>
      </w:r>
      <w:r w:rsidRPr="008768C7">
        <w:t xml:space="preserve"> для развития необходимо выбирать с учетом возможности ее рационального функционального использования на основе сравнения вариантов архитектурно-</w:t>
      </w:r>
      <w:proofErr w:type="gramStart"/>
      <w:r w:rsidRPr="008768C7">
        <w:t>планировочных решений</w:t>
      </w:r>
      <w:proofErr w:type="gramEnd"/>
      <w:r w:rsidRPr="008768C7">
        <w:t>, технико-экономических, санитарно-гигиенических показателей, топливно-энергетических, водных, территориальных ресурсов, состояния окружающей среды, с учетом прогноза изменения на перспективу природных и других условий.</w:t>
      </w:r>
    </w:p>
    <w:p w:rsidR="00EE58DE" w:rsidRDefault="00EE58DE" w:rsidP="009245B9">
      <w:pPr>
        <w:keepLines/>
        <w:ind w:firstLine="851"/>
      </w:pPr>
      <w:r w:rsidRPr="008768C7">
        <w:t xml:space="preserve"> При этом необходимо учитывать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территориальных и природных ресурсов с целью обеспечения наиболее благоприятных условий жизни населению, недопущения разрушения естественных экологических систем и необратимых изменений в окружающей природной среде.</w:t>
      </w:r>
    </w:p>
    <w:p w:rsidR="00EE58DE" w:rsidRDefault="00EE58DE" w:rsidP="009245B9">
      <w:pPr>
        <w:keepLines/>
        <w:ind w:firstLine="851"/>
      </w:pPr>
      <w:r w:rsidRPr="00162C10">
        <w:t xml:space="preserve">Планировку и застройку </w:t>
      </w:r>
      <w:r>
        <w:t xml:space="preserve">территорий, расположение объектов на </w:t>
      </w:r>
      <w:proofErr w:type="spellStart"/>
      <w:r>
        <w:t>просадочных</w:t>
      </w:r>
      <w:proofErr w:type="spellEnd"/>
      <w:r>
        <w:t xml:space="preserve"> грунтах</w:t>
      </w:r>
      <w:r w:rsidRPr="00162C10">
        <w:t xml:space="preserve"> следует осуществлять в соответствии с требованиями </w:t>
      </w:r>
      <w:proofErr w:type="spellStart"/>
      <w:r w:rsidRPr="00162C10">
        <w:t>СНиП</w:t>
      </w:r>
      <w:proofErr w:type="spellEnd"/>
      <w:r w:rsidRPr="00162C10">
        <w:t xml:space="preserve"> 2.01.09-91.</w:t>
      </w:r>
    </w:p>
    <w:p w:rsidR="00EE58DE" w:rsidRDefault="00EE58DE" w:rsidP="009245B9">
      <w:pPr>
        <w:keepLines/>
        <w:ind w:right="-51" w:firstLine="851"/>
      </w:pPr>
      <w:r>
        <w:lastRenderedPageBreak/>
        <w:t xml:space="preserve">Площадки, намеченные под строительство, предпочтительно располагать на участках с минимальной глубиной </w:t>
      </w:r>
      <w:proofErr w:type="spellStart"/>
      <w:r>
        <w:t>просадочных</w:t>
      </w:r>
      <w:proofErr w:type="spellEnd"/>
      <w:r>
        <w:t xml:space="preserve"> толщ, с деградированными </w:t>
      </w:r>
      <w:proofErr w:type="spellStart"/>
      <w:r>
        <w:t>просадочными</w:t>
      </w:r>
      <w:proofErr w:type="spellEnd"/>
      <w:r>
        <w:t xml:space="preserve"> грунтами, а также на участках, где </w:t>
      </w:r>
      <w:bookmarkStart w:id="252" w:name="OCRUncertain409"/>
      <w:proofErr w:type="spellStart"/>
      <w:r>
        <w:t>просадочная</w:t>
      </w:r>
      <w:bookmarkEnd w:id="252"/>
      <w:proofErr w:type="spellEnd"/>
      <w:r>
        <w:t xml:space="preserve"> толща подстилается </w:t>
      </w:r>
      <w:proofErr w:type="spellStart"/>
      <w:r>
        <w:t>малосжимаемыми</w:t>
      </w:r>
      <w:proofErr w:type="spellEnd"/>
      <w:r>
        <w:t xml:space="preserve"> грунтами, позволяющими применять фундаменты глубокого заложения, в том числе свайные.</w:t>
      </w:r>
    </w:p>
    <w:p w:rsidR="00EE58DE" w:rsidRDefault="00EE58DE" w:rsidP="009245B9">
      <w:pPr>
        <w:keepLines/>
        <w:ind w:right="-51" w:firstLine="851"/>
      </w:pPr>
      <w:r>
        <w:t>Проекты планировки и застройки должны предусматривать максимальное сохранение естественных условий стока поверхностных вод. Размещение зданий и сооружений, затрудняющих отвод поверхностных вод, не допускается.</w:t>
      </w:r>
    </w:p>
    <w:p w:rsidR="00EE58DE" w:rsidRDefault="00EE58DE" w:rsidP="009245B9">
      <w:pPr>
        <w:keepLines/>
        <w:ind w:right="-51" w:firstLine="851"/>
      </w:pPr>
      <w:r>
        <w:t>При рельефе местности в виде крутых склонов планировку застраиваемой территории следует осуществлять террасами. Отвод воды с террас следует производить как по кюветам, устроенным в основаниях откосов, так и по быстротокам.</w:t>
      </w:r>
    </w:p>
    <w:p w:rsidR="00EE58DE" w:rsidRDefault="00EE58DE" w:rsidP="009245B9">
      <w:pPr>
        <w:keepLines/>
        <w:ind w:right="-51" w:firstLine="851"/>
      </w:pPr>
      <w:r>
        <w:t xml:space="preserve">Здания и сооружения с мокрыми технологическими процессами следует располагать в пониженных частях застраиваемой территории. </w:t>
      </w:r>
      <w:proofErr w:type="gramStart"/>
      <w:r>
        <w:t xml:space="preserve">На участках с высоким расположением уровня подземных вод, а также на участках с дренирующим слоем, подстилающим </w:t>
      </w:r>
      <w:proofErr w:type="spellStart"/>
      <w:r>
        <w:t>просадочную</w:t>
      </w:r>
      <w:proofErr w:type="spellEnd"/>
      <w:r>
        <w:t xml:space="preserve"> толщу, указанные здания и сооружения следует располагать на расстоянии от других зданий и сооружений, равном: не менее</w:t>
      </w:r>
      <w:r>
        <w:rPr>
          <w:noProof/>
        </w:rPr>
        <w:t xml:space="preserve"> 1,5 </w:t>
      </w:r>
      <w:r>
        <w:t xml:space="preserve">толщины </w:t>
      </w:r>
      <w:bookmarkStart w:id="253" w:name="OCRUncertain414"/>
      <w:proofErr w:type="spellStart"/>
      <w:r>
        <w:t>просадочного</w:t>
      </w:r>
      <w:bookmarkEnd w:id="253"/>
      <w:proofErr w:type="spellEnd"/>
      <w:r>
        <w:t xml:space="preserve"> слоя в грунтовых условиях </w:t>
      </w:r>
      <w:r>
        <w:rPr>
          <w:noProof/>
        </w:rPr>
        <w:t>I</w:t>
      </w:r>
      <w:r>
        <w:t xml:space="preserve"> типа по </w:t>
      </w:r>
      <w:bookmarkStart w:id="254" w:name="OCRUncertain415"/>
      <w:proofErr w:type="spellStart"/>
      <w:r>
        <w:t>просадочности</w:t>
      </w:r>
      <w:proofErr w:type="spellEnd"/>
      <w:r>
        <w:t>,</w:t>
      </w:r>
      <w:bookmarkEnd w:id="254"/>
      <w:r>
        <w:t xml:space="preserve"> а также</w:t>
      </w:r>
      <w:r>
        <w:rPr>
          <w:noProof/>
        </w:rPr>
        <w:t xml:space="preserve"> II</w:t>
      </w:r>
      <w:r>
        <w:t xml:space="preserve"> типа по </w:t>
      </w:r>
      <w:bookmarkStart w:id="255" w:name="OCRUncertain416"/>
      <w:proofErr w:type="spellStart"/>
      <w:r>
        <w:t>просадочности</w:t>
      </w:r>
      <w:bookmarkEnd w:id="255"/>
      <w:proofErr w:type="spellEnd"/>
      <w:r>
        <w:t xml:space="preserve"> при наличии водопроницаемых подстилающих гр</w:t>
      </w:r>
      <w:bookmarkStart w:id="256" w:name="OCRUncertain417"/>
      <w:r>
        <w:t>у</w:t>
      </w:r>
      <w:bookmarkEnd w:id="256"/>
      <w:r>
        <w:t>нтов;</w:t>
      </w:r>
      <w:proofErr w:type="gramEnd"/>
      <w:r>
        <w:t xml:space="preserve"> не менее 3-кратной толщины </w:t>
      </w:r>
      <w:proofErr w:type="spellStart"/>
      <w:r>
        <w:t>просадочного</w:t>
      </w:r>
      <w:proofErr w:type="spellEnd"/>
      <w:r>
        <w:t xml:space="preserve"> слоя в грунтовых условиях</w:t>
      </w:r>
      <w:r>
        <w:rPr>
          <w:noProof/>
        </w:rPr>
        <w:t xml:space="preserve"> II</w:t>
      </w:r>
      <w:r>
        <w:t xml:space="preserve"> типа по </w:t>
      </w:r>
      <w:proofErr w:type="spellStart"/>
      <w:r>
        <w:t>просадочности</w:t>
      </w:r>
      <w:proofErr w:type="spellEnd"/>
      <w:r>
        <w:t xml:space="preserve"> при наличии водонепроницаемых подстилающих грунтов.</w:t>
      </w:r>
    </w:p>
    <w:p w:rsidR="00EE58DE" w:rsidRPr="00162C10" w:rsidRDefault="00EE58DE" w:rsidP="009245B9">
      <w:pPr>
        <w:keepLines/>
        <w:ind w:firstLine="851"/>
      </w:pPr>
      <w:r>
        <w:t xml:space="preserve">Расстояния от постоянных источников замачивания до зданий и сооружений допускается не ограничивать при условии полного устранения </w:t>
      </w:r>
      <w:bookmarkStart w:id="257" w:name="OCRUncertain418"/>
      <w:proofErr w:type="spellStart"/>
      <w:r>
        <w:t>просадочных</w:t>
      </w:r>
      <w:bookmarkEnd w:id="257"/>
      <w:proofErr w:type="spellEnd"/>
      <w:r>
        <w:t xml:space="preserve"> свой</w:t>
      </w:r>
      <w:proofErr w:type="gramStart"/>
      <w:r>
        <w:t>ств гр</w:t>
      </w:r>
      <w:bookmarkStart w:id="258" w:name="OCRUncertain419"/>
      <w:proofErr w:type="gramEnd"/>
      <w:r>
        <w:t>у</w:t>
      </w:r>
      <w:bookmarkEnd w:id="258"/>
      <w:r>
        <w:t>нтов.</w:t>
      </w:r>
    </w:p>
    <w:p w:rsidR="00EE58DE" w:rsidRDefault="00EE58DE" w:rsidP="009245B9">
      <w:pPr>
        <w:pStyle w:val="af7"/>
        <w:keepLines/>
        <w:spacing w:after="0"/>
        <w:ind w:left="0" w:firstLine="851"/>
      </w:pPr>
      <w:r>
        <w:t xml:space="preserve">В отношении предприятий, на которых используются СДЯВ, необходимо учитывать положения п.п. 4.7 – 4.9. </w:t>
      </w:r>
      <w:proofErr w:type="spellStart"/>
      <w:r>
        <w:t>СНип</w:t>
      </w:r>
      <w:proofErr w:type="spellEnd"/>
      <w:r>
        <w:t xml:space="preserve"> 2.01.51-90, в том числе планировать на особый период мероприятия по максимально возможному сокращению запасов и сроков хранения таких веществ, находящихся на подъездных путях предприятий, на промежуточных складах и в технологических емкостях, до минимума, необходимого для функционирования производства.</w:t>
      </w:r>
    </w:p>
    <w:p w:rsidR="009D5ECE" w:rsidRPr="003648E0" w:rsidRDefault="00EE58DE" w:rsidP="009245B9">
      <w:pPr>
        <w:keepLines/>
        <w:ind w:firstLine="851"/>
      </w:pPr>
      <w:r>
        <w:t xml:space="preserve">В целях уменьшения потребного количества СДЯВ и взрывоопасных веществ в особый период следует предусматривать, как правило, переход на </w:t>
      </w:r>
      <w:proofErr w:type="spellStart"/>
      <w:r>
        <w:t>безбуферную</w:t>
      </w:r>
      <w:proofErr w:type="spellEnd"/>
      <w:r>
        <w:t xml:space="preserve"> схему производства.</w:t>
      </w:r>
    </w:p>
    <w:p w:rsidR="00982EB1" w:rsidRPr="00353168" w:rsidRDefault="00982EB1" w:rsidP="009245B9">
      <w:pPr>
        <w:keepLines/>
        <w:suppressAutoHyphens/>
        <w:ind w:firstLine="851"/>
        <w:rPr>
          <w:lang w:eastAsia="ru-RU"/>
        </w:rPr>
      </w:pPr>
    </w:p>
    <w:p w:rsidR="00A25655" w:rsidRPr="00353168" w:rsidRDefault="009E1B30" w:rsidP="00F516AB">
      <w:pPr>
        <w:pStyle w:val="3"/>
        <w:numPr>
          <w:ilvl w:val="2"/>
          <w:numId w:val="5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 xml:space="preserve"> </w:t>
      </w:r>
      <w:bookmarkStart w:id="259" w:name="_Toc388282053"/>
      <w:r w:rsidR="00A25655"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Размещение объектов капитального строительства</w:t>
      </w:r>
      <w:bookmarkEnd w:id="259"/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 xml:space="preserve">Определяющими направлениями экономики муниципального образования </w:t>
      </w:r>
      <w:r w:rsidR="009245B9">
        <w:rPr>
          <w:kern w:val="0"/>
          <w:lang w:eastAsia="ru-RU"/>
        </w:rPr>
        <w:t>«</w:t>
      </w:r>
      <w:r w:rsidRPr="00EE58DE">
        <w:rPr>
          <w:kern w:val="0"/>
          <w:lang w:eastAsia="ru-RU"/>
        </w:rPr>
        <w:t>сельсовет Зубутли-Миатлинский</w:t>
      </w:r>
      <w:r w:rsidR="009245B9">
        <w:rPr>
          <w:kern w:val="0"/>
          <w:lang w:eastAsia="ru-RU"/>
        </w:rPr>
        <w:t>»</w:t>
      </w:r>
      <w:r w:rsidRPr="00EE58DE">
        <w:rPr>
          <w:kern w:val="0"/>
          <w:lang w:eastAsia="ru-RU"/>
        </w:rPr>
        <w:t xml:space="preserve"> на период планирования (2033 г.) являются:</w:t>
      </w:r>
    </w:p>
    <w:p w:rsidR="00EE58DE" w:rsidRPr="00EE58DE" w:rsidRDefault="00EE58DE" w:rsidP="009245B9">
      <w:pPr>
        <w:keepLines/>
        <w:numPr>
          <w:ilvl w:val="0"/>
          <w:numId w:val="39"/>
        </w:numPr>
        <w:ind w:left="0" w:firstLine="851"/>
        <w:contextualSpacing/>
        <w:jc w:val="left"/>
        <w:rPr>
          <w:lang w:eastAsia="ru-RU"/>
        </w:rPr>
      </w:pPr>
      <w:r w:rsidRPr="00EE58DE">
        <w:rPr>
          <w:lang w:eastAsia="ru-RU"/>
        </w:rPr>
        <w:t xml:space="preserve">сельскохозяйственное производство, в том числе переработка сельскохозяйственной  продукции; </w:t>
      </w:r>
    </w:p>
    <w:p w:rsidR="00EE58DE" w:rsidRPr="00EE58DE" w:rsidRDefault="00EE58DE" w:rsidP="009245B9">
      <w:pPr>
        <w:keepLines/>
        <w:numPr>
          <w:ilvl w:val="0"/>
          <w:numId w:val="39"/>
        </w:numPr>
        <w:ind w:left="0" w:firstLine="851"/>
        <w:contextualSpacing/>
        <w:jc w:val="left"/>
        <w:rPr>
          <w:lang w:eastAsia="ru-RU"/>
        </w:rPr>
      </w:pPr>
      <w:r w:rsidRPr="00EE58DE">
        <w:rPr>
          <w:lang w:eastAsia="ru-RU"/>
        </w:rPr>
        <w:t>развитие промышленных функций территории за счет собственной переработки сельскохозяйственной продукции, производства мебели, строительных материалов, добычи полезных ископаемых.</w:t>
      </w:r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>Строительство новых категорированных объектов по ГО, объектов имеющие сильнодействующие ядовитые вещества без предварительного согласования с органами МЧС не предусматривать.</w:t>
      </w:r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>Генеральным планом предлагается малоэтажная индивидуальная застройка жилыми зданиями на 1 семью, этажностью от 1 до 3 этажей.</w:t>
      </w:r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>При проектировании и строительстве промышленных объектов требуется учитывать следующее:</w:t>
      </w:r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 xml:space="preserve">В отношении объектов коммунально-бытового назначения – положения пунктов 10.1-10.4 </w:t>
      </w:r>
      <w:proofErr w:type="spellStart"/>
      <w:r w:rsidRPr="00EE58DE">
        <w:rPr>
          <w:kern w:val="0"/>
          <w:sz w:val="22"/>
          <w:szCs w:val="22"/>
          <w:lang w:eastAsia="ru-RU"/>
        </w:rPr>
        <w:t>СНиП</w:t>
      </w:r>
      <w:proofErr w:type="spellEnd"/>
      <w:r w:rsidRPr="00EE58DE">
        <w:rPr>
          <w:kern w:val="0"/>
          <w:sz w:val="22"/>
          <w:szCs w:val="22"/>
          <w:lang w:eastAsia="ru-RU"/>
        </w:rPr>
        <w:t xml:space="preserve"> 2.01.51-90 и положения </w:t>
      </w:r>
      <w:proofErr w:type="spellStart"/>
      <w:r w:rsidRPr="00EE58DE">
        <w:rPr>
          <w:kern w:val="0"/>
          <w:lang w:eastAsia="ru-RU"/>
        </w:rPr>
        <w:t>СНиП</w:t>
      </w:r>
      <w:proofErr w:type="spellEnd"/>
      <w:r w:rsidRPr="00EE58DE">
        <w:rPr>
          <w:kern w:val="0"/>
          <w:lang w:eastAsia="ru-RU"/>
        </w:rPr>
        <w:t xml:space="preserve"> 2.01.57-85</w:t>
      </w:r>
      <w:r w:rsidRPr="00EE58DE">
        <w:rPr>
          <w:kern w:val="0"/>
          <w:sz w:val="22"/>
          <w:szCs w:val="22"/>
          <w:lang w:eastAsia="ru-RU"/>
        </w:rPr>
        <w:t>;</w:t>
      </w:r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 xml:space="preserve">- для защиты сельскохозяйственных животных, продукции растениеводства и животноводства – положения пунктов 8.1-8.8 </w:t>
      </w:r>
      <w:proofErr w:type="spellStart"/>
      <w:r w:rsidRPr="00EE58DE">
        <w:rPr>
          <w:kern w:val="0"/>
          <w:sz w:val="22"/>
          <w:szCs w:val="22"/>
          <w:lang w:eastAsia="ru-RU"/>
        </w:rPr>
        <w:t>СНиП</w:t>
      </w:r>
      <w:proofErr w:type="spellEnd"/>
      <w:r w:rsidRPr="00EE58DE">
        <w:rPr>
          <w:kern w:val="0"/>
          <w:sz w:val="22"/>
          <w:szCs w:val="22"/>
          <w:lang w:eastAsia="ru-RU"/>
        </w:rPr>
        <w:t xml:space="preserve"> 2.01.51-90;</w:t>
      </w:r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 xml:space="preserve">- для предприятий, производящих или употребляющих АХОВ, взрывчатые вещества и материалы необходимо выполнить требования проектирования, указанные в п. 4.6-4.9 </w:t>
      </w:r>
      <w:proofErr w:type="spellStart"/>
      <w:r w:rsidRPr="00EE58DE">
        <w:rPr>
          <w:kern w:val="0"/>
          <w:lang w:eastAsia="ru-RU"/>
        </w:rPr>
        <w:t>СНиП</w:t>
      </w:r>
      <w:proofErr w:type="spellEnd"/>
      <w:r w:rsidRPr="00EE58DE">
        <w:rPr>
          <w:kern w:val="0"/>
          <w:lang w:eastAsia="ru-RU"/>
        </w:rPr>
        <w:t xml:space="preserve"> 2.01.51-90.</w:t>
      </w:r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proofErr w:type="gramStart"/>
      <w:r w:rsidRPr="00EE58DE">
        <w:rPr>
          <w:kern w:val="0"/>
          <w:lang w:eastAsia="ru-RU"/>
        </w:rPr>
        <w:t xml:space="preserve">При размещении зон отдыха необходимо учитывать требования п. 3.25-3.27  </w:t>
      </w:r>
      <w:proofErr w:type="spellStart"/>
      <w:r w:rsidRPr="00EE58DE">
        <w:rPr>
          <w:kern w:val="0"/>
          <w:lang w:eastAsia="ru-RU"/>
        </w:rPr>
        <w:t>СНиП</w:t>
      </w:r>
      <w:proofErr w:type="spellEnd"/>
      <w:r w:rsidRPr="00EE58DE">
        <w:rPr>
          <w:kern w:val="0"/>
          <w:lang w:eastAsia="ru-RU"/>
        </w:rPr>
        <w:t xml:space="preserve"> 2.01.51-90).</w:t>
      </w:r>
      <w:proofErr w:type="gramEnd"/>
    </w:p>
    <w:p w:rsidR="00EE58DE" w:rsidRPr="00EE58DE" w:rsidRDefault="00EE58DE" w:rsidP="009245B9">
      <w:pPr>
        <w:keepLines/>
        <w:ind w:right="-7"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>Объекты коммунально-бытового назначения вновь строящиеся, действующие и реконструируемые проектировать с учетом приспособления:</w:t>
      </w:r>
    </w:p>
    <w:p w:rsidR="00EE58DE" w:rsidRPr="00EE58DE" w:rsidRDefault="00EE58DE" w:rsidP="009245B9">
      <w:pPr>
        <w:keepLines/>
        <w:ind w:right="-7"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>- бань и душевых промышленных предприятий - для санитарной обработки людей в качестве санитарно-обмывочных пунктов;</w:t>
      </w:r>
    </w:p>
    <w:p w:rsidR="00EE58DE" w:rsidRPr="00EE58DE" w:rsidRDefault="00EE58DE" w:rsidP="009245B9">
      <w:pPr>
        <w:keepLines/>
        <w:ind w:right="-7"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>- прачечных, фабрик химической чистки - для специальной обработки одежды, в качестве станций обеззараживания одежды;</w:t>
      </w:r>
    </w:p>
    <w:p w:rsidR="00EE58DE" w:rsidRPr="00EE58DE" w:rsidRDefault="00EE58DE" w:rsidP="009245B9">
      <w:pPr>
        <w:keepLines/>
        <w:ind w:right="-7"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>- помещений постов мойки и уборки подвижного состава автотранспорта на станциях технического обслуживания - для специальной обработки подвижного состава в качестве станций обеззараживания техники.</w:t>
      </w:r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lastRenderedPageBreak/>
        <w:t>Гаражи для автобусов, грузовых и легковых автомобилей общественного транспорта, производственно-ремонтные базы уборочных машин, и др. размещать рассредоточено и преимущественно на окраине населённых пунктов.</w:t>
      </w:r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>На указанные объекты коммунально-бытового назначения, должны быть разработаны проекты их приспособления для санитарной обработки людей, специальной обработки одежды и подвижного состава автотранспорта.</w:t>
      </w:r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>В этих проектах следует выделять два этапа:</w:t>
      </w:r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>1-й этап</w:t>
      </w:r>
      <w:r w:rsidR="004D1D0A">
        <w:rPr>
          <w:kern w:val="0"/>
          <w:lang w:eastAsia="ru-RU"/>
        </w:rPr>
        <w:t xml:space="preserve"> – </w:t>
      </w:r>
      <w:r w:rsidRPr="00EE58DE">
        <w:rPr>
          <w:kern w:val="0"/>
          <w:lang w:eastAsia="ru-RU"/>
        </w:rPr>
        <w:t>подготовительные мероприятия, подлежащие выполнению заблаговременно, в ходе строительства новых и реконструкции существующих объектов, а также при различных видах ремонта действующих объектов. В этот этап необходимо включать наиболее трудоемкие строительно-монтажные работы, обеспечивающие перевод объектов в течение 24 ч на режим санитарной обработки людей, специальной обработки одежды и подвижного состава автотранспорта, но не затрудняющие их работу в режиме мирного времени;</w:t>
      </w:r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>2-й этап — мероприятия по переводу объектов на режим санитарной обработки людей, специальной обработки одежды и подвижного состава автотранспорта, осуществляемые в особый период. В этот этап следует включать мероприятия, выполнение которых на 1-м этапе нецелесообразно.</w:t>
      </w:r>
    </w:p>
    <w:p w:rsidR="00EE58DE" w:rsidRPr="00EE58DE" w:rsidRDefault="00EE58DE" w:rsidP="009245B9">
      <w:pPr>
        <w:keepLines/>
        <w:ind w:firstLine="851"/>
        <w:rPr>
          <w:kern w:val="0"/>
          <w:lang w:eastAsia="ru-RU"/>
        </w:rPr>
      </w:pPr>
      <w:r w:rsidRPr="00EE58DE">
        <w:rPr>
          <w:kern w:val="0"/>
          <w:lang w:eastAsia="ru-RU"/>
        </w:rPr>
        <w:t>При проектировании приспособления объектов коммунально-бытового назначения для санитарной обработки людей, специальной обработки одежды и подвижного состава автотранспорта, подвергшихся заражению (загрязнению) РВ, ОВ и БС, необходимо предусматривать круглосуточную непрерывную работу этих объектов и поточность обработки, не допускающую пересечения загрязненных потоков людей, одежды, подвижного состава автотранспорта с потоками, прошедшими соответствующую обработку.</w:t>
      </w:r>
    </w:p>
    <w:p w:rsidR="00BE6D38" w:rsidRPr="003648E0" w:rsidRDefault="00EE58DE" w:rsidP="009245B9">
      <w:pPr>
        <w:keepLines/>
        <w:ind w:firstLine="851"/>
      </w:pPr>
      <w:proofErr w:type="gramStart"/>
      <w:r w:rsidRPr="00EE58DE">
        <w:rPr>
          <w:kern w:val="0"/>
          <w:lang w:eastAsia="ru-RU"/>
        </w:rPr>
        <w:t>Пропускную способность бани или душевой в режиме санитарной обработки людей, производственную мощность прачечной или фабрики химической чистки в режиме специальной обработки одежды,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коммунально-бытового назначения для санитарной обработки людей, специальной обработки одежды и подвижного состава автотранспорта</w:t>
      </w:r>
      <w:proofErr w:type="gramEnd"/>
    </w:p>
    <w:p w:rsidR="002907A1" w:rsidRPr="00353168" w:rsidRDefault="002907A1" w:rsidP="009245B9">
      <w:pPr>
        <w:keepLines/>
        <w:suppressAutoHyphens/>
        <w:ind w:firstLine="851"/>
      </w:pPr>
    </w:p>
    <w:p w:rsidR="00A25655" w:rsidRPr="00353168" w:rsidRDefault="00A25655" w:rsidP="00F516AB">
      <w:pPr>
        <w:pStyle w:val="2"/>
        <w:keepLines/>
        <w:numPr>
          <w:ilvl w:val="1"/>
          <w:numId w:val="5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260" w:name="_Toc388282054"/>
      <w:r w:rsidRPr="00353168">
        <w:rPr>
          <w:rFonts w:ascii="Times New Roman" w:hAnsi="Times New Roman" w:cs="Times New Roman"/>
          <w:i w:val="0"/>
        </w:rPr>
        <w:lastRenderedPageBreak/>
        <w:t>Транспортная и инженерная инфраструктуры</w:t>
      </w:r>
      <w:bookmarkEnd w:id="260"/>
    </w:p>
    <w:p w:rsidR="008472D1" w:rsidRPr="00353168" w:rsidRDefault="00A25655" w:rsidP="00F516AB">
      <w:pPr>
        <w:pStyle w:val="3"/>
        <w:keepNext w:val="0"/>
        <w:numPr>
          <w:ilvl w:val="2"/>
          <w:numId w:val="5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61" w:name="_Toc388282055"/>
      <w:r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Транспортная сеть</w:t>
      </w:r>
      <w:bookmarkEnd w:id="261"/>
    </w:p>
    <w:p w:rsidR="00A2083E" w:rsidRPr="00530C6B" w:rsidRDefault="00A2083E" w:rsidP="009245B9">
      <w:pPr>
        <w:keepLines/>
        <w:ind w:firstLine="851"/>
      </w:pPr>
      <w:r>
        <w:t xml:space="preserve">В целом, транспортная и улично-дорожная сеть на территории сельсовета </w:t>
      </w:r>
      <w:r w:rsidRPr="00530C6B">
        <w:t xml:space="preserve"> позволяет осуществлять доставку резервов МТР, сил и средств в населённые пункты в случае ЧС, а также осуществлять эвакуационные мероприятия.</w:t>
      </w:r>
    </w:p>
    <w:p w:rsidR="00A2083E" w:rsidRDefault="00A2083E" w:rsidP="009245B9">
      <w:pPr>
        <w:keepLines/>
        <w:shd w:val="clear" w:color="auto" w:fill="FFFFFF"/>
        <w:ind w:firstLine="851"/>
      </w:pPr>
      <w:r>
        <w:t>Ограничений по развитию и размещению элементов транспортной сети на территории сельсовета нет.</w:t>
      </w:r>
    </w:p>
    <w:p w:rsidR="00A2083E" w:rsidRPr="00D924A2" w:rsidRDefault="00A2083E" w:rsidP="009245B9">
      <w:pPr>
        <w:keepLines/>
        <w:ind w:firstLine="851"/>
      </w:pPr>
      <w:r w:rsidRPr="00D924A2">
        <w:t xml:space="preserve">На расчетный срок генерального плана внешние связи поселения будут обеспечиваться, как и в настоящее время, автомобильным транспортом.  </w:t>
      </w:r>
    </w:p>
    <w:p w:rsidR="00A2083E" w:rsidRDefault="00A2083E" w:rsidP="009245B9">
      <w:pPr>
        <w:keepLines/>
        <w:ind w:firstLine="851"/>
      </w:pPr>
      <w:r w:rsidRPr="00D924A2">
        <w:t xml:space="preserve">Основные принципы развития транспортной инфраструктуры муниципального образования </w:t>
      </w:r>
      <w:r w:rsidR="009245B9">
        <w:t>«</w:t>
      </w:r>
      <w:r>
        <w:t>Сельсовет Зубутли-Миатлинский</w:t>
      </w:r>
      <w:r w:rsidR="009245B9">
        <w:t>»</w:t>
      </w:r>
      <w:r w:rsidRPr="00D924A2">
        <w:t xml:space="preserve"> должны включать в себя три основные составляющие: улучшение качества существующих автодорог, строительство новых автодорог и изменение маршрутов автобусного сообщения.</w:t>
      </w:r>
    </w:p>
    <w:p w:rsidR="00A2083E" w:rsidRPr="00D924A2" w:rsidRDefault="00A2083E" w:rsidP="009245B9">
      <w:pPr>
        <w:pStyle w:val="af5"/>
        <w:keepLines/>
        <w:suppressAutoHyphens/>
        <w:spacing w:after="0" w:line="360" w:lineRule="auto"/>
        <w:ind w:firstLine="851"/>
        <w:jc w:val="both"/>
      </w:pPr>
      <w:r w:rsidRPr="001F4E05">
        <w:rPr>
          <w:b w:val="0"/>
          <w:bCs w:val="0"/>
          <w:sz w:val="24"/>
          <w:szCs w:val="24"/>
        </w:rPr>
        <w:t>Отдельное внимание также уделяется грузоперевозкам.</w:t>
      </w:r>
    </w:p>
    <w:p w:rsidR="00A2083E" w:rsidRPr="00497F47" w:rsidRDefault="00A2083E" w:rsidP="009245B9">
      <w:pPr>
        <w:keepLines/>
        <w:ind w:firstLine="851"/>
      </w:pPr>
      <w:r w:rsidRPr="00497F47">
        <w:t xml:space="preserve">Для минимизации поражения элементов транспортной сети вследствие воздействия источников чрезвычайных ситуаций, </w:t>
      </w:r>
      <w:r>
        <w:t xml:space="preserve">в соответствии со </w:t>
      </w:r>
      <w:proofErr w:type="spellStart"/>
      <w:r w:rsidRPr="00497F47">
        <w:t>СНиП</w:t>
      </w:r>
      <w:proofErr w:type="spellEnd"/>
      <w:r w:rsidRPr="00497F47">
        <w:t xml:space="preserve"> 2.01.51-90)</w:t>
      </w:r>
      <w:proofErr w:type="gramStart"/>
      <w:r w:rsidRPr="00497F47">
        <w:t>.</w:t>
      </w:r>
      <w:proofErr w:type="gramEnd"/>
      <w:r>
        <w:t xml:space="preserve"> </w:t>
      </w:r>
      <w:proofErr w:type="gramStart"/>
      <w:r w:rsidRPr="00497F47">
        <w:t>н</w:t>
      </w:r>
      <w:proofErr w:type="gramEnd"/>
      <w:r w:rsidRPr="00497F47">
        <w:t>еобходимо учитывать следующие требования.</w:t>
      </w:r>
    </w:p>
    <w:p w:rsidR="00A2083E" w:rsidRDefault="00A2083E" w:rsidP="009245B9">
      <w:pPr>
        <w:keepLines/>
        <w:shd w:val="clear" w:color="auto" w:fill="FFFFFF"/>
        <w:ind w:firstLine="851"/>
      </w:pPr>
      <w:r w:rsidRPr="00497F47">
        <w:t xml:space="preserve">При проектировании зданий и сооружений, </w:t>
      </w:r>
      <w:r>
        <w:t>разработке проектов планировки  предлагаемых к освоению территорий, следует учитывать требования</w:t>
      </w:r>
      <w:r w:rsidRPr="00497F47">
        <w:t xml:space="preserve"> </w:t>
      </w:r>
      <w:r w:rsidR="009245B9">
        <w:t>«</w:t>
      </w:r>
      <w:r w:rsidRPr="00497F47">
        <w:t>желтых линий</w:t>
      </w:r>
      <w:r w:rsidR="009245B9">
        <w:t>»</w:t>
      </w:r>
      <w:r w:rsidRPr="00497F47">
        <w:t xml:space="preserve"> - максимально допустимых границ зон возможного распространения завалов жилой и общественной застройки, промышленных, коммунально-складских зданий, расположенных, как правило, вдоль магистралей устойчивого функционирования.</w:t>
      </w:r>
    </w:p>
    <w:p w:rsidR="00A2083E" w:rsidRDefault="00A2083E" w:rsidP="009245B9">
      <w:pPr>
        <w:keepLines/>
        <w:ind w:firstLine="851"/>
      </w:pPr>
      <w:r>
        <w:t xml:space="preserve">Ширину </w:t>
      </w:r>
      <w:proofErr w:type="spellStart"/>
      <w:r>
        <w:t>незаваливаемой</w:t>
      </w:r>
      <w:proofErr w:type="spellEnd"/>
      <w:r>
        <w:t xml:space="preserve"> части дороги в пределах </w:t>
      </w:r>
      <w:r w:rsidR="009245B9">
        <w:t>«</w:t>
      </w:r>
      <w:r>
        <w:t>желтых линий</w:t>
      </w:r>
      <w:r w:rsidR="009245B9">
        <w:t>»</w:t>
      </w:r>
      <w:r>
        <w:t xml:space="preserve"> следует принимать не менее 7 м.</w:t>
      </w:r>
    </w:p>
    <w:p w:rsidR="00A2083E" w:rsidRPr="00596D44" w:rsidRDefault="00A2083E" w:rsidP="009245B9">
      <w:pPr>
        <w:keepLines/>
        <w:ind w:firstLine="851"/>
      </w:pPr>
      <w:r w:rsidRPr="00596D44">
        <w:t xml:space="preserve">Разрывы от </w:t>
      </w:r>
      <w:r w:rsidR="009245B9">
        <w:t>«</w:t>
      </w:r>
      <w:r w:rsidRPr="00596D44">
        <w:t>желтых линий</w:t>
      </w:r>
      <w:r w:rsidR="009245B9">
        <w:t>»</w:t>
      </w:r>
      <w:r w:rsidRPr="00596D44">
        <w:t xml:space="preserve"> до застройки определяются с учетом зон возможного распространения завалов от зданий различной этажности в соответствии с обязательным приложением 3 к </w:t>
      </w:r>
      <w:proofErr w:type="gramStart"/>
      <w:r w:rsidRPr="00596D44">
        <w:t>вышеуказанному</w:t>
      </w:r>
      <w:proofErr w:type="gramEnd"/>
      <w:r w:rsidRPr="00596D44">
        <w:t xml:space="preserve"> </w:t>
      </w:r>
      <w:proofErr w:type="spellStart"/>
      <w:r w:rsidRPr="00596D44">
        <w:t>СНиП</w:t>
      </w:r>
      <w:proofErr w:type="spellEnd"/>
      <w:r w:rsidRPr="00596D44">
        <w:t xml:space="preserve"> 2.01.51-90.</w:t>
      </w:r>
    </w:p>
    <w:p w:rsidR="00A2083E" w:rsidRPr="00497F47" w:rsidRDefault="00A2083E" w:rsidP="009245B9">
      <w:pPr>
        <w:keepLines/>
        <w:ind w:firstLine="851"/>
      </w:pPr>
      <w:r w:rsidRPr="00497F47">
        <w:t>Система зеленых насаждений и не</w:t>
      </w:r>
      <w:r>
        <w:t xml:space="preserve"> </w:t>
      </w:r>
      <w:r w:rsidRPr="00497F47">
        <w:t>застраиваемых территорий должна вместе с сетью магистральных улиц обеспечивать свободный выход населения из разрушенных частей поселения (в случае его поражения) в парки и леса загородной зоны.</w:t>
      </w:r>
    </w:p>
    <w:p w:rsidR="00A2083E" w:rsidRPr="00497F47" w:rsidRDefault="00A2083E" w:rsidP="009245B9">
      <w:pPr>
        <w:keepLines/>
        <w:ind w:firstLine="851"/>
      </w:pPr>
      <w:r w:rsidRPr="00497F47">
        <w:t>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направлениям.</w:t>
      </w:r>
    </w:p>
    <w:p w:rsidR="00A2083E" w:rsidRPr="00497F47" w:rsidRDefault="00A2083E" w:rsidP="009245B9">
      <w:pPr>
        <w:keepLines/>
        <w:ind w:firstLine="851"/>
      </w:pPr>
      <w:r w:rsidRPr="00497F47">
        <w:lastRenderedPageBreak/>
        <w:t>При проектировании внутренней транспортной сети проектировать наиболее короткую и удобную связь центр</w:t>
      </w:r>
      <w:r>
        <w:t>ов</w:t>
      </w:r>
      <w:r w:rsidRPr="00497F47">
        <w:t xml:space="preserve"> населенн</w:t>
      </w:r>
      <w:r>
        <w:t>ых пунктов</w:t>
      </w:r>
      <w:r w:rsidRPr="00497F47">
        <w:t>, жилых и промышленных районов с железнодорожными и автобусными вокзалами, грузовыми станциями, и т.д.</w:t>
      </w:r>
    </w:p>
    <w:p w:rsidR="006432D1" w:rsidRPr="003648E0" w:rsidRDefault="00A2083E" w:rsidP="009245B9">
      <w:pPr>
        <w:keepLines/>
        <w:ind w:firstLine="851"/>
      </w:pPr>
      <w:r w:rsidRPr="00497F47">
        <w:t>Следует предусматривать строительство подъездных путей к пунктам посадки (высадки) эвакуируемого населения.</w:t>
      </w:r>
    </w:p>
    <w:p w:rsidR="000F2C4B" w:rsidRPr="00353168" w:rsidRDefault="000F2C4B" w:rsidP="009245B9">
      <w:pPr>
        <w:keepLines/>
        <w:shd w:val="clear" w:color="auto" w:fill="FFFFFF"/>
        <w:ind w:firstLine="851"/>
      </w:pPr>
    </w:p>
    <w:p w:rsidR="00A25655" w:rsidRPr="00353168" w:rsidRDefault="004F6B10" w:rsidP="00F516AB">
      <w:pPr>
        <w:pStyle w:val="3"/>
        <w:keepNext w:val="0"/>
        <w:numPr>
          <w:ilvl w:val="2"/>
          <w:numId w:val="5"/>
        </w:numPr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262" w:name="_Toc388282056"/>
      <w:r w:rsidR="00A25655"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Источники хозяйственно-питьевого водоснабжения  и требования к ним</w:t>
      </w:r>
      <w:bookmarkEnd w:id="262"/>
    </w:p>
    <w:p w:rsidR="00A2083E" w:rsidRPr="00D924A2" w:rsidRDefault="00A2083E" w:rsidP="009245B9">
      <w:pPr>
        <w:keepLines/>
        <w:widowControl w:val="0"/>
        <w:ind w:firstLine="851"/>
      </w:pPr>
      <w:r>
        <w:t xml:space="preserve">Для муниципального </w:t>
      </w:r>
      <w:r w:rsidRPr="00D924A2">
        <w:t>образования генеральным планом предлагается максимальное обеспечение населения централизованным водоснабжением.</w:t>
      </w:r>
    </w:p>
    <w:p w:rsidR="00A2083E" w:rsidRPr="00D924A2" w:rsidRDefault="00A2083E" w:rsidP="009245B9">
      <w:pPr>
        <w:keepLines/>
        <w:widowControl w:val="0"/>
        <w:ind w:firstLine="851"/>
      </w:pPr>
      <w:r w:rsidRPr="00D924A2">
        <w:t>Нормы водопотребления и расчетные расходы воды питьевого качества</w:t>
      </w:r>
    </w:p>
    <w:p w:rsidR="00A2083E" w:rsidRPr="00D924A2" w:rsidRDefault="00A2083E" w:rsidP="009245B9">
      <w:pPr>
        <w:keepLines/>
        <w:widowControl w:val="0"/>
        <w:ind w:firstLine="851"/>
      </w:pPr>
      <w:r w:rsidRPr="00D924A2">
        <w:t xml:space="preserve">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</w:t>
      </w:r>
      <w:r>
        <w:t>130</w:t>
      </w:r>
      <w:r w:rsidRPr="00D924A2">
        <w:t xml:space="preserve"> л/сутки, на расчетный срок – </w:t>
      </w:r>
      <w:r>
        <w:t>162</w:t>
      </w:r>
      <w:r w:rsidRPr="00D924A2">
        <w:t xml:space="preserve"> л/сутки. </w:t>
      </w:r>
    </w:p>
    <w:p w:rsidR="00A2083E" w:rsidRPr="00D924A2" w:rsidRDefault="00A2083E" w:rsidP="009245B9">
      <w:pPr>
        <w:keepLines/>
        <w:widowControl w:val="0"/>
        <w:ind w:firstLine="851"/>
      </w:pPr>
      <w:r w:rsidRPr="00D924A2">
        <w:t xml:space="preserve">Удельное водопотребление включает расходы воды на хозяйственно-питьевые нужды в жилых и общественных зданиях. </w:t>
      </w:r>
    </w:p>
    <w:p w:rsidR="00A2083E" w:rsidRPr="00D924A2" w:rsidRDefault="00A2083E" w:rsidP="009245B9">
      <w:pPr>
        <w:keepLines/>
        <w:widowControl w:val="0"/>
        <w:ind w:firstLine="851"/>
      </w:pPr>
      <w:r w:rsidRPr="00D924A2">
        <w:t>Количество воды на нужды промышленности и неучтенные расходы определены в размере 15%,  на полив зеленых насаждений - до 10% суммарного расхода воды на хозяйственно-питьевые нужды.</w:t>
      </w:r>
    </w:p>
    <w:p w:rsidR="00A2083E" w:rsidRPr="00D924A2" w:rsidRDefault="00A2083E" w:rsidP="009245B9">
      <w:pPr>
        <w:keepLines/>
        <w:widowControl w:val="0"/>
        <w:ind w:firstLine="851"/>
      </w:pPr>
      <w:r w:rsidRPr="00D924A2">
        <w:t>Для расчета среднесуточного водопотребления приняты укрупненные показатели удельного водопотребления на 1 человека:</w:t>
      </w:r>
    </w:p>
    <w:p w:rsidR="00A2083E" w:rsidRPr="00D924A2" w:rsidRDefault="00A2083E" w:rsidP="009245B9">
      <w:pPr>
        <w:keepLines/>
        <w:widowControl w:val="0"/>
        <w:ind w:firstLine="851"/>
      </w:pPr>
      <w:r w:rsidRPr="00D924A2">
        <w:t>пользование водой из уличных водоразборных колонок – 50 л/</w:t>
      </w:r>
      <w:proofErr w:type="spellStart"/>
      <w:r w:rsidRPr="00D924A2">
        <w:t>сут</w:t>
      </w:r>
      <w:proofErr w:type="spellEnd"/>
      <w:r w:rsidRPr="00D924A2">
        <w:t>;</w:t>
      </w:r>
    </w:p>
    <w:p w:rsidR="00A2083E" w:rsidRPr="00D924A2" w:rsidRDefault="00A2083E" w:rsidP="009245B9">
      <w:pPr>
        <w:keepLines/>
        <w:widowControl w:val="0"/>
        <w:ind w:firstLine="851"/>
      </w:pPr>
      <w:r w:rsidRPr="00D924A2">
        <w:t>жилые дома с внутренним водопроводом без ц</w:t>
      </w:r>
      <w:r>
        <w:t>ентрализованной канализации –140</w:t>
      </w:r>
      <w:r w:rsidRPr="00D924A2">
        <w:t xml:space="preserve"> л/</w:t>
      </w:r>
      <w:proofErr w:type="spellStart"/>
      <w:r w:rsidRPr="00D924A2">
        <w:t>сут</w:t>
      </w:r>
      <w:proofErr w:type="spellEnd"/>
      <w:r w:rsidRPr="00D924A2">
        <w:t>.</w:t>
      </w:r>
    </w:p>
    <w:p w:rsidR="00A2083E" w:rsidRPr="00497F47" w:rsidRDefault="00A2083E" w:rsidP="009245B9">
      <w:pPr>
        <w:keepLines/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ind w:firstLine="851"/>
      </w:pPr>
      <w:r>
        <w:t>Д</w:t>
      </w:r>
      <w:r w:rsidRPr="00497F47">
        <w:t xml:space="preserve">ля минимизации последствий ЧС вследствие воздействия радиоактивного излучения, при проектировании </w:t>
      </w:r>
      <w:r>
        <w:t>системы</w:t>
      </w:r>
      <w:r w:rsidRPr="00497F47">
        <w:t xml:space="preserve"> водоснабжения на территории </w:t>
      </w:r>
      <w:r>
        <w:t xml:space="preserve">сельсовета, </w:t>
      </w:r>
      <w:r w:rsidRPr="00497F47">
        <w:t>необходимо учитывать требования</w:t>
      </w:r>
      <w:r w:rsidRPr="00497F47">
        <w:rPr>
          <w:rStyle w:val="rvts24"/>
          <w:sz w:val="22"/>
          <w:szCs w:val="22"/>
        </w:rPr>
        <w:t xml:space="preserve"> ВСН ВК4-90 </w:t>
      </w:r>
      <w:r w:rsidRPr="00D257B9">
        <w:rPr>
          <w:rStyle w:val="rvts24"/>
        </w:rPr>
        <w:t> </w:t>
      </w:r>
      <w:r w:rsidR="009245B9">
        <w:rPr>
          <w:rStyle w:val="rvts24"/>
        </w:rPr>
        <w:t>»</w:t>
      </w:r>
      <w:r w:rsidRPr="00D257B9">
        <w:rPr>
          <w:rStyle w:val="rvts24"/>
        </w:rPr>
        <w:t>Инструкция по подготовке и работе систем хозяйственно-питьевого водоснабжения в чрезвычайных</w:t>
      </w:r>
      <w:r w:rsidRPr="00497F47">
        <w:rPr>
          <w:rStyle w:val="rvts24"/>
          <w:sz w:val="22"/>
          <w:szCs w:val="22"/>
        </w:rPr>
        <w:t xml:space="preserve"> ситуациях</w:t>
      </w:r>
      <w:r w:rsidR="009245B9">
        <w:rPr>
          <w:rStyle w:val="rvts24"/>
          <w:sz w:val="22"/>
          <w:szCs w:val="22"/>
        </w:rPr>
        <w:t>»</w:t>
      </w:r>
      <w:r>
        <w:rPr>
          <w:rStyle w:val="rvts24"/>
          <w:sz w:val="22"/>
          <w:szCs w:val="22"/>
        </w:rPr>
        <w:t xml:space="preserve">; </w:t>
      </w:r>
      <w:r>
        <w:t>т</w:t>
      </w:r>
      <w:r w:rsidRPr="00497F47">
        <w:t xml:space="preserve">ребуется провести дополнительные мероприятия по оборудованию </w:t>
      </w:r>
      <w:proofErr w:type="spellStart"/>
      <w:r w:rsidRPr="00497F47">
        <w:t>водоисточников</w:t>
      </w:r>
      <w:proofErr w:type="spellEnd"/>
      <w:r w:rsidRPr="00497F47">
        <w:t xml:space="preserve"> в соответствии с п.п.4.11-4.15 </w:t>
      </w:r>
      <w:proofErr w:type="spellStart"/>
      <w:r w:rsidRPr="00497F47">
        <w:t>СНиП</w:t>
      </w:r>
      <w:proofErr w:type="spellEnd"/>
      <w:r w:rsidRPr="00497F47">
        <w:t xml:space="preserve"> 2.01.51-90.</w:t>
      </w:r>
    </w:p>
    <w:p w:rsidR="00A2083E" w:rsidRPr="00497F47" w:rsidRDefault="00A2083E" w:rsidP="009245B9">
      <w:pPr>
        <w:keepLines/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ind w:firstLine="851"/>
      </w:pPr>
      <w:r>
        <w:tab/>
        <w:t>При реконструкции или проектировании новой системы водоснабжения необходимо учитывать следующее.</w:t>
      </w:r>
    </w:p>
    <w:p w:rsidR="00A2083E" w:rsidRDefault="00A2083E" w:rsidP="009245B9">
      <w:pPr>
        <w:keepLines/>
        <w:widowControl w:val="0"/>
        <w:ind w:firstLine="851"/>
      </w:pPr>
      <w:r w:rsidRPr="00497F47">
        <w:lastRenderedPageBreak/>
        <w:t>Суммарную мощность головных сооружений следует рассчитывать по нормам мирного времени. В случае выхода из строя одной группы головных сооружений мощность оставшихся сооружени</w:t>
      </w:r>
      <w:r>
        <w:t>й</w:t>
      </w:r>
      <w:r w:rsidRPr="00497F47">
        <w:t xml:space="preserve"> должна обеспечивать подачу воды по аварийному режиму на производственно-технические нужды предприятий, а также на хозяйственно-питьевые нужды для численности населения мирного времени по норме 31 л в сутки на одного человека.</w:t>
      </w:r>
    </w:p>
    <w:p w:rsidR="00A2083E" w:rsidRPr="009F654A" w:rsidRDefault="00A2083E" w:rsidP="009245B9">
      <w:pPr>
        <w:keepLines/>
        <w:ind w:firstLine="851"/>
      </w:pPr>
      <w:r w:rsidRPr="009F654A">
        <w:t xml:space="preserve">Минимальное количество воды питьевого качества, которое должно подаваться населению в ЧС </w:t>
      </w:r>
      <w:proofErr w:type="gramStart"/>
      <w:r w:rsidRPr="009F654A">
        <w:t>по</w:t>
      </w:r>
      <w:proofErr w:type="gramEnd"/>
      <w:r w:rsidRPr="009F654A">
        <w:t xml:space="preserve"> централизованным СХПВ или с помощью передвижных средств, определяется из расчета:</w:t>
      </w:r>
    </w:p>
    <w:p w:rsidR="00A2083E" w:rsidRPr="009F654A" w:rsidRDefault="00A2083E" w:rsidP="009245B9">
      <w:pPr>
        <w:keepLines/>
        <w:ind w:firstLine="851"/>
      </w:pPr>
      <w:r w:rsidRPr="009F654A">
        <w:t>31 л на одного человека в сутки;</w:t>
      </w:r>
    </w:p>
    <w:p w:rsidR="00A2083E" w:rsidRPr="009F654A" w:rsidRDefault="00A2083E" w:rsidP="009245B9">
      <w:pPr>
        <w:keepLines/>
        <w:ind w:firstLine="851"/>
      </w:pPr>
      <w:r w:rsidRPr="009F654A">
        <w:t>75 л в сутки на одного пораженного, поступающего на стационарное лечение, включая нужды на питье;</w:t>
      </w:r>
    </w:p>
    <w:p w:rsidR="00A2083E" w:rsidRPr="009F654A" w:rsidRDefault="00A2083E" w:rsidP="009245B9">
      <w:pPr>
        <w:keepLines/>
        <w:ind w:firstLine="851"/>
      </w:pPr>
      <w:r w:rsidRPr="009F654A">
        <w:t>45 л на обмывку одного человека, включая личный состав невоенизированных формирований ГО, работающих в очаге поражения.</w:t>
      </w:r>
    </w:p>
    <w:p w:rsidR="00A2083E" w:rsidRDefault="00A2083E" w:rsidP="009245B9">
      <w:pPr>
        <w:keepLines/>
        <w:widowControl w:val="0"/>
        <w:ind w:firstLine="851"/>
      </w:pPr>
      <w:r>
        <w:t>Указанные расходы соответствует норме водопотребления, установленной генеральным планом на первую очередь реализации (140л).</w:t>
      </w:r>
    </w:p>
    <w:p w:rsidR="00A2083E" w:rsidRPr="00A2083E" w:rsidRDefault="00A2083E" w:rsidP="009245B9">
      <w:pPr>
        <w:pStyle w:val="32"/>
        <w:keepLines/>
        <w:widowControl w:val="0"/>
        <w:spacing w:after="0" w:line="360" w:lineRule="auto"/>
        <w:ind w:left="0" w:firstLine="851"/>
        <w:jc w:val="both"/>
        <w:rPr>
          <w:sz w:val="24"/>
          <w:szCs w:val="24"/>
          <w:lang w:val="ru-RU"/>
        </w:rPr>
      </w:pPr>
      <w:r w:rsidRPr="00A2083E">
        <w:rPr>
          <w:sz w:val="24"/>
          <w:szCs w:val="24"/>
          <w:lang w:val="ru-RU"/>
        </w:rPr>
        <w:t>Суточный расход воды в муниципальном образовании на расчетный срок составит 1 052 м</w:t>
      </w:r>
      <w:r w:rsidRPr="00A2083E">
        <w:rPr>
          <w:sz w:val="24"/>
          <w:szCs w:val="24"/>
          <w:vertAlign w:val="superscript"/>
          <w:lang w:val="ru-RU"/>
        </w:rPr>
        <w:t>3</w:t>
      </w:r>
      <w:r w:rsidRPr="00A2083E">
        <w:rPr>
          <w:sz w:val="24"/>
          <w:szCs w:val="24"/>
          <w:lang w:val="ru-RU"/>
        </w:rPr>
        <w:t>/сутки (</w:t>
      </w:r>
      <w:r w:rsidRPr="00F32A0B">
        <w:rPr>
          <w:sz w:val="24"/>
          <w:szCs w:val="24"/>
        </w:rPr>
        <w:t>I</w:t>
      </w:r>
      <w:r w:rsidRPr="00A2083E">
        <w:rPr>
          <w:sz w:val="24"/>
          <w:szCs w:val="24"/>
          <w:lang w:val="ru-RU"/>
        </w:rPr>
        <w:t xml:space="preserve"> очередь 931 м</w:t>
      </w:r>
      <w:r w:rsidRPr="00A2083E">
        <w:rPr>
          <w:sz w:val="24"/>
          <w:szCs w:val="24"/>
          <w:vertAlign w:val="superscript"/>
          <w:lang w:val="ru-RU"/>
        </w:rPr>
        <w:t>3</w:t>
      </w:r>
      <w:r w:rsidRPr="00A2083E">
        <w:rPr>
          <w:sz w:val="24"/>
          <w:szCs w:val="24"/>
          <w:lang w:val="ru-RU"/>
        </w:rPr>
        <w:t>/сутки).</w:t>
      </w:r>
    </w:p>
    <w:p w:rsidR="00A2083E" w:rsidRPr="00EE7B44" w:rsidRDefault="00A2083E" w:rsidP="009245B9">
      <w:pPr>
        <w:keepLines/>
        <w:widowControl w:val="0"/>
        <w:ind w:firstLine="851"/>
        <w:rPr>
          <w:vertAlign w:val="superscript"/>
        </w:rPr>
      </w:pPr>
      <w:r w:rsidRPr="00497F47">
        <w:t>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3-суточного запаса питьевой воды по норме не менее 10 л в сутки на одного человека.</w:t>
      </w:r>
    </w:p>
    <w:p w:rsidR="00A2083E" w:rsidRDefault="00A2083E" w:rsidP="009245B9">
      <w:pPr>
        <w:keepLines/>
        <w:widowControl w:val="0"/>
        <w:ind w:firstLine="851"/>
      </w:pPr>
      <w:r>
        <w:t xml:space="preserve">Таким образом с учётом прогнозируемой численности населения сельсовета на 1 </w:t>
      </w:r>
      <w:r w:rsidRPr="00EE7B44">
        <w:t>очередь и расчётный срок, (</w:t>
      </w:r>
      <w:r>
        <w:rPr>
          <w:color w:val="000000"/>
        </w:rPr>
        <w:t>5590</w:t>
      </w:r>
      <w:r w:rsidRPr="00003EC4">
        <w:rPr>
          <w:color w:val="000000"/>
        </w:rPr>
        <w:t xml:space="preserve"> и </w:t>
      </w:r>
      <w:r>
        <w:rPr>
          <w:color w:val="000000"/>
        </w:rPr>
        <w:t>6010</w:t>
      </w:r>
      <w:r w:rsidRPr="00003EC4">
        <w:rPr>
          <w:color w:val="000000"/>
        </w:rPr>
        <w:t xml:space="preserve"> </w:t>
      </w:r>
      <w:r w:rsidRPr="00D924A2">
        <w:t>человек</w:t>
      </w:r>
      <w:r w:rsidRPr="00EE7B44">
        <w:t>), объём резервуаров должен составить</w:t>
      </w:r>
      <w:r>
        <w:t xml:space="preserve"> 167700л (167.7м</w:t>
      </w:r>
      <w:r>
        <w:rPr>
          <w:vertAlign w:val="superscript"/>
        </w:rPr>
        <w:t>3</w:t>
      </w:r>
      <w:r>
        <w:t>) и 180300л (180.3м</w:t>
      </w: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)</w:t>
      </w:r>
      <w:proofErr w:type="gramEnd"/>
      <w:r>
        <w:t xml:space="preserve"> соответственно.</w:t>
      </w:r>
    </w:p>
    <w:p w:rsidR="00A2083E" w:rsidRPr="00497F47" w:rsidRDefault="00A2083E" w:rsidP="009245B9">
      <w:pPr>
        <w:keepLines/>
        <w:widowControl w:val="0"/>
        <w:ind w:firstLine="851"/>
      </w:pPr>
      <w:r>
        <w:t xml:space="preserve">С учётом </w:t>
      </w:r>
      <w:proofErr w:type="spellStart"/>
      <w:r>
        <w:t>сейсмоопасности</w:t>
      </w:r>
      <w:proofErr w:type="spellEnd"/>
      <w:r>
        <w:t xml:space="preserve"> территории, резервуары следует размещать в надземном исполнении, с включением в случае аварийных ситуаций в существующую сеть водоснабжения. </w:t>
      </w:r>
    </w:p>
    <w:p w:rsidR="00A2083E" w:rsidRPr="00497F47" w:rsidRDefault="00A2083E" w:rsidP="009245B9">
      <w:pPr>
        <w:keepLines/>
        <w:shd w:val="clear" w:color="auto" w:fill="FFFFFF"/>
        <w:ind w:firstLine="851"/>
      </w:pPr>
      <w:r w:rsidRPr="00497F47">
        <w:t xml:space="preserve">Резервуары питьевой воды должны быть оборудованы фильтрами-поглотителями для очистки воздуха от радиоактивных веществ и </w:t>
      </w:r>
      <w:proofErr w:type="spellStart"/>
      <w:proofErr w:type="gramStart"/>
      <w:r w:rsidRPr="00497F47">
        <w:t>капельно-жидких</w:t>
      </w:r>
      <w:proofErr w:type="spellEnd"/>
      <w:proofErr w:type="gramEnd"/>
      <w:r w:rsidRPr="00497F47">
        <w:t xml:space="preserve"> от</w:t>
      </w:r>
      <w:r>
        <w:t>равляющих веществ</w:t>
      </w:r>
      <w:r w:rsidRPr="00497F47">
        <w:t xml:space="preserve">. </w:t>
      </w:r>
    </w:p>
    <w:p w:rsidR="00A2083E" w:rsidRPr="00497F47" w:rsidRDefault="00A2083E" w:rsidP="009245B9">
      <w:pPr>
        <w:keepLines/>
        <w:shd w:val="clear" w:color="auto" w:fill="FFFFFF"/>
        <w:ind w:firstLine="851"/>
      </w:pPr>
      <w:r w:rsidRPr="00497F47">
        <w:t>Резервуары питьевой воды должны оборудоваться также герметическими (защитно-герметическими) люками и приспособлениями для раздачи воды в передвижную тару.</w:t>
      </w:r>
    </w:p>
    <w:p w:rsidR="00A2083E" w:rsidRPr="00497F47" w:rsidRDefault="00A2083E" w:rsidP="009245B9">
      <w:pPr>
        <w:pStyle w:val="rvps59"/>
        <w:keepLines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497F47">
        <w:lastRenderedPageBreak/>
        <w:t xml:space="preserve">Суммарная проектная производительность защищенных объектов водоснабжения </w:t>
      </w:r>
      <w:r>
        <w:t>сельсовета</w:t>
      </w:r>
      <w:r w:rsidRPr="00497F47">
        <w:t>, обеспечивающих водой в условиях прекращения централизованного снабжения электроэнергией, должна быть достаточной для удовлетворения потребностей населения, в том числе эвакуированных, а также сельскохозяйственных животных общественного и личного сектора в питьевой воде и определяется для населения - из расчета 25 л в сутки на одного человека.</w:t>
      </w:r>
    </w:p>
    <w:p w:rsidR="00A2083E" w:rsidRPr="0074362B" w:rsidRDefault="00A2083E" w:rsidP="009245B9">
      <w:pPr>
        <w:pStyle w:val="af7"/>
        <w:keepLines/>
        <w:spacing w:after="0"/>
        <w:ind w:left="0" w:firstLine="851"/>
      </w:pPr>
      <w:r>
        <w:t xml:space="preserve">При проектировании реконструкции и строительства систем водоснабжения на территории сельсовета, следует учитывать следующие общие  требования, установленные ВСН ВК-94 </w:t>
      </w:r>
      <w:r w:rsidR="009245B9">
        <w:rPr>
          <w:rStyle w:val="rvts24"/>
        </w:rPr>
        <w:t>«</w:t>
      </w:r>
      <w:r w:rsidRPr="0074362B">
        <w:rPr>
          <w:rStyle w:val="rvts24"/>
        </w:rPr>
        <w:t>Инструкция по подготовке и работе систем хозяйственно-питьевого водоснабжения в чрезвычайных ситуациях</w:t>
      </w:r>
      <w:r w:rsidR="009245B9">
        <w:rPr>
          <w:rStyle w:val="rvts24"/>
        </w:rPr>
        <w:t>»</w:t>
      </w:r>
      <w:r w:rsidRPr="0074362B">
        <w:t>.</w:t>
      </w:r>
    </w:p>
    <w:p w:rsidR="00A2083E" w:rsidRPr="004D1D0A" w:rsidRDefault="00A2083E" w:rsidP="004D1D0A">
      <w:pPr>
        <w:pStyle w:val="rvps59"/>
        <w:keepLines/>
        <w:spacing w:line="360" w:lineRule="auto"/>
        <w:ind w:firstLine="851"/>
      </w:pPr>
      <w:r w:rsidRPr="004D1D0A">
        <w:t>Все элементы систем хозяйственно-питьевого водоснабжения (СХПВ) должны соответствовать следующим требованиям, обеспечивающим их повышенную устойчивость и высокую санитарную надежность:</w:t>
      </w:r>
    </w:p>
    <w:p w:rsidR="00A2083E" w:rsidRPr="004D1D0A" w:rsidRDefault="00A2083E" w:rsidP="004D1D0A">
      <w:pPr>
        <w:pStyle w:val="rvps59"/>
        <w:keepLines/>
        <w:spacing w:line="360" w:lineRule="auto"/>
        <w:ind w:firstLine="851"/>
      </w:pPr>
      <w:r w:rsidRPr="004D1D0A">
        <w:t xml:space="preserve">устья всех водозаборных скважин должны быть </w:t>
      </w:r>
      <w:proofErr w:type="spellStart"/>
      <w:r w:rsidRPr="004D1D0A">
        <w:t>загерметизированы</w:t>
      </w:r>
      <w:proofErr w:type="spellEnd"/>
      <w:r w:rsidRPr="004D1D0A">
        <w:t>;</w:t>
      </w:r>
    </w:p>
    <w:p w:rsidR="00A2083E" w:rsidRPr="004D1D0A" w:rsidRDefault="00A2083E" w:rsidP="004D1D0A">
      <w:pPr>
        <w:pStyle w:val="rvps59"/>
        <w:keepLines/>
        <w:spacing w:line="360" w:lineRule="auto"/>
        <w:ind w:firstLine="851"/>
      </w:pPr>
      <w:r w:rsidRPr="004D1D0A">
        <w:t>ряд скважин должен иметь устройства для подключения насосов к передвижным электростанциям, а также патрубки на напорной линии для обеспечения залива передвижных цистерн;</w:t>
      </w:r>
    </w:p>
    <w:p w:rsidR="00A2083E" w:rsidRPr="004D1D0A" w:rsidRDefault="00A2083E" w:rsidP="004D1D0A">
      <w:pPr>
        <w:pStyle w:val="rvps59"/>
        <w:keepLines/>
        <w:spacing w:line="360" w:lineRule="auto"/>
        <w:ind w:firstLine="851"/>
      </w:pPr>
      <w:r w:rsidRPr="004D1D0A">
        <w:t>ряд скважин должен быть подсоединен к работе от резервных стационарных источников электроснабжения, не отключаемых при обесточивании других потребителей электроэнергии;</w:t>
      </w:r>
    </w:p>
    <w:p w:rsidR="00A2083E" w:rsidRPr="004D1D0A" w:rsidRDefault="00A2083E" w:rsidP="004D1D0A">
      <w:pPr>
        <w:pStyle w:val="rvps59"/>
        <w:keepLines/>
        <w:spacing w:line="360" w:lineRule="auto"/>
        <w:ind w:firstLine="851"/>
      </w:pPr>
      <w:r w:rsidRPr="004D1D0A">
        <w:t>конструкция водозаборов поверхностных вод должна исключать подсасывание в оголовки самотечных линий донных и береговых отложений, плавающих на поверхности пленок и мигрирующего по глубине воды планктона, концентрирующего в себе опасными для жизни и здоровья людей веществами и микроорганизмами (ОЛВ);</w:t>
      </w:r>
    </w:p>
    <w:p w:rsidR="00A2083E" w:rsidRPr="004D1D0A" w:rsidRDefault="00A2083E" w:rsidP="004D1D0A">
      <w:pPr>
        <w:pStyle w:val="rvps59"/>
        <w:keepLines/>
        <w:spacing w:line="360" w:lineRule="auto"/>
        <w:ind w:firstLine="851"/>
      </w:pPr>
      <w:r w:rsidRPr="004D1D0A">
        <w:t>все резервуары питьевой воды (РПВ) как наземные, так и подземные должны быть оснащены фильтрами-поглотителями (ФП). Должны быть обеспечены полная герметичность резервуаров, эффективная циркуляция и обмен в них всей массы воды, исключающие отложение осадков и появление обрастаний. РПВ должны быть оснащены устройствами для раздачи воды в передвижную тару и иметь подъезды для автотранспорта;</w:t>
      </w:r>
    </w:p>
    <w:p w:rsidR="00A2083E" w:rsidRPr="004D1D0A" w:rsidRDefault="00A2083E" w:rsidP="004D1D0A">
      <w:pPr>
        <w:pStyle w:val="rvps59"/>
        <w:keepLines/>
        <w:spacing w:line="360" w:lineRule="auto"/>
        <w:ind w:firstLine="851"/>
      </w:pPr>
      <w:r w:rsidRPr="004D1D0A">
        <w:lastRenderedPageBreak/>
        <w:t xml:space="preserve">должны быть обеспечены соответствующие условия для работы систем подачи и распределения воды (СПРВ) при разной производительности головных сооружений. </w:t>
      </w:r>
      <w:proofErr w:type="gramStart"/>
      <w:r w:rsidRPr="004D1D0A">
        <w:t xml:space="preserve">СПРВ должны иметь устройства для отключения отдельных </w:t>
      </w:r>
      <w:proofErr w:type="spellStart"/>
      <w:r w:rsidRPr="004D1D0A">
        <w:t>водопотребителей</w:t>
      </w:r>
      <w:proofErr w:type="spellEnd"/>
      <w:r w:rsidRPr="004D1D0A">
        <w:t>, устройства для раздачи питьевой воды из водоводов и магистральных трубопроводов с ФП в наиболее возвышенных точках, обводные линии у резервуаров, насосных и водоочистных станций, задвижки с дистанционным управлением для регулирования подачи воды по отдельным участкам СПРВ;</w:t>
      </w:r>
      <w:proofErr w:type="gramEnd"/>
    </w:p>
    <w:p w:rsidR="00A2083E" w:rsidRPr="004D1D0A" w:rsidRDefault="00A2083E" w:rsidP="004D1D0A">
      <w:pPr>
        <w:pStyle w:val="rvps59"/>
        <w:keepLines/>
        <w:spacing w:line="360" w:lineRule="auto"/>
        <w:ind w:firstLine="851"/>
      </w:pPr>
      <w:proofErr w:type="spellStart"/>
      <w:r w:rsidRPr="004D1D0A">
        <w:t>реагентные</w:t>
      </w:r>
      <w:proofErr w:type="spellEnd"/>
      <w:r w:rsidRPr="004D1D0A">
        <w:t xml:space="preserve"> и хлорные хозяйства ОАО </w:t>
      </w:r>
      <w:r w:rsidR="009245B9" w:rsidRPr="004D1D0A">
        <w:t>«</w:t>
      </w:r>
      <w:proofErr w:type="spellStart"/>
      <w:r w:rsidRPr="004D1D0A">
        <w:t>Го</w:t>
      </w:r>
      <w:r w:rsidR="00D14BF3">
        <w:t>р</w:t>
      </w:r>
      <w:r w:rsidRPr="004D1D0A">
        <w:t>водоканал</w:t>
      </w:r>
      <w:proofErr w:type="spellEnd"/>
      <w:r w:rsidR="009245B9" w:rsidRPr="004D1D0A">
        <w:t>»</w:t>
      </w:r>
      <w:r w:rsidRPr="004D1D0A">
        <w:t xml:space="preserve"> должны быть подготовлены к работе водоочистных станций (</w:t>
      </w:r>
      <w:proofErr w:type="gramStart"/>
      <w:r w:rsidRPr="004D1D0A">
        <w:t>ВС</w:t>
      </w:r>
      <w:proofErr w:type="gramEnd"/>
      <w:r w:rsidRPr="004D1D0A">
        <w:t>) при заражении воды ОЛВ и к защите воздушной среды от загрязнения при авариях в хлорном хозяйстве;</w:t>
      </w:r>
    </w:p>
    <w:p w:rsidR="00A2083E" w:rsidRPr="004D1D0A" w:rsidRDefault="00A2083E" w:rsidP="004D1D0A">
      <w:pPr>
        <w:pStyle w:val="rvps59"/>
        <w:keepLines/>
        <w:spacing w:line="360" w:lineRule="auto"/>
        <w:ind w:firstLine="851"/>
      </w:pPr>
      <w:r w:rsidRPr="004D1D0A">
        <w:t xml:space="preserve">лаборатории должны быть оснащены всем необходимым и подготовлены к осуществлению </w:t>
      </w:r>
      <w:proofErr w:type="gramStart"/>
      <w:r w:rsidRPr="004D1D0A">
        <w:t>контроля за</w:t>
      </w:r>
      <w:proofErr w:type="gramEnd"/>
      <w:r w:rsidRPr="004D1D0A">
        <w:t xml:space="preserve"> содержанием в воде ОЛВ и к контролю за качеством воды, подаваемой населению;</w:t>
      </w:r>
    </w:p>
    <w:p w:rsidR="00A2083E" w:rsidRPr="004D1D0A" w:rsidRDefault="00A2083E" w:rsidP="004D1D0A">
      <w:pPr>
        <w:pStyle w:val="rvps59"/>
        <w:keepLines/>
        <w:spacing w:line="360" w:lineRule="auto"/>
        <w:ind w:firstLine="851"/>
      </w:pPr>
      <w:r w:rsidRPr="004D1D0A">
        <w:t>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воды,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СХПВ.</w:t>
      </w:r>
    </w:p>
    <w:p w:rsidR="00A2083E" w:rsidRPr="00412828" w:rsidRDefault="00A2083E" w:rsidP="004D1D0A">
      <w:pPr>
        <w:pStyle w:val="rvps59"/>
        <w:keepLines/>
        <w:spacing w:line="360" w:lineRule="auto"/>
        <w:ind w:firstLine="851"/>
      </w:pPr>
      <w:r w:rsidRPr="00412828">
        <w:t xml:space="preserve">Должна быть составлена схема водоснабжения города, отвечающая требованиям Инструкции, с указанием всех действующих объектов (водозаборы, насосные станции, </w:t>
      </w:r>
      <w:proofErr w:type="gramStart"/>
      <w:r w:rsidRPr="00412828">
        <w:t>ВС</w:t>
      </w:r>
      <w:proofErr w:type="gramEnd"/>
      <w:r w:rsidRPr="00412828">
        <w:t xml:space="preserve">, РПВ, водонапорные башни и др.) при различных режимах работы: в условиях штатной эксплуатации, при отключении в определенной последовательности отдельных </w:t>
      </w:r>
      <w:proofErr w:type="spellStart"/>
      <w:r w:rsidRPr="00412828">
        <w:t>водопотребителей</w:t>
      </w:r>
      <w:proofErr w:type="spellEnd"/>
      <w:r w:rsidRPr="00412828">
        <w:t xml:space="preserve"> - промпредприятий, коммунально-бытовых служб, жилья и др., при снижении производительности СХПВ, при выключении из работы части или всех водозаборов и подключении резервных скважин с указанием мест разбора воды в передвижную тару из РПВ, водоводов и магистралей и др.</w:t>
      </w:r>
    </w:p>
    <w:p w:rsidR="00A2083E" w:rsidRPr="004D1D0A" w:rsidRDefault="00A2083E" w:rsidP="004D1D0A">
      <w:pPr>
        <w:pStyle w:val="rvps59"/>
        <w:keepLines/>
        <w:spacing w:line="360" w:lineRule="auto"/>
        <w:ind w:firstLine="851"/>
      </w:pPr>
      <w:r w:rsidRPr="004D1D0A">
        <w:t>Детально должны быть рассмотрены и отработаны:</w:t>
      </w:r>
    </w:p>
    <w:p w:rsidR="00A2083E" w:rsidRPr="004D1D0A" w:rsidRDefault="00A2083E" w:rsidP="004D1D0A">
      <w:pPr>
        <w:pStyle w:val="rvps59"/>
        <w:keepLines/>
        <w:spacing w:line="360" w:lineRule="auto"/>
        <w:ind w:firstLine="851"/>
      </w:pPr>
      <w:r w:rsidRPr="004D1D0A">
        <w:t>порядок работы насосных станций и всей СПРВ при сокращении производительности очистных сооружений и возможных авариях на сети, обеспечивающий бесперебойную подачу сокращенного количества воды равномерно всем потребителям, включая режим подачи воды в количествах, соответствующих минимальным санитарно-гигиеническим нормативам;</w:t>
      </w:r>
    </w:p>
    <w:p w:rsidR="00A2083E" w:rsidRPr="004D1D0A" w:rsidRDefault="00A2083E" w:rsidP="004D1D0A">
      <w:pPr>
        <w:pStyle w:val="rvps59"/>
        <w:keepLines/>
        <w:spacing w:line="360" w:lineRule="auto"/>
        <w:ind w:firstLine="851"/>
      </w:pPr>
      <w:r w:rsidRPr="004D1D0A">
        <w:lastRenderedPageBreak/>
        <w:t xml:space="preserve">порядок работы СПРВ при смешанном водоснабжении из поверхностных и подземных </w:t>
      </w:r>
      <w:proofErr w:type="spellStart"/>
      <w:r w:rsidRPr="004D1D0A">
        <w:t>водоисточников</w:t>
      </w:r>
      <w:proofErr w:type="spellEnd"/>
      <w:r w:rsidRPr="004D1D0A">
        <w:t>, при выключении из работы поверхностного водозабора и подключении к СПРВ резервных скважин, принадлежащих промпредприятиям, скважин с некондиционной водой, но отвечающей требованиям приложения 4 и ДСЛ-4.</w:t>
      </w:r>
    </w:p>
    <w:p w:rsidR="006432D1" w:rsidRPr="006179C2" w:rsidRDefault="00A2083E" w:rsidP="004D1D0A">
      <w:pPr>
        <w:pStyle w:val="rvps59"/>
        <w:keepLines/>
        <w:spacing w:line="360" w:lineRule="auto"/>
        <w:ind w:firstLine="851"/>
      </w:pPr>
      <w:r w:rsidRPr="004D1D0A">
        <w:t>В чрезвычайных ситуациях все строительные, ремонтные и другие виды работ на объектах СХПВ должны быть прекращены. На территорию должен допускаться только персонал дежурной смены и привлеченные к работам в ЧС специалисты, в том числе работники территориальных санэпидстанций (СЭС), ГО и других организаций.</w:t>
      </w:r>
    </w:p>
    <w:p w:rsidR="002F010A" w:rsidRPr="00353168" w:rsidRDefault="009E1B30" w:rsidP="00F516AB">
      <w:pPr>
        <w:pStyle w:val="3"/>
        <w:keepNext w:val="0"/>
        <w:widowControl w:val="0"/>
        <w:numPr>
          <w:ilvl w:val="2"/>
          <w:numId w:val="5"/>
        </w:numPr>
        <w:spacing w:before="0"/>
        <w:ind w:left="0" w:hanging="142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263" w:name="_Toc388282057"/>
      <w:r w:rsidR="00A25655"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Электроснабжение поселения и объектов</w:t>
      </w:r>
      <w:bookmarkEnd w:id="263"/>
    </w:p>
    <w:p w:rsidR="00A2083E" w:rsidRPr="00B11907" w:rsidRDefault="00A2083E" w:rsidP="009245B9">
      <w:pPr>
        <w:keepLines/>
        <w:ind w:firstLine="851"/>
      </w:pPr>
      <w:r w:rsidRPr="00226818">
        <w:t>Генеральным планом</w:t>
      </w:r>
      <w:r w:rsidRPr="00B11907">
        <w:rPr>
          <w:b/>
        </w:rPr>
        <w:t xml:space="preserve"> </w:t>
      </w:r>
      <w:r w:rsidRPr="00B11907">
        <w:t xml:space="preserve">предусмотрены следующие мероприятия по развитию системы электроснабжения </w:t>
      </w:r>
      <w:r>
        <w:t>муниципального образования</w:t>
      </w:r>
      <w:r w:rsidRPr="00B11907">
        <w:t>:</w:t>
      </w:r>
    </w:p>
    <w:p w:rsidR="00A2083E" w:rsidRDefault="00A2083E" w:rsidP="004D1D0A">
      <w:pPr>
        <w:pStyle w:val="aff5"/>
        <w:keepLines/>
        <w:numPr>
          <w:ilvl w:val="0"/>
          <w:numId w:val="46"/>
        </w:numPr>
        <w:spacing w:after="0" w:line="360" w:lineRule="auto"/>
        <w:ind w:left="1570" w:hanging="357"/>
      </w:pPr>
      <w:r w:rsidRPr="00B11907">
        <w:t>подключение к системе электроснабжения запланированных объектов жилой и общественно-деловой застройки (</w:t>
      </w:r>
      <w:r w:rsidRPr="004D1D0A">
        <w:rPr>
          <w:lang w:val="en-US"/>
        </w:rPr>
        <w:t>I</w:t>
      </w:r>
      <w:r w:rsidRPr="006604A8">
        <w:t xml:space="preserve"> </w:t>
      </w:r>
      <w:r w:rsidRPr="00B11907">
        <w:t>очередь, расчетный срок);</w:t>
      </w:r>
    </w:p>
    <w:p w:rsidR="00A2083E" w:rsidRDefault="00A2083E" w:rsidP="004D1D0A">
      <w:pPr>
        <w:pStyle w:val="aff5"/>
        <w:keepLines/>
        <w:numPr>
          <w:ilvl w:val="0"/>
          <w:numId w:val="46"/>
        </w:numPr>
        <w:spacing w:after="0" w:line="360" w:lineRule="auto"/>
        <w:ind w:left="1570" w:hanging="357"/>
      </w:pPr>
      <w:r w:rsidRPr="00B11907">
        <w:t>строительство (в новых микрорайонах) и капитальный ремонт линий электропередач (</w:t>
      </w:r>
      <w:r w:rsidRPr="004D1D0A">
        <w:rPr>
          <w:lang w:val="en-US"/>
        </w:rPr>
        <w:t>I</w:t>
      </w:r>
      <w:r w:rsidRPr="006604A8">
        <w:t xml:space="preserve"> </w:t>
      </w:r>
      <w:r w:rsidRPr="00B11907">
        <w:t>очередь)</w:t>
      </w:r>
      <w:r>
        <w:t>;</w:t>
      </w:r>
    </w:p>
    <w:p w:rsidR="00A2083E" w:rsidRPr="008463EE" w:rsidRDefault="00A2083E" w:rsidP="004D1D0A">
      <w:pPr>
        <w:pStyle w:val="aff5"/>
        <w:keepLines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570" w:hanging="357"/>
        <w:jc w:val="both"/>
        <w:rPr>
          <w:rFonts w:eastAsia="Times New Roman"/>
          <w:color w:val="000000"/>
        </w:rPr>
      </w:pPr>
      <w:r w:rsidRPr="008463EE">
        <w:rPr>
          <w:rFonts w:eastAsia="Times New Roman"/>
          <w:color w:val="000000"/>
        </w:rPr>
        <w:t xml:space="preserve">техническое перевооружение и реконструкция объектов </w:t>
      </w:r>
      <w:proofErr w:type="spellStart"/>
      <w:r w:rsidRPr="008463EE">
        <w:rPr>
          <w:rFonts w:eastAsia="Times New Roman"/>
          <w:color w:val="000000"/>
        </w:rPr>
        <w:t>электросетевого</w:t>
      </w:r>
      <w:proofErr w:type="spellEnd"/>
      <w:r w:rsidRPr="008463EE">
        <w:rPr>
          <w:rFonts w:eastAsia="Times New Roman"/>
          <w:color w:val="000000"/>
        </w:rPr>
        <w:t xml:space="preserve"> комплекса;</w:t>
      </w:r>
    </w:p>
    <w:p w:rsidR="00A2083E" w:rsidRPr="00497F47" w:rsidRDefault="00A2083E" w:rsidP="009245B9">
      <w:pPr>
        <w:keepLines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" w:firstLine="851"/>
      </w:pPr>
      <w:proofErr w:type="gramStart"/>
      <w:r w:rsidRPr="00497F47">
        <w:t>Линейные и точечные объекты электроснабжения наиболее подвержены активному воздействию  источников природных чрезвычайных ситуаций (ураганный ветер, сильный снегопад),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объектов..</w:t>
      </w:r>
      <w:proofErr w:type="gramEnd"/>
    </w:p>
    <w:p w:rsidR="00A2083E" w:rsidRPr="00497F47" w:rsidRDefault="00A2083E" w:rsidP="009245B9">
      <w:pPr>
        <w:keepLines/>
        <w:widowControl w:val="0"/>
        <w:ind w:firstLine="851"/>
      </w:pPr>
      <w:r w:rsidRPr="00497F47">
        <w:t>Для повышения устойчивости функционирования объектов электроснабжения</w:t>
      </w:r>
      <w:proofErr w:type="gramStart"/>
      <w:r w:rsidRPr="00497F47">
        <w:t xml:space="preserve"> ,</w:t>
      </w:r>
      <w:proofErr w:type="gramEnd"/>
      <w:r w:rsidRPr="00497F47">
        <w:t xml:space="preserve"> при реконструкции сети электроснабжения с расширением застройки, возможном размещении производств требуется учитывать положения п.п.5.1, 5.3., 5.9, 5.10 </w:t>
      </w:r>
      <w:proofErr w:type="spellStart"/>
      <w:r w:rsidRPr="00497F47">
        <w:t>СНиП</w:t>
      </w:r>
      <w:proofErr w:type="spellEnd"/>
      <w:r w:rsidRPr="00497F47">
        <w:t xml:space="preserve"> 2.01.51-90.).</w:t>
      </w:r>
    </w:p>
    <w:p w:rsidR="00A2083E" w:rsidRPr="00497F47" w:rsidRDefault="00A2083E" w:rsidP="009245B9">
      <w:pPr>
        <w:keepLines/>
        <w:widowControl w:val="0"/>
        <w:shd w:val="clear" w:color="auto" w:fill="FFFFFF"/>
        <w:autoSpaceDE w:val="0"/>
        <w:autoSpaceDN w:val="0"/>
        <w:adjustRightInd w:val="0"/>
        <w:ind w:firstLine="851"/>
      </w:pPr>
      <w:r w:rsidRPr="00497F47">
        <w:t xml:space="preserve">Энергетические сооружения и электрические сети должны проектироваться с учетом обеспечения устойчивого электроснабжения особо важных объектов (предприятий оборонных отраслей промышленности, участков железных дорог, </w:t>
      </w:r>
      <w:proofErr w:type="spellStart"/>
      <w:r w:rsidRPr="00497F47">
        <w:t>газо</w:t>
      </w:r>
      <w:proofErr w:type="spellEnd"/>
      <w:r w:rsidRPr="00497F47">
        <w:t>- и водоснабжения, лечебных учреждений и др.)</w:t>
      </w:r>
      <w:r>
        <w:t xml:space="preserve"> </w:t>
      </w:r>
      <w:r w:rsidRPr="00497F47">
        <w:t>в условиях мирного и военного времени.</w:t>
      </w:r>
    </w:p>
    <w:p w:rsidR="00A2083E" w:rsidRPr="00497F47" w:rsidRDefault="00A2083E" w:rsidP="009245B9">
      <w:pPr>
        <w:keepLines/>
        <w:widowControl w:val="0"/>
        <w:shd w:val="clear" w:color="auto" w:fill="FFFFFF"/>
        <w:autoSpaceDE w:val="0"/>
        <w:autoSpaceDN w:val="0"/>
        <w:adjustRightInd w:val="0"/>
        <w:ind w:firstLine="851"/>
      </w:pPr>
      <w:r w:rsidRPr="00497F47">
        <w:t>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части.</w:t>
      </w:r>
    </w:p>
    <w:p w:rsidR="00A2083E" w:rsidRPr="00AD010D" w:rsidRDefault="00A2083E" w:rsidP="009245B9">
      <w:pPr>
        <w:keepLines/>
        <w:shd w:val="clear" w:color="auto" w:fill="FFFFFF"/>
        <w:ind w:firstLine="851"/>
      </w:pPr>
      <w:r w:rsidRPr="00AD010D">
        <w:lastRenderedPageBreak/>
        <w:t>При проектировании систем электроснабжения следует сохранять в качестве резерва мелкие стационарные электростанции, а также учитывать возможность использования передвижных электростанций и подстанций.</w:t>
      </w:r>
    </w:p>
    <w:p w:rsidR="00A2083E" w:rsidRDefault="00A2083E" w:rsidP="009245B9">
      <w:pPr>
        <w:keepLines/>
        <w:shd w:val="clear" w:color="auto" w:fill="FFFFFF"/>
        <w:ind w:firstLine="851"/>
      </w:pPr>
      <w:r w:rsidRPr="00AD010D">
        <w:t>Для повышения надежности электроснабжения не</w:t>
      </w:r>
      <w:r>
        <w:t xml:space="preserve"> </w:t>
      </w:r>
      <w:r w:rsidRPr="00AD010D">
        <w:t xml:space="preserve">отключаемых объектов следует предусматривать установку автономных источников питания. Их количество, вид, мощность, система подключения, конструктивное выполнение должны регламентироваться ведомственными строительными нормами и правилами, а также нормами технологического проектирования соответствующих отраслей. </w:t>
      </w:r>
    </w:p>
    <w:p w:rsidR="00A2083E" w:rsidRPr="00AD010D" w:rsidRDefault="00A2083E" w:rsidP="009245B9">
      <w:pPr>
        <w:keepLines/>
        <w:shd w:val="clear" w:color="auto" w:fill="FFFFFF"/>
        <w:ind w:firstLine="851"/>
      </w:pPr>
      <w:r w:rsidRPr="00AD010D">
        <w:t>Мощность автономных источников питания следует, как правило, устанавливать из расчета полноты обеспечения электроэнергией приемников 1-й категории (по ПУЭ), продолжающих работу в военное время. Установки автономных источников электропитания большей мощности должна быть обоснована технико-экономическими расчетами.</w:t>
      </w:r>
    </w:p>
    <w:p w:rsidR="00A2083E" w:rsidRPr="00AD010D" w:rsidRDefault="00A2083E" w:rsidP="009245B9">
      <w:pPr>
        <w:keepLines/>
        <w:shd w:val="clear" w:color="auto" w:fill="FFFFFF"/>
        <w:ind w:firstLine="851"/>
      </w:pPr>
      <w:r w:rsidRPr="00AD010D">
        <w:t>В схемах внутриплощадочных электрических сетей предприятий-потребителей должны быть предусмотрены меры, допускающие централизованное кратковременное отключение отдельных объектов, периодические и кратковременные перерывы в электроснабжении.</w:t>
      </w:r>
    </w:p>
    <w:p w:rsidR="00A843A8" w:rsidRPr="00353168" w:rsidRDefault="00A2083E" w:rsidP="009245B9">
      <w:pPr>
        <w:keepLines/>
        <w:shd w:val="clear" w:color="auto" w:fill="FFFFFF"/>
        <w:suppressAutoHyphens/>
        <w:ind w:firstLine="851"/>
      </w:pPr>
      <w:r w:rsidRPr="00497F47">
        <w:t>При проектировании систем электроснабжения следует сохранять в качестве резерва мелкие стационарные электростанции, а также учитывать возможность использования передвижных электростанций и подстанций.</w:t>
      </w:r>
    </w:p>
    <w:p w:rsidR="00A25655" w:rsidRPr="00353168" w:rsidRDefault="009E1B30" w:rsidP="00F516AB">
      <w:pPr>
        <w:pStyle w:val="3"/>
        <w:keepNext w:val="0"/>
        <w:numPr>
          <w:ilvl w:val="2"/>
          <w:numId w:val="5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264" w:name="_Toc388282058"/>
      <w:r w:rsidR="00A25655"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Газоснабжение</w:t>
      </w:r>
      <w:bookmarkEnd w:id="264"/>
    </w:p>
    <w:p w:rsidR="00A2083E" w:rsidRDefault="00A2083E" w:rsidP="009245B9">
      <w:pPr>
        <w:keepLines/>
        <w:ind w:firstLine="851"/>
      </w:pPr>
      <w:r>
        <w:t>В связи с расположением сельсовета в загородной зоне, ограничений на размещение объектов и сетей газоснабжения нет.</w:t>
      </w:r>
    </w:p>
    <w:p w:rsidR="00A2083E" w:rsidRPr="00943A78" w:rsidRDefault="00A2083E" w:rsidP="009245B9">
      <w:pPr>
        <w:keepLines/>
        <w:ind w:firstLine="851"/>
      </w:pPr>
      <w:r w:rsidRPr="00943A78">
        <w:t>Проектируется подавать газ в жилые дома для</w:t>
      </w:r>
      <w:r>
        <w:t xml:space="preserve"> </w:t>
      </w:r>
      <w:r w:rsidRPr="00943A78">
        <w:t>приготовления пищи, отопления, горячего водоснабжения, вентиляцию жилых,</w:t>
      </w:r>
      <w:r>
        <w:t xml:space="preserve"> </w:t>
      </w:r>
      <w:r w:rsidRPr="00943A78">
        <w:t>обслуживающих и общественных зданий и объектов, на отопление местными</w:t>
      </w:r>
      <w:r>
        <w:t xml:space="preserve"> </w:t>
      </w:r>
      <w:r w:rsidRPr="00943A78">
        <w:t>газовыми приборами в индивидуальных жилых домах, на нужды</w:t>
      </w:r>
      <w:r>
        <w:t xml:space="preserve"> </w:t>
      </w:r>
      <w:r w:rsidRPr="00943A78">
        <w:t>производственных объектов</w:t>
      </w:r>
      <w:r>
        <w:t xml:space="preserve">, </w:t>
      </w:r>
      <w:r w:rsidRPr="00897D3A">
        <w:rPr>
          <w:color w:val="000000"/>
        </w:rPr>
        <w:t>газификацию территорий нового жилищного строительства</w:t>
      </w:r>
      <w:r>
        <w:rPr>
          <w:color w:val="000000"/>
        </w:rPr>
        <w:t>.</w:t>
      </w:r>
    </w:p>
    <w:p w:rsidR="00A2083E" w:rsidRDefault="00A2083E" w:rsidP="009245B9">
      <w:pPr>
        <w:keepLines/>
        <w:shd w:val="clear" w:color="auto" w:fill="FFFFFF"/>
        <w:suppressAutoHyphens/>
        <w:ind w:firstLine="851"/>
      </w:pPr>
      <w:r w:rsidRPr="00517AC5">
        <w:t xml:space="preserve">При проектировании </w:t>
      </w:r>
      <w:r>
        <w:t xml:space="preserve">реконструкции, и строительства систем газоснабжения при развитии проектной застройки сельсовета, </w:t>
      </w:r>
      <w:r w:rsidRPr="00517AC5">
        <w:t xml:space="preserve"> для снижения риска при воздействии поражающих факторов техногенных и военных ЧС, необходимо учитывать положения </w:t>
      </w:r>
      <w:proofErr w:type="spellStart"/>
      <w:r w:rsidRPr="00517AC5">
        <w:t>СНиП</w:t>
      </w:r>
      <w:proofErr w:type="spellEnd"/>
      <w:r w:rsidRPr="00517AC5">
        <w:t xml:space="preserve"> 2.01.51-90.</w:t>
      </w:r>
    </w:p>
    <w:p w:rsidR="006432D1" w:rsidRPr="003648E0" w:rsidRDefault="00A2083E" w:rsidP="009245B9">
      <w:pPr>
        <w:keepLines/>
        <w:shd w:val="clear" w:color="auto" w:fill="FFFFFF"/>
        <w:suppressAutoHyphens/>
        <w:ind w:firstLine="851"/>
      </w:pPr>
      <w:r w:rsidRPr="00517AC5">
        <w:lastRenderedPageBreak/>
        <w:t xml:space="preserve">Газоснабжение территории разрабатывается в соответствии с требованиями </w:t>
      </w:r>
      <w:proofErr w:type="spellStart"/>
      <w:r w:rsidRPr="00517AC5">
        <w:t>СНиП</w:t>
      </w:r>
      <w:proofErr w:type="spellEnd"/>
      <w:r w:rsidRPr="00517AC5">
        <w:t xml:space="preserve"> 42-01-2002 </w:t>
      </w:r>
      <w:r w:rsidR="009245B9">
        <w:t>«</w:t>
      </w:r>
      <w:r w:rsidRPr="00517AC5">
        <w:t>Газораспределительные системы</w:t>
      </w:r>
      <w:r w:rsidR="009245B9">
        <w:t>»</w:t>
      </w:r>
      <w:r w:rsidRPr="00517AC5">
        <w:t xml:space="preserve">; ПБ 12-529-03 </w:t>
      </w:r>
      <w:r w:rsidR="009245B9">
        <w:t>«</w:t>
      </w:r>
      <w:r w:rsidRPr="00517AC5">
        <w:t xml:space="preserve">Правил безопасности систем газораспределения и </w:t>
      </w:r>
      <w:proofErr w:type="spellStart"/>
      <w:r w:rsidRPr="00517AC5">
        <w:t>газопотребления</w:t>
      </w:r>
      <w:proofErr w:type="spellEnd"/>
      <w:r w:rsidRPr="00517AC5">
        <w:t xml:space="preserve"> и учитывает требования Федерального закона от 21.07.97г. № 116-ФЗ </w:t>
      </w:r>
      <w:r w:rsidR="009245B9">
        <w:t>«</w:t>
      </w:r>
      <w:r w:rsidRPr="00517AC5">
        <w:t>О промышленной безопасности опасных производственных объектов</w:t>
      </w:r>
      <w:r w:rsidR="009245B9">
        <w:t>»</w:t>
      </w:r>
      <w:r w:rsidRPr="00517AC5">
        <w:t>.</w:t>
      </w:r>
    </w:p>
    <w:p w:rsidR="003F1DD5" w:rsidRPr="00353168" w:rsidRDefault="003F1DD5" w:rsidP="009245B9">
      <w:pPr>
        <w:keepLines/>
        <w:suppressAutoHyphens/>
        <w:ind w:firstLine="851"/>
      </w:pPr>
    </w:p>
    <w:p w:rsidR="00A25655" w:rsidRPr="00353168" w:rsidRDefault="009E1B30" w:rsidP="00F516AB">
      <w:pPr>
        <w:pStyle w:val="3"/>
        <w:keepNext w:val="0"/>
        <w:widowControl w:val="0"/>
        <w:numPr>
          <w:ilvl w:val="2"/>
          <w:numId w:val="5"/>
        </w:numPr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265" w:name="_Toc388282059"/>
      <w:r w:rsidR="00A25655"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Система теплоснабжения</w:t>
      </w:r>
      <w:bookmarkEnd w:id="265"/>
    </w:p>
    <w:p w:rsidR="00C84049" w:rsidRDefault="00C84049" w:rsidP="009245B9">
      <w:pPr>
        <w:pStyle w:val="aff5"/>
        <w:keepLines/>
        <w:widowControl w:val="0"/>
        <w:spacing w:after="0" w:line="360" w:lineRule="auto"/>
        <w:ind w:firstLine="851"/>
        <w:jc w:val="both"/>
      </w:pPr>
      <w:r w:rsidRPr="00D924A2">
        <w:t>Генеральным планом предусматривается</w:t>
      </w:r>
      <w:r>
        <w:t>:</w:t>
      </w:r>
    </w:p>
    <w:p w:rsidR="00C84049" w:rsidRPr="00140BD3" w:rsidRDefault="00C84049" w:rsidP="009245B9">
      <w:pPr>
        <w:pStyle w:val="aff5"/>
        <w:keepLines/>
        <w:widowControl w:val="0"/>
        <w:spacing w:after="0" w:line="360" w:lineRule="auto"/>
        <w:ind w:firstLine="851"/>
        <w:jc w:val="both"/>
      </w:pPr>
      <w:r>
        <w:t>-</w:t>
      </w:r>
      <w:r w:rsidRPr="00D924A2">
        <w:t xml:space="preserve"> </w:t>
      </w:r>
      <w:r w:rsidRPr="00140BD3">
        <w:t>100% переход отопления объектов социально-культурного назначения и жилой застройки с угля на природный газ;</w:t>
      </w:r>
    </w:p>
    <w:p w:rsidR="00C84049" w:rsidRPr="00140BD3" w:rsidRDefault="00C84049" w:rsidP="009245B9">
      <w:pPr>
        <w:pStyle w:val="aff5"/>
        <w:keepLines/>
        <w:widowControl w:val="0"/>
        <w:spacing w:after="0" w:line="360" w:lineRule="auto"/>
        <w:ind w:firstLine="851"/>
        <w:jc w:val="both"/>
      </w:pPr>
      <w:r>
        <w:t xml:space="preserve">- </w:t>
      </w:r>
      <w:r w:rsidRPr="00140BD3">
        <w:t>проектируемые объекты индивидуальной жилой и общественно-деловой застройки оборудовать автономными газовыми котельными</w:t>
      </w:r>
      <w:r>
        <w:t>.</w:t>
      </w:r>
    </w:p>
    <w:p w:rsidR="00C84049" w:rsidRPr="00D924A2" w:rsidRDefault="00C84049" w:rsidP="009245B9">
      <w:pPr>
        <w:keepLines/>
        <w:suppressAutoHyphens/>
        <w:ind w:firstLine="851"/>
      </w:pPr>
      <w:r w:rsidRPr="00D924A2">
        <w:t>Сокращение в результате перехода с угля на газ объемов вредных выбросов в атмосферу позволит улучшить экологическую обстановку в населенных пунктах, снизить вредное влияние окружающей среды на здоровье населения.</w:t>
      </w:r>
    </w:p>
    <w:p w:rsidR="00C84049" w:rsidRPr="00D924A2" w:rsidRDefault="00C84049" w:rsidP="009245B9">
      <w:pPr>
        <w:keepLines/>
        <w:suppressAutoHyphens/>
        <w:ind w:firstLine="851"/>
      </w:pPr>
      <w:r w:rsidRPr="00D924A2">
        <w:t xml:space="preserve">Проектируемые генеральным планом объекты  индивидуальной жилой  и общественно-деловой застройки  будут оборудованы автономными газовыми котельными. </w:t>
      </w:r>
    </w:p>
    <w:p w:rsidR="00C84049" w:rsidRDefault="00C84049" w:rsidP="009245B9">
      <w:pPr>
        <w:keepLines/>
        <w:ind w:firstLine="851"/>
        <w:rPr>
          <w:color w:val="000000"/>
        </w:rPr>
      </w:pPr>
      <w:r w:rsidRPr="00B7288C">
        <w:t>В связи с тем, что территори</w:t>
      </w:r>
      <w:r>
        <w:t>я</w:t>
      </w:r>
      <w:r w:rsidRPr="00B7288C">
        <w:t xml:space="preserve"> </w:t>
      </w:r>
      <w:r>
        <w:t>сельсовета</w:t>
      </w:r>
      <w:r w:rsidRPr="00B7288C">
        <w:t xml:space="preserve"> не отнесён</w:t>
      </w:r>
      <w:r>
        <w:t>а</w:t>
      </w:r>
      <w:r w:rsidRPr="00B7288C">
        <w:t xml:space="preserve"> к территориям по гражданской обороне, ограничений на размещение объектов и сетей</w:t>
      </w:r>
      <w:r>
        <w:rPr>
          <w:color w:val="000000"/>
        </w:rPr>
        <w:t xml:space="preserve"> теплоснабжения нет.</w:t>
      </w:r>
    </w:p>
    <w:p w:rsidR="00C84049" w:rsidRPr="00990622" w:rsidRDefault="00C84049" w:rsidP="009245B9">
      <w:pPr>
        <w:keepLines/>
        <w:ind w:firstLine="851"/>
      </w:pPr>
      <w:r w:rsidRPr="00990622">
        <w:t xml:space="preserve">При строительстве тепловых сетей и реконструкции существующих следует применять современные технологии с использованием труб в изоляции </w:t>
      </w:r>
      <w:proofErr w:type="spellStart"/>
      <w:r w:rsidRPr="00990622">
        <w:t>пенополиуретана</w:t>
      </w:r>
      <w:proofErr w:type="spellEnd"/>
      <w:r w:rsidRPr="00990622">
        <w:t xml:space="preserve">, </w:t>
      </w:r>
      <w:proofErr w:type="spellStart"/>
      <w:r w:rsidRPr="00990622">
        <w:t>сильфонных</w:t>
      </w:r>
      <w:proofErr w:type="spellEnd"/>
      <w:r w:rsidRPr="00990622">
        <w:t xml:space="preserve"> компенсаторов и шаровой запорной арматуры.</w:t>
      </w:r>
    </w:p>
    <w:p w:rsidR="009C69B8" w:rsidRPr="003648E0" w:rsidRDefault="00C84049" w:rsidP="009245B9">
      <w:pPr>
        <w:keepLines/>
        <w:ind w:firstLine="851"/>
        <w:rPr>
          <w:color w:val="000000"/>
        </w:rPr>
      </w:pPr>
      <w:r>
        <w:t xml:space="preserve">При пересмотре системы теплоснабжения, требуется руководствоваться </w:t>
      </w:r>
      <w:r w:rsidRPr="004C7A75">
        <w:rPr>
          <w:color w:val="000000"/>
        </w:rPr>
        <w:t>положени</w:t>
      </w:r>
      <w:r>
        <w:rPr>
          <w:color w:val="000000"/>
        </w:rPr>
        <w:t>ями</w:t>
      </w:r>
      <w:r w:rsidRPr="004C7A75">
        <w:rPr>
          <w:b/>
          <w:color w:val="000000"/>
        </w:rPr>
        <w:t xml:space="preserve"> </w:t>
      </w:r>
      <w:r w:rsidRPr="004C7A75">
        <w:rPr>
          <w:color w:val="000000"/>
        </w:rPr>
        <w:t>пунктов 7.14-7.16</w:t>
      </w:r>
      <w:r w:rsidRPr="004C7A75">
        <w:rPr>
          <w:b/>
          <w:color w:val="000000"/>
        </w:rPr>
        <w:t xml:space="preserve"> </w:t>
      </w:r>
      <w:proofErr w:type="spellStart"/>
      <w:r w:rsidRPr="004C7A75">
        <w:rPr>
          <w:color w:val="000000"/>
        </w:rPr>
        <w:t>СНиП</w:t>
      </w:r>
      <w:proofErr w:type="spellEnd"/>
      <w:r w:rsidRPr="004C7A75">
        <w:rPr>
          <w:color w:val="000000"/>
        </w:rPr>
        <w:t xml:space="preserve"> 2.07.01-89*</w:t>
      </w:r>
      <w:r>
        <w:rPr>
          <w:color w:val="000000"/>
        </w:rPr>
        <w:t xml:space="preserve">, а также </w:t>
      </w:r>
      <w:r>
        <w:t xml:space="preserve">положениями ФЗ-190 </w:t>
      </w:r>
      <w:r w:rsidR="009245B9">
        <w:t>«</w:t>
      </w:r>
      <w:r>
        <w:t>О теплоснабжении</w:t>
      </w:r>
      <w:r w:rsidR="009245B9">
        <w:t>»</w:t>
      </w:r>
      <w:r>
        <w:t xml:space="preserve">, в том числе – в части, касающейся  устойчивости функционирования (дублирование основных элементов, резервирование по виду топлива на </w:t>
      </w:r>
      <w:proofErr w:type="spellStart"/>
      <w:r>
        <w:t>теплоисточниках</w:t>
      </w:r>
      <w:proofErr w:type="spellEnd"/>
      <w:r>
        <w:t>).</w:t>
      </w:r>
    </w:p>
    <w:p w:rsidR="00907D38" w:rsidRPr="00353168" w:rsidRDefault="00907D38" w:rsidP="009245B9">
      <w:pPr>
        <w:keepLines/>
        <w:suppressAutoHyphens/>
        <w:ind w:firstLine="851"/>
      </w:pPr>
    </w:p>
    <w:p w:rsidR="00A25655" w:rsidRPr="00353168" w:rsidRDefault="00A25655" w:rsidP="00F516AB">
      <w:pPr>
        <w:pStyle w:val="2"/>
        <w:keepNext w:val="0"/>
        <w:keepLines/>
        <w:numPr>
          <w:ilvl w:val="1"/>
          <w:numId w:val="5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66" w:name="_Toc388282060"/>
      <w:r w:rsidRPr="00353168">
        <w:rPr>
          <w:rFonts w:ascii="Times New Roman" w:hAnsi="Times New Roman" w:cs="Times New Roman"/>
          <w:i w:val="0"/>
          <w:sz w:val="30"/>
          <w:szCs w:val="30"/>
        </w:rPr>
        <w:t>Система  оповещения населения о чрезвычайных ситуациях и система оповещения ГО</w:t>
      </w:r>
      <w:bookmarkEnd w:id="266"/>
    </w:p>
    <w:p w:rsidR="00A25655" w:rsidRPr="00353168" w:rsidRDefault="003F7200" w:rsidP="00F516AB">
      <w:pPr>
        <w:pStyle w:val="3"/>
        <w:keepNext w:val="0"/>
        <w:numPr>
          <w:ilvl w:val="2"/>
          <w:numId w:val="5"/>
        </w:numPr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267" w:name="_Toc388282061"/>
      <w:r w:rsidR="00A25655"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Электросвязь, проводное вещание и телевидение</w:t>
      </w:r>
      <w:bookmarkEnd w:id="267"/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Телекоммуникационный рынок Дагестанского региона является открытым для конкуренции в области традиционных и новых видов услуг электросвязи. 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lastRenderedPageBreak/>
        <w:t xml:space="preserve">В настоящее время на телекоммуникационном рынке Республики Дагестан имеют лицензии на деятельность в области оказания услуг связи 140 организаций, при этом крупнейшим оператором является ОАО </w:t>
      </w:r>
      <w:r w:rsidR="009245B9">
        <w:rPr>
          <w:kern w:val="0"/>
          <w:lang w:eastAsia="ru-RU"/>
        </w:rPr>
        <w:t>«</w:t>
      </w:r>
      <w:proofErr w:type="spellStart"/>
      <w:r w:rsidRPr="00801CFD">
        <w:rPr>
          <w:kern w:val="0"/>
          <w:lang w:eastAsia="ru-RU"/>
        </w:rPr>
        <w:t>Дагсвязьинформ</w:t>
      </w:r>
      <w:proofErr w:type="spellEnd"/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 xml:space="preserve">. 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Построенная по Правительственной программе развития связи цифровая транспортная сеть позволила организовать более интегрированную систему связи.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Осуществляется строительство новых линий передачи и объектов связи, а также реконструкцию существующих линий связи. Закончено строительство телефонной сети по Правительственной программе развития сельской связи Республики Дагестан, что позволило создать высокогорную радиорелейную сеть.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</w:p>
    <w:p w:rsidR="00801CFD" w:rsidRPr="00F516AB" w:rsidRDefault="00801CFD" w:rsidP="00F516AB">
      <w:pPr>
        <w:pStyle w:val="affc"/>
        <w:ind w:firstLine="0"/>
        <w:jc w:val="center"/>
        <w:rPr>
          <w:rFonts w:eastAsia="Calibri"/>
          <w:i/>
          <w:kern w:val="1"/>
        </w:rPr>
      </w:pPr>
      <w:r w:rsidRPr="00F516AB">
        <w:rPr>
          <w:rFonts w:eastAsia="Calibri"/>
          <w:i/>
          <w:kern w:val="1"/>
        </w:rPr>
        <w:t>Телефонная связь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Компанией, предоставляющими услуги проводной местной и внутризоновой телефонной связи, является ОАО </w:t>
      </w:r>
      <w:r w:rsidR="009245B9">
        <w:rPr>
          <w:kern w:val="0"/>
          <w:lang w:eastAsia="ru-RU"/>
        </w:rPr>
        <w:t>«</w:t>
      </w:r>
      <w:proofErr w:type="spellStart"/>
      <w:r w:rsidRPr="00801CFD">
        <w:rPr>
          <w:kern w:val="0"/>
          <w:lang w:eastAsia="ru-RU"/>
        </w:rPr>
        <w:t>Дагсвязьинформ</w:t>
      </w:r>
      <w:proofErr w:type="spellEnd"/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 xml:space="preserve">. Телефонизированы населенные пункты  муниципального образования  от районного узла связи (с. </w:t>
      </w:r>
      <w:proofErr w:type="spellStart"/>
      <w:r w:rsidRPr="00801CFD">
        <w:rPr>
          <w:kern w:val="0"/>
          <w:lang w:eastAsia="ru-RU"/>
        </w:rPr>
        <w:t>Кизилюрт</w:t>
      </w:r>
      <w:proofErr w:type="spellEnd"/>
      <w:r w:rsidRPr="00801CFD">
        <w:rPr>
          <w:kern w:val="0"/>
          <w:lang w:eastAsia="ru-RU"/>
        </w:rPr>
        <w:t>).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Услуги мобильной связи представляются следующими операторами: ОАО </w:t>
      </w:r>
      <w:r w:rsidR="009245B9">
        <w:rPr>
          <w:kern w:val="0"/>
          <w:lang w:eastAsia="ru-RU"/>
        </w:rPr>
        <w:t>«</w:t>
      </w:r>
      <w:proofErr w:type="spellStart"/>
      <w:r w:rsidRPr="00801CFD">
        <w:rPr>
          <w:kern w:val="0"/>
          <w:lang w:eastAsia="ru-RU"/>
        </w:rPr>
        <w:t>ВымпелКом</w:t>
      </w:r>
      <w:proofErr w:type="spellEnd"/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 xml:space="preserve"> (</w:t>
      </w:r>
      <w:proofErr w:type="spellStart"/>
      <w:r w:rsidRPr="00801CFD">
        <w:rPr>
          <w:kern w:val="0"/>
          <w:lang w:eastAsia="ru-RU"/>
        </w:rPr>
        <w:t>БиЛайн</w:t>
      </w:r>
      <w:proofErr w:type="spellEnd"/>
      <w:r w:rsidRPr="00801CFD">
        <w:rPr>
          <w:kern w:val="0"/>
          <w:lang w:eastAsia="ru-RU"/>
        </w:rPr>
        <w:t xml:space="preserve">),  ОАО </w:t>
      </w:r>
      <w:r w:rsidR="009245B9">
        <w:rPr>
          <w:kern w:val="0"/>
          <w:lang w:eastAsia="ru-RU"/>
        </w:rPr>
        <w:t>«</w:t>
      </w:r>
      <w:r w:rsidRPr="00801CFD">
        <w:rPr>
          <w:kern w:val="0"/>
          <w:lang w:eastAsia="ru-RU"/>
        </w:rPr>
        <w:t>МТС</w:t>
      </w:r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 xml:space="preserve">, ОАО </w:t>
      </w:r>
      <w:r w:rsidR="009245B9">
        <w:rPr>
          <w:kern w:val="0"/>
          <w:lang w:eastAsia="ru-RU"/>
        </w:rPr>
        <w:t>«</w:t>
      </w:r>
      <w:proofErr w:type="spellStart"/>
      <w:r w:rsidRPr="00801CFD">
        <w:rPr>
          <w:kern w:val="0"/>
          <w:lang w:eastAsia="ru-RU"/>
        </w:rPr>
        <w:t>Мобиком-Центр</w:t>
      </w:r>
      <w:proofErr w:type="spellEnd"/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 xml:space="preserve"> (Мегафон). Территория сельсовета находится в зоне уверенного приема сигнала.  </w:t>
      </w:r>
    </w:p>
    <w:p w:rsidR="00801CFD" w:rsidRPr="00801CFD" w:rsidRDefault="00801CFD" w:rsidP="009245B9">
      <w:pPr>
        <w:keepLines/>
        <w:ind w:firstLine="851"/>
        <w:rPr>
          <w:i/>
        </w:rPr>
      </w:pPr>
      <w:r w:rsidRPr="00801CFD">
        <w:rPr>
          <w:i/>
        </w:rPr>
        <w:t>Сотовая связь</w:t>
      </w:r>
    </w:p>
    <w:p w:rsidR="00801CFD" w:rsidRPr="00801CFD" w:rsidRDefault="00801CFD" w:rsidP="009245B9">
      <w:pPr>
        <w:keepLines/>
        <w:ind w:firstLine="851"/>
        <w:rPr>
          <w:rFonts w:ascii="Arial" w:hAnsi="Arial" w:cs="Arial"/>
          <w:bCs/>
          <w:iCs/>
          <w:sz w:val="28"/>
          <w:szCs w:val="28"/>
          <w:lang w:eastAsia="ru-RU"/>
        </w:rPr>
      </w:pPr>
      <w:r w:rsidRPr="00801CFD">
        <w:t xml:space="preserve">Недостаток телефонных номеров общего пользования частично компенсируется предоставлением операторами услуг сотовой связи. В сельсовете присутствуют следующие операторы сотовой связи: </w:t>
      </w:r>
      <w:r w:rsidR="009245B9">
        <w:t>«</w:t>
      </w:r>
      <w:r w:rsidRPr="00801CFD">
        <w:t>МТС</w:t>
      </w:r>
      <w:r w:rsidR="009245B9">
        <w:t>»</w:t>
      </w:r>
      <w:r w:rsidRPr="00801CFD">
        <w:t xml:space="preserve">, </w:t>
      </w:r>
      <w:r w:rsidR="009245B9">
        <w:t>«</w:t>
      </w:r>
      <w:proofErr w:type="spellStart"/>
      <w:r w:rsidRPr="00801CFD">
        <w:t>Билайн</w:t>
      </w:r>
      <w:proofErr w:type="spellEnd"/>
      <w:r w:rsidR="009245B9">
        <w:t>»</w:t>
      </w:r>
      <w:r w:rsidRPr="00801CFD">
        <w:t xml:space="preserve">, </w:t>
      </w:r>
      <w:r w:rsidR="009245B9">
        <w:t>«</w:t>
      </w:r>
      <w:r w:rsidRPr="00801CFD">
        <w:t>Мегафон</w:t>
      </w:r>
      <w:r w:rsidR="009245B9">
        <w:t>»</w:t>
      </w:r>
      <w:r w:rsidRPr="00801CFD">
        <w:rPr>
          <w:rFonts w:ascii="Arial" w:hAnsi="Arial" w:cs="Arial"/>
          <w:bCs/>
          <w:iCs/>
          <w:sz w:val="28"/>
          <w:szCs w:val="28"/>
          <w:lang w:eastAsia="ru-RU"/>
        </w:rPr>
        <w:t>.</w:t>
      </w:r>
    </w:p>
    <w:p w:rsidR="00801CFD" w:rsidRPr="00801CFD" w:rsidRDefault="00801CFD" w:rsidP="009245B9">
      <w:pPr>
        <w:keepLines/>
        <w:ind w:firstLine="851"/>
        <w:rPr>
          <w:i/>
          <w:kern w:val="0"/>
          <w:lang w:eastAsia="ru-RU"/>
        </w:rPr>
      </w:pPr>
      <w:r w:rsidRPr="00801CFD">
        <w:rPr>
          <w:i/>
          <w:kern w:val="0"/>
          <w:lang w:eastAsia="ru-RU"/>
        </w:rPr>
        <w:t>Телевидение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Телевидение в поселении представлено основными федеральными и региональными каналами. Для расширения приема каналов телевещания население использует спутниковое телевидение.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Линейные и точечные объекты электросвязи и проводного вещания наиболее подвержены воздействию поражающих факторов природных ЧС (ветровые нагрузки, воздействие молний, сильные снегопады) и ЧС военного характера (воздушная ударная волна, электромагнитный импульс, сейсмическая волна).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Для развития системы телефонной связи генеральным планом на расчетный срок в качестве мероприятий определено:</w:t>
      </w:r>
    </w:p>
    <w:p w:rsidR="00801CFD" w:rsidRPr="00801CFD" w:rsidRDefault="00801CFD" w:rsidP="009245B9">
      <w:pPr>
        <w:keepLines/>
        <w:ind w:firstLine="851"/>
        <w:rPr>
          <w:rFonts w:eastAsia="Calibri"/>
        </w:rPr>
      </w:pPr>
      <w:r w:rsidRPr="00801CFD">
        <w:rPr>
          <w:rFonts w:eastAsia="Calibri"/>
        </w:rPr>
        <w:t>обеспечение общей мощности действующих АТС не менее  1800 номеров;</w:t>
      </w:r>
    </w:p>
    <w:p w:rsidR="00801CFD" w:rsidRPr="00801CFD" w:rsidRDefault="00801CFD" w:rsidP="009245B9">
      <w:pPr>
        <w:keepLines/>
        <w:ind w:firstLine="851"/>
        <w:rPr>
          <w:rFonts w:eastAsia="Calibri"/>
        </w:rPr>
      </w:pPr>
      <w:r w:rsidRPr="00801CFD">
        <w:rPr>
          <w:rFonts w:eastAsia="Calibri"/>
        </w:rPr>
        <w:t>улучшение качества сотовой связи и интернета;</w:t>
      </w:r>
    </w:p>
    <w:p w:rsidR="00801CFD" w:rsidRPr="00801CFD" w:rsidRDefault="00801CFD" w:rsidP="009245B9">
      <w:pPr>
        <w:keepLines/>
        <w:ind w:firstLine="851"/>
        <w:rPr>
          <w:rFonts w:eastAsia="Calibri"/>
        </w:rPr>
      </w:pPr>
      <w:r w:rsidRPr="00801CFD">
        <w:rPr>
          <w:rFonts w:eastAsia="Calibri"/>
        </w:rPr>
        <w:t>прокладка дополнительных слаботочных сетей к местам застройки жилищного фонда.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lastRenderedPageBreak/>
        <w:t xml:space="preserve">Для минимизации последствий воздействия поражающих факторов, при проектировании и строительстве сетей электросвязи и проводного вещания на территории сельсовета, необходимо учитывать требования  раздела 6 </w:t>
      </w:r>
      <w:proofErr w:type="spellStart"/>
      <w:r w:rsidRPr="00801CFD">
        <w:rPr>
          <w:snapToGrid w:val="0"/>
          <w:kern w:val="0"/>
          <w:lang w:eastAsia="ru-RU"/>
        </w:rPr>
        <w:t>СНиП</w:t>
      </w:r>
      <w:proofErr w:type="spellEnd"/>
      <w:r w:rsidRPr="00801CFD">
        <w:rPr>
          <w:snapToGrid w:val="0"/>
          <w:kern w:val="0"/>
          <w:lang w:eastAsia="ru-RU"/>
        </w:rPr>
        <w:t xml:space="preserve"> 2.01.51-90.</w:t>
      </w:r>
    </w:p>
    <w:p w:rsidR="00801CFD" w:rsidRPr="00801CFD" w:rsidRDefault="00801CFD" w:rsidP="009245B9">
      <w:pPr>
        <w:keepLines/>
        <w:ind w:firstLine="851"/>
        <w:rPr>
          <w:i/>
          <w:kern w:val="0"/>
          <w:lang w:eastAsia="ru-RU"/>
        </w:rPr>
      </w:pPr>
      <w:r w:rsidRPr="00801CFD">
        <w:rPr>
          <w:kern w:val="0"/>
          <w:lang w:eastAsia="ru-RU"/>
        </w:rPr>
        <w:t>Магистральные кабельные линии связи (МКЛС) должны прокладываться вне зон возможных сильных разрушений при авариях на потенциально опасных объектах и транспортных магистралях, а магистральные радиорелейные линии связи - вне зон возможных разрушений.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Все сетевые узлы сети магистральной первичной (СМП) и узлы автоматической коммутации междугородной сети типа УАК-1, УАК-2 и У-1 следует располагать вне зон возможных разрушений, а также за пределами зон возможного опасного химического заражения. Исключение в отдельных случаях допускается только для сетевых узлов выделения (СУВ).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Сетевые узлы должны обеспечивать передачу телефонно-телеграфных каналов связи и каналов проводного звукового вещания на конечные станции министерств и ведомств.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Линии передачи, станционные сооружения сетевых узлов первичной сети связи и обслуживающий их персонал должны быть защищены от поражающих факторов ядерного взрыва.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При проектировании новых или реконструкции существующих автоматических телефонных станций (АТС) необходимо предусматривать: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- прокладку кабелей </w:t>
      </w:r>
      <w:proofErr w:type="spellStart"/>
      <w:r w:rsidRPr="00801CFD">
        <w:rPr>
          <w:kern w:val="0"/>
          <w:lang w:eastAsia="ru-RU"/>
        </w:rPr>
        <w:t>межшкафных</w:t>
      </w:r>
      <w:proofErr w:type="spellEnd"/>
      <w:r w:rsidRPr="00801CFD">
        <w:rPr>
          <w:kern w:val="0"/>
          <w:lang w:eastAsia="ru-RU"/>
        </w:rPr>
        <w:t xml:space="preserve"> связей с расчетом передачи части абонентской емкости из каждого района АТС в соседние районы;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- прокладку соединительных кабелей от ведомственных А</w:t>
      </w:r>
      <w:proofErr w:type="gramStart"/>
      <w:r w:rsidRPr="00801CFD">
        <w:rPr>
          <w:kern w:val="0"/>
          <w:lang w:eastAsia="ru-RU"/>
        </w:rPr>
        <w:t>ТС к бл</w:t>
      </w:r>
      <w:proofErr w:type="gramEnd"/>
      <w:r w:rsidRPr="00801CFD">
        <w:rPr>
          <w:kern w:val="0"/>
          <w:lang w:eastAsia="ru-RU"/>
        </w:rPr>
        <w:t>ижайшим распределительным шкафам телефонной сети;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- установку на АТС специальной аппаратуры циркулярного вызова и дистанционного управления средствами оповещения гражданской обороны; 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При проектировании муниципального запасного пункта управления (ЗПУ) необходимо предусматривать размещение в них защищенных узлов связи. От пунктов управления объектов до этих узлов связи должны прокладываться подземные кабельные линии связи в обход наземных коммутационных устройств.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Муниципальные сети проводного вещания должны обеспечивать устойчивую работу систем оповещения. При проектировании этих сетей следует предусматривать: 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- кабельные линии связи;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- подвижные средства резервирования станционных устройств;</w:t>
      </w:r>
    </w:p>
    <w:p w:rsidR="003F7200" w:rsidRPr="003F7200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lastRenderedPageBreak/>
        <w:t>- резервные подвижные средства оповещения сетей проводного вещания всех городов и районных центров.</w:t>
      </w:r>
    </w:p>
    <w:p w:rsidR="0017425E" w:rsidRPr="00353168" w:rsidRDefault="0017425E" w:rsidP="009245B9">
      <w:pPr>
        <w:keepLines/>
        <w:suppressAutoHyphens/>
        <w:ind w:firstLine="851"/>
        <w:jc w:val="center"/>
        <w:rPr>
          <w:lang w:eastAsia="ru-RU"/>
        </w:rPr>
      </w:pPr>
    </w:p>
    <w:p w:rsidR="00A25655" w:rsidRPr="00353168" w:rsidRDefault="00B13A39" w:rsidP="00F516AB">
      <w:pPr>
        <w:pStyle w:val="3"/>
        <w:keepNext w:val="0"/>
        <w:numPr>
          <w:ilvl w:val="2"/>
          <w:numId w:val="5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268" w:name="_Toc388282062"/>
      <w:r w:rsidR="00A25655"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Локальные системы оповещения в районах размещения потенциально опасных объектов</w:t>
      </w:r>
      <w:bookmarkEnd w:id="268"/>
    </w:p>
    <w:p w:rsidR="00801CFD" w:rsidRPr="00497F47" w:rsidRDefault="00801CFD" w:rsidP="009245B9">
      <w:pPr>
        <w:keepLines/>
        <w:widowControl w:val="0"/>
        <w:autoSpaceDE w:val="0"/>
        <w:autoSpaceDN w:val="0"/>
        <w:adjustRightInd w:val="0"/>
        <w:ind w:firstLine="851"/>
      </w:pPr>
      <w:r w:rsidRPr="00497F47">
        <w:t xml:space="preserve">Строительство </w:t>
      </w:r>
      <w:r>
        <w:t>химически опасных</w:t>
      </w:r>
      <w:r w:rsidRPr="00497F47">
        <w:t xml:space="preserve"> объектов </w:t>
      </w:r>
      <w:r>
        <w:t xml:space="preserve">на территории сельсовета </w:t>
      </w:r>
      <w:r w:rsidRPr="00497F47">
        <w:t>без предварительного согласования с органами МЧС не предусматривать.</w:t>
      </w:r>
    </w:p>
    <w:p w:rsidR="00A435A2" w:rsidRPr="00636A88" w:rsidRDefault="00801CFD" w:rsidP="009245B9">
      <w:pPr>
        <w:keepLines/>
        <w:ind w:firstLine="851"/>
      </w:pPr>
      <w:r w:rsidRPr="00497F47">
        <w:t xml:space="preserve">Согласно Постановления </w:t>
      </w:r>
      <w:proofErr w:type="gramStart"/>
      <w:r w:rsidRPr="00497F47">
        <w:t>СМ</w:t>
      </w:r>
      <w:proofErr w:type="gramEnd"/>
      <w:r w:rsidRPr="00497F47">
        <w:t xml:space="preserve"> - Правительства РФ от 01.03.93 г. № 178 </w:t>
      </w:r>
      <w:r w:rsidR="009245B9">
        <w:t>«</w:t>
      </w:r>
      <w:r w:rsidRPr="00497F47">
        <w:t>О создании локальных систем оповещения в районах размещения потенциально опасных объектов</w:t>
      </w:r>
      <w:r w:rsidR="009245B9">
        <w:t>»</w:t>
      </w:r>
      <w:r w:rsidRPr="00497F47">
        <w:t xml:space="preserve"> при проектировании потенциально опасных объектов,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оповещения.</w:t>
      </w:r>
      <w:r w:rsidR="00A435A2" w:rsidRPr="00636A88">
        <w:t xml:space="preserve"> </w:t>
      </w:r>
    </w:p>
    <w:p w:rsidR="0005440B" w:rsidRPr="00353168" w:rsidRDefault="0005440B" w:rsidP="009245B9">
      <w:pPr>
        <w:keepLines/>
        <w:widowControl w:val="0"/>
        <w:ind w:firstLine="851"/>
      </w:pPr>
    </w:p>
    <w:p w:rsidR="00A25655" w:rsidRPr="00353168" w:rsidRDefault="00B13A39" w:rsidP="00F516AB">
      <w:pPr>
        <w:pStyle w:val="3"/>
        <w:keepNext w:val="0"/>
        <w:widowControl w:val="0"/>
        <w:numPr>
          <w:ilvl w:val="2"/>
          <w:numId w:val="5"/>
        </w:numPr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269" w:name="_Toc388282063"/>
      <w:r w:rsidR="00A25655" w:rsidRPr="00353168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Система оповещения ГО</w:t>
      </w:r>
      <w:bookmarkEnd w:id="269"/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Администрация сельсовета оповещается по МГТС из Администрации района. Население сельсовета оповещается Администрацией по имеющимся телефонам МГТС, мобильной связи. Прогнозируемое время оповещения всего населения по проводным телефонным средствам связи с момента получения сигналов – до 9 часов.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Оповещение населения сельсовета осуществляется: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Бегущей строкой и речевым сопровождением на местном телевидении;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Громкоговорителями на машинах ППС полиции.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Централизованно, с ПУ ГУ МЧС России по республике Дагестан (</w:t>
      </w:r>
      <w:proofErr w:type="gramStart"/>
      <w:r w:rsidRPr="00801CFD">
        <w:rPr>
          <w:kern w:val="0"/>
          <w:lang w:eastAsia="ru-RU"/>
        </w:rPr>
        <w:t>г</w:t>
      </w:r>
      <w:proofErr w:type="gramEnd"/>
      <w:r w:rsidRPr="00801CFD">
        <w:rPr>
          <w:kern w:val="0"/>
          <w:lang w:eastAsia="ru-RU"/>
        </w:rPr>
        <w:t xml:space="preserve">. Махачкала) оповещение населения осуществляется по телеканалам </w:t>
      </w:r>
      <w:r w:rsidR="009245B9">
        <w:rPr>
          <w:kern w:val="0"/>
          <w:lang w:eastAsia="ru-RU"/>
        </w:rPr>
        <w:t>«</w:t>
      </w:r>
      <w:r w:rsidRPr="00801CFD">
        <w:rPr>
          <w:kern w:val="0"/>
          <w:lang w:eastAsia="ru-RU"/>
        </w:rPr>
        <w:t>Первый канал</w:t>
      </w:r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 xml:space="preserve">, </w:t>
      </w:r>
      <w:r w:rsidR="009245B9">
        <w:rPr>
          <w:kern w:val="0"/>
          <w:lang w:eastAsia="ru-RU"/>
        </w:rPr>
        <w:t>«</w:t>
      </w:r>
      <w:r w:rsidRPr="00801CFD">
        <w:rPr>
          <w:kern w:val="0"/>
          <w:lang w:eastAsia="ru-RU"/>
        </w:rPr>
        <w:t>Россия 1</w:t>
      </w:r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 xml:space="preserve"> и по радиоканалам </w:t>
      </w:r>
      <w:r w:rsidR="009245B9">
        <w:rPr>
          <w:kern w:val="0"/>
          <w:lang w:eastAsia="ru-RU"/>
        </w:rPr>
        <w:t>«</w:t>
      </w:r>
      <w:r w:rsidRPr="00801CFD">
        <w:rPr>
          <w:kern w:val="0"/>
          <w:lang w:eastAsia="ru-RU"/>
        </w:rPr>
        <w:t>Маяк</w:t>
      </w:r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 xml:space="preserve">, </w:t>
      </w:r>
      <w:r w:rsidR="009245B9">
        <w:rPr>
          <w:kern w:val="0"/>
          <w:lang w:eastAsia="ru-RU"/>
        </w:rPr>
        <w:t>«</w:t>
      </w:r>
      <w:r w:rsidRPr="00801CFD">
        <w:rPr>
          <w:kern w:val="0"/>
          <w:lang w:eastAsia="ru-RU"/>
        </w:rPr>
        <w:t>Радио России</w:t>
      </w:r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 xml:space="preserve">, </w:t>
      </w:r>
      <w:r w:rsidR="009245B9">
        <w:rPr>
          <w:kern w:val="0"/>
          <w:lang w:eastAsia="ru-RU"/>
        </w:rPr>
        <w:t>«</w:t>
      </w:r>
      <w:r w:rsidRPr="00801CFD">
        <w:rPr>
          <w:kern w:val="0"/>
          <w:lang w:eastAsia="ru-RU"/>
        </w:rPr>
        <w:t>Прибой</w:t>
      </w:r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>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Для этого на объектах РТПЦ установлено оборудование П-166, осуществляющее перехват каналов.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От ЕДДС района с ПУ ГУ МЧС России по республике Дагестан организован канал передачи данных (</w:t>
      </w:r>
      <w:r w:rsidRPr="00801CFD">
        <w:rPr>
          <w:kern w:val="0"/>
          <w:lang w:val="en-US" w:eastAsia="ru-RU"/>
        </w:rPr>
        <w:t>IP</w:t>
      </w:r>
      <w:r w:rsidRPr="00801CFD">
        <w:rPr>
          <w:kern w:val="0"/>
          <w:lang w:eastAsia="ru-RU"/>
        </w:rPr>
        <w:t xml:space="preserve"> – телефония и ВКС).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Существующая система оповещения (устройства оповещения) не включена в </w:t>
      </w:r>
      <w:proofErr w:type="gramStart"/>
      <w:r w:rsidRPr="00801CFD">
        <w:rPr>
          <w:kern w:val="0"/>
          <w:lang w:eastAsia="ru-RU"/>
        </w:rPr>
        <w:t>республиканскую</w:t>
      </w:r>
      <w:proofErr w:type="gramEnd"/>
      <w:r w:rsidRPr="00801CFD">
        <w:rPr>
          <w:kern w:val="0"/>
          <w:lang w:eastAsia="ru-RU"/>
        </w:rPr>
        <w:t xml:space="preserve"> АСЦО и исключает централизованное оповещение населения  города.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Система оповещения руководящего состава, органов управления ГОЧС, населения и сил ГО по сигналам ГО должна обеспечить  оперативное и своевременное доведение сигналов и информации гражданской обороны </w:t>
      </w:r>
      <w:proofErr w:type="gramStart"/>
      <w:r w:rsidRPr="00801CFD">
        <w:rPr>
          <w:kern w:val="0"/>
          <w:lang w:eastAsia="ru-RU"/>
        </w:rPr>
        <w:t>до</w:t>
      </w:r>
      <w:proofErr w:type="gramEnd"/>
      <w:r w:rsidRPr="00801CFD">
        <w:rPr>
          <w:kern w:val="0"/>
          <w:lang w:eastAsia="ru-RU"/>
        </w:rPr>
        <w:t>:</w:t>
      </w:r>
    </w:p>
    <w:p w:rsidR="00801CFD" w:rsidRPr="00801CFD" w:rsidRDefault="00801CFD" w:rsidP="009245B9">
      <w:pPr>
        <w:keepLines/>
        <w:numPr>
          <w:ilvl w:val="0"/>
          <w:numId w:val="6"/>
        </w:numPr>
        <w:tabs>
          <w:tab w:val="num" w:pos="426"/>
        </w:tabs>
        <w:ind w:left="993" w:firstLine="851"/>
        <w:jc w:val="left"/>
        <w:rPr>
          <w:kern w:val="0"/>
          <w:lang w:eastAsia="ru-RU"/>
        </w:rPr>
      </w:pPr>
      <w:r w:rsidRPr="00801CFD">
        <w:rPr>
          <w:kern w:val="0"/>
          <w:lang w:eastAsia="ru-RU"/>
        </w:rPr>
        <w:lastRenderedPageBreak/>
        <w:t>органов управления;</w:t>
      </w:r>
    </w:p>
    <w:p w:rsidR="00801CFD" w:rsidRPr="00801CFD" w:rsidRDefault="00801CFD" w:rsidP="009245B9">
      <w:pPr>
        <w:keepLines/>
        <w:numPr>
          <w:ilvl w:val="0"/>
          <w:numId w:val="6"/>
        </w:numPr>
        <w:tabs>
          <w:tab w:val="num" w:pos="426"/>
        </w:tabs>
        <w:ind w:left="993" w:firstLine="851"/>
        <w:jc w:val="left"/>
        <w:rPr>
          <w:kern w:val="0"/>
          <w:lang w:eastAsia="ru-RU"/>
        </w:rPr>
      </w:pPr>
      <w:r w:rsidRPr="00801CFD">
        <w:rPr>
          <w:kern w:val="0"/>
          <w:lang w:eastAsia="ru-RU"/>
        </w:rPr>
        <w:t>руководящего состава ГО и РСЧС;</w:t>
      </w:r>
    </w:p>
    <w:p w:rsidR="00801CFD" w:rsidRPr="00801CFD" w:rsidRDefault="00801CFD" w:rsidP="009245B9">
      <w:pPr>
        <w:keepLines/>
        <w:numPr>
          <w:ilvl w:val="0"/>
          <w:numId w:val="6"/>
        </w:numPr>
        <w:tabs>
          <w:tab w:val="num" w:pos="426"/>
        </w:tabs>
        <w:ind w:left="993" w:firstLine="851"/>
        <w:jc w:val="left"/>
        <w:rPr>
          <w:kern w:val="0"/>
          <w:lang w:eastAsia="ru-RU"/>
        </w:rPr>
      </w:pPr>
      <w:r w:rsidRPr="00801CFD">
        <w:rPr>
          <w:kern w:val="0"/>
          <w:lang w:eastAsia="ru-RU"/>
        </w:rPr>
        <w:t>формирований ГО;</w:t>
      </w:r>
    </w:p>
    <w:p w:rsidR="00801CFD" w:rsidRPr="00801CFD" w:rsidRDefault="00801CFD" w:rsidP="009245B9">
      <w:pPr>
        <w:keepLines/>
        <w:numPr>
          <w:ilvl w:val="0"/>
          <w:numId w:val="6"/>
        </w:numPr>
        <w:tabs>
          <w:tab w:val="num" w:pos="426"/>
        </w:tabs>
        <w:ind w:left="993" w:firstLine="851"/>
        <w:jc w:val="left"/>
        <w:rPr>
          <w:kern w:val="0"/>
          <w:lang w:eastAsia="ru-RU"/>
        </w:rPr>
      </w:pPr>
      <w:r w:rsidRPr="00801CFD">
        <w:rPr>
          <w:kern w:val="0"/>
          <w:lang w:eastAsia="ru-RU"/>
        </w:rPr>
        <w:t>населения.</w:t>
      </w:r>
    </w:p>
    <w:p w:rsidR="00801CFD" w:rsidRPr="00801CFD" w:rsidRDefault="00801CFD" w:rsidP="009245B9">
      <w:pPr>
        <w:keepLines/>
        <w:ind w:left="567"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В том числе: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- прием сообщений из автоматизированной системы централизованного оповещения населения  республики Дагестан;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- подачу предупредительного сигнала </w:t>
      </w:r>
      <w:r w:rsidR="009245B9">
        <w:rPr>
          <w:kern w:val="0"/>
          <w:lang w:eastAsia="ru-RU"/>
        </w:rPr>
        <w:t>«</w:t>
      </w:r>
      <w:r w:rsidRPr="00801CFD">
        <w:rPr>
          <w:kern w:val="0"/>
          <w:lang w:eastAsia="ru-RU"/>
        </w:rPr>
        <w:t>Внимание всем!</w:t>
      </w:r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>, сигналов управления и оповещения  ГО;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proofErr w:type="gramStart"/>
      <w:r w:rsidRPr="00801CFD">
        <w:rPr>
          <w:kern w:val="0"/>
          <w:lang w:eastAsia="ru-RU"/>
        </w:rPr>
        <w:t>- доведение информации до работающих на объектах экономики.</w:t>
      </w:r>
      <w:proofErr w:type="gramEnd"/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Сети проводного вещания в своём составе должны предусматривать: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- кабельные линии связи;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- подвижные средства резервирования стационарных устройств;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- резервные подвижные средства оповещения сетей проводного вещания.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Радиотрансляционная сеть должна иметь требуемое по расчёту число громкоговорящих средств оповещения населения.</w:t>
      </w:r>
    </w:p>
    <w:p w:rsidR="00801CFD" w:rsidRPr="00801CFD" w:rsidRDefault="00801CFD" w:rsidP="009245B9">
      <w:pPr>
        <w:keepLines/>
        <w:shd w:val="clear" w:color="auto" w:fill="FFFFFF"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Организация оповещения жителей, не включенных в систему централизованного опо</w:t>
      </w:r>
      <w:r w:rsidRPr="00801CFD">
        <w:rPr>
          <w:kern w:val="0"/>
          <w:lang w:eastAsia="ru-RU"/>
        </w:rPr>
        <w:softHyphen/>
        <w:t>вещения, может осуществляться патрульными машинами ОВД, оборудованные громкоговорящими устройствами, выделяемые по плану взаимодействия</w:t>
      </w:r>
    </w:p>
    <w:p w:rsidR="00801CFD" w:rsidRPr="00801CFD" w:rsidRDefault="00801CFD" w:rsidP="009245B9">
      <w:pPr>
        <w:keepLines/>
        <w:shd w:val="clear" w:color="auto" w:fill="FFFFFF"/>
        <w:ind w:firstLine="851"/>
        <w:rPr>
          <w:kern w:val="0"/>
          <w:lang w:eastAsia="ru-RU"/>
        </w:rPr>
      </w:pPr>
      <w:proofErr w:type="gramStart"/>
      <w:r w:rsidRPr="00801CFD">
        <w:rPr>
          <w:kern w:val="0"/>
          <w:lang w:eastAsia="ru-RU"/>
        </w:rPr>
        <w:t xml:space="preserve">Требуется проектирование и строительство системы оповещения ГО на территории сельсовета с включением в АСЦО республики через ЕДДС района, в том числе с соблюдением требований п.п.6.1, 6.10, 6.21 </w:t>
      </w:r>
      <w:proofErr w:type="spellStart"/>
      <w:r w:rsidRPr="00801CFD">
        <w:rPr>
          <w:kern w:val="0"/>
          <w:lang w:eastAsia="ru-RU"/>
        </w:rPr>
        <w:t>СНиП</w:t>
      </w:r>
      <w:proofErr w:type="spellEnd"/>
      <w:r w:rsidRPr="00801CFD">
        <w:rPr>
          <w:kern w:val="0"/>
          <w:lang w:eastAsia="ru-RU"/>
        </w:rPr>
        <w:t xml:space="preserve"> 2.01.51-90.) а также пунктов, касающихся органов местного самоуправления </w:t>
      </w:r>
      <w:r w:rsidR="009245B9">
        <w:rPr>
          <w:kern w:val="0"/>
          <w:lang w:eastAsia="ru-RU"/>
        </w:rPr>
        <w:t>«</w:t>
      </w:r>
      <w:r w:rsidRPr="00801CFD">
        <w:rPr>
          <w:kern w:val="0"/>
          <w:lang w:eastAsia="ru-RU"/>
        </w:rPr>
        <w:t>Положения о системах оповещения населения</w:t>
      </w:r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 xml:space="preserve">, утверждённого Приказом МЧС России, </w:t>
      </w:r>
      <w:proofErr w:type="spellStart"/>
      <w:r w:rsidRPr="00801CFD">
        <w:rPr>
          <w:kern w:val="0"/>
          <w:lang w:eastAsia="ru-RU"/>
        </w:rPr>
        <w:t>Мининформсвязи</w:t>
      </w:r>
      <w:proofErr w:type="spellEnd"/>
      <w:r w:rsidRPr="00801CFD">
        <w:rPr>
          <w:kern w:val="0"/>
          <w:lang w:eastAsia="ru-RU"/>
        </w:rPr>
        <w:t xml:space="preserve"> России, Минкультуры России от 25 июля 2006 г. № 422/90/376.</w:t>
      </w:r>
      <w:proofErr w:type="gramEnd"/>
    </w:p>
    <w:p w:rsidR="00801CFD" w:rsidRPr="00801CFD" w:rsidRDefault="00801CFD" w:rsidP="009245B9">
      <w:pPr>
        <w:keepLines/>
        <w:ind w:right="-6"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Основным средством доведения до населения условного сигнала  </w:t>
      </w:r>
      <w:r w:rsidR="009245B9">
        <w:rPr>
          <w:kern w:val="0"/>
          <w:lang w:eastAsia="ru-RU"/>
        </w:rPr>
        <w:t>«</w:t>
      </w:r>
      <w:r w:rsidRPr="00801CFD">
        <w:rPr>
          <w:kern w:val="0"/>
          <w:lang w:eastAsia="ru-RU"/>
        </w:rPr>
        <w:t>Внимание всем!</w:t>
      </w:r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 xml:space="preserve"> являются электрические сирены,  которые должны быть установлены на проектируемой территории с таким расчетом, чтобы обеспечить, по возможности, её сплошное </w:t>
      </w:r>
      <w:proofErr w:type="spellStart"/>
      <w:r w:rsidRPr="00801CFD">
        <w:rPr>
          <w:kern w:val="0"/>
          <w:lang w:eastAsia="ru-RU"/>
        </w:rPr>
        <w:t>звукопокрытие</w:t>
      </w:r>
      <w:proofErr w:type="spellEnd"/>
      <w:r w:rsidRPr="00801CFD">
        <w:rPr>
          <w:kern w:val="0"/>
          <w:lang w:eastAsia="ru-RU"/>
        </w:rPr>
        <w:t xml:space="preserve">. 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Желательный уровень сигнала звука сирены представляет собой громкость звука, выраженную в децибелах, которая необходима, чтобы быть услышанной в месте восприятия звука. Измерения показали, что для того, чтобы достаточно надежно оповестить население, требуется создать уровень сигнала сирены в тихом спальном районе порядка 60-65 ДБ, в промышленных зонах 70-75 ДБ, а в очень шумных районах порядка 80-85 ДБ.</w:t>
      </w:r>
    </w:p>
    <w:p w:rsidR="00311DD3" w:rsidRDefault="00311DD3" w:rsidP="003037BC">
      <w:pPr>
        <w:pStyle w:val="affd"/>
        <w:rPr>
          <w:kern w:val="0"/>
          <w:lang w:eastAsia="ru-RU"/>
        </w:rPr>
      </w:pPr>
      <w:r>
        <w:lastRenderedPageBreak/>
        <w:t xml:space="preserve">Таблица </w:t>
      </w:r>
      <w:fldSimple w:instr=" SEQ Таблица \* ARABIC ">
        <w:r>
          <w:rPr>
            <w:noProof/>
          </w:rPr>
          <w:t>17</w:t>
        </w:r>
      </w:fldSimple>
      <w:r w:rsidRPr="00311DD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 xml:space="preserve">– </w:t>
      </w:r>
      <w:r w:rsidRPr="00801CFD">
        <w:rPr>
          <w:kern w:val="0"/>
          <w:lang w:eastAsia="ru-RU"/>
        </w:rPr>
        <w:t>Уровни шумов на территории муниципального образования.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7"/>
      </w:tblPr>
      <w:tblGrid>
        <w:gridCol w:w="7615"/>
        <w:gridCol w:w="1880"/>
      </w:tblGrid>
      <w:tr w:rsidR="00801CFD" w:rsidRPr="00083BC2" w:rsidTr="00C267F8">
        <w:trPr>
          <w:jc w:val="center"/>
        </w:trPr>
        <w:tc>
          <w:tcPr>
            <w:tcW w:w="4010" w:type="pct"/>
            <w:shd w:val="clear" w:color="auto" w:fill="auto"/>
            <w:vAlign w:val="center"/>
          </w:tcPr>
          <w:p w:rsidR="00801CFD" w:rsidRPr="00C267F8" w:rsidRDefault="00801CFD" w:rsidP="00083BC2">
            <w:pPr>
              <w:keepLines/>
              <w:suppressAutoHyphen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Наименование источников шума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01CFD" w:rsidRPr="00C267F8" w:rsidRDefault="00801CFD" w:rsidP="00083BC2">
            <w:pPr>
              <w:keepLines/>
              <w:suppressAutoHyphens/>
              <w:spacing w:line="240" w:lineRule="auto"/>
              <w:ind w:left="215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Эквивалентный уровень шума, ДБ</w:t>
            </w:r>
          </w:p>
        </w:tc>
      </w:tr>
      <w:tr w:rsidR="00801CFD" w:rsidRPr="00083BC2" w:rsidTr="00C267F8">
        <w:trPr>
          <w:trHeight w:val="20"/>
          <w:jc w:val="center"/>
        </w:trPr>
        <w:tc>
          <w:tcPr>
            <w:tcW w:w="4010" w:type="pct"/>
            <w:shd w:val="clear" w:color="auto" w:fill="auto"/>
          </w:tcPr>
          <w:p w:rsidR="00801CFD" w:rsidRPr="00056AD5" w:rsidRDefault="00801CFD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Территория больниц, санаториев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01CFD" w:rsidRPr="00056AD5" w:rsidRDefault="00801CFD" w:rsidP="00083BC2">
            <w:pPr>
              <w:keepLines/>
              <w:suppressAutoHyphens/>
              <w:spacing w:line="240" w:lineRule="auto"/>
              <w:ind w:left="215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35</w:t>
            </w:r>
          </w:p>
        </w:tc>
      </w:tr>
      <w:tr w:rsidR="00801CFD" w:rsidRPr="00083BC2" w:rsidTr="00C267F8">
        <w:trPr>
          <w:trHeight w:val="20"/>
          <w:jc w:val="center"/>
        </w:trPr>
        <w:tc>
          <w:tcPr>
            <w:tcW w:w="4010" w:type="pct"/>
            <w:shd w:val="clear" w:color="auto" w:fill="auto"/>
          </w:tcPr>
          <w:p w:rsidR="00801CFD" w:rsidRPr="00056AD5" w:rsidRDefault="00801CFD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Территории, непосредственно прилегающие к жилым домам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01CFD" w:rsidRPr="00056AD5" w:rsidRDefault="00801CFD" w:rsidP="00083BC2">
            <w:pPr>
              <w:keepLines/>
              <w:suppressAutoHyphens/>
              <w:spacing w:line="240" w:lineRule="auto"/>
              <w:ind w:left="215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45-65</w:t>
            </w:r>
          </w:p>
        </w:tc>
      </w:tr>
      <w:tr w:rsidR="00801CFD" w:rsidRPr="00083BC2" w:rsidTr="00C267F8">
        <w:trPr>
          <w:jc w:val="center"/>
        </w:trPr>
        <w:tc>
          <w:tcPr>
            <w:tcW w:w="4010" w:type="pct"/>
            <w:shd w:val="clear" w:color="auto" w:fill="auto"/>
          </w:tcPr>
          <w:p w:rsidR="00801CFD" w:rsidRPr="00056AD5" w:rsidRDefault="00801CFD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Улицы и дороги местного значения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01CFD" w:rsidRPr="00056AD5" w:rsidRDefault="00801CFD" w:rsidP="00083BC2">
            <w:pPr>
              <w:keepLines/>
              <w:suppressAutoHyphens/>
              <w:spacing w:line="240" w:lineRule="auto"/>
              <w:ind w:left="215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73-75</w:t>
            </w:r>
          </w:p>
        </w:tc>
      </w:tr>
      <w:tr w:rsidR="00801CFD" w:rsidRPr="00083BC2" w:rsidTr="00C267F8">
        <w:trPr>
          <w:jc w:val="center"/>
        </w:trPr>
        <w:tc>
          <w:tcPr>
            <w:tcW w:w="4010" w:type="pct"/>
            <w:shd w:val="clear" w:color="auto" w:fill="auto"/>
          </w:tcPr>
          <w:p w:rsidR="00801CFD" w:rsidRPr="00056AD5" w:rsidRDefault="00801CFD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Магистральные улицы и дороги районного значения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01CFD" w:rsidRPr="00056AD5" w:rsidRDefault="00801CFD" w:rsidP="00083BC2">
            <w:pPr>
              <w:keepLines/>
              <w:suppressAutoHyphens/>
              <w:spacing w:line="240" w:lineRule="auto"/>
              <w:ind w:left="215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81-82</w:t>
            </w:r>
          </w:p>
        </w:tc>
      </w:tr>
      <w:tr w:rsidR="00801CFD" w:rsidRPr="00083BC2" w:rsidTr="00C267F8">
        <w:trPr>
          <w:jc w:val="center"/>
        </w:trPr>
        <w:tc>
          <w:tcPr>
            <w:tcW w:w="4010" w:type="pct"/>
            <w:shd w:val="clear" w:color="auto" w:fill="auto"/>
          </w:tcPr>
          <w:p w:rsidR="00801CFD" w:rsidRPr="00056AD5" w:rsidRDefault="00801CFD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Магистральные улицы и дороги общегородского значения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01CFD" w:rsidRPr="00056AD5" w:rsidRDefault="00801CFD" w:rsidP="00083BC2">
            <w:pPr>
              <w:keepLines/>
              <w:suppressAutoHyphens/>
              <w:spacing w:line="240" w:lineRule="auto"/>
              <w:ind w:left="215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84-85</w:t>
            </w:r>
          </w:p>
        </w:tc>
      </w:tr>
      <w:tr w:rsidR="00801CFD" w:rsidRPr="00083BC2" w:rsidTr="00C267F8">
        <w:trPr>
          <w:jc w:val="center"/>
        </w:trPr>
        <w:tc>
          <w:tcPr>
            <w:tcW w:w="4010" w:type="pct"/>
            <w:shd w:val="clear" w:color="auto" w:fill="auto"/>
          </w:tcPr>
          <w:p w:rsidR="00801CFD" w:rsidRPr="00056AD5" w:rsidRDefault="00801CFD" w:rsidP="00056AD5">
            <w:pPr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Федеральные дороги</w:t>
            </w:r>
          </w:p>
        </w:tc>
        <w:tc>
          <w:tcPr>
            <w:tcW w:w="990" w:type="pct"/>
            <w:shd w:val="clear" w:color="auto" w:fill="auto"/>
          </w:tcPr>
          <w:p w:rsidR="00801CFD" w:rsidRPr="00083BC2" w:rsidRDefault="00801CFD" w:rsidP="00083BC2">
            <w:pPr>
              <w:keepLines/>
              <w:suppressAutoHyphens/>
              <w:spacing w:line="240" w:lineRule="auto"/>
              <w:ind w:left="28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83BC2">
              <w:rPr>
                <w:kern w:val="0"/>
                <w:sz w:val="20"/>
                <w:szCs w:val="20"/>
                <w:lang w:eastAsia="ru-RU"/>
              </w:rPr>
              <w:t>86-87</w:t>
            </w:r>
          </w:p>
        </w:tc>
      </w:tr>
    </w:tbl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</w:p>
    <w:p w:rsidR="00801CFD" w:rsidRPr="00801CFD" w:rsidRDefault="00801CFD" w:rsidP="009245B9">
      <w:pPr>
        <w:keepLines/>
        <w:ind w:right="-6"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Международный стандарт выражает мощность звука сирен в виде уровня шума в децибелах, производимого на удалении 30 м от сирены. </w:t>
      </w:r>
      <w:proofErr w:type="gramStart"/>
      <w:r w:rsidRPr="00801CFD">
        <w:rPr>
          <w:kern w:val="0"/>
          <w:lang w:eastAsia="ru-RU"/>
        </w:rPr>
        <w:t xml:space="preserve">Например, громкость наиболее распространенной в системах оповещения нашей страны сирены наружной установки типа С-40  при уровне звукового давления в 120дБ и эквивалентном уровне шума 82-83 ДБ в расчётной точке оповещения, создаст необходимое превышение в 10дБ  (при установке на высоте 10м) на расстоянии 25 м, что обеспечивает радиус эффективного </w:t>
      </w:r>
      <w:proofErr w:type="spellStart"/>
      <w:r w:rsidRPr="00801CFD">
        <w:rPr>
          <w:kern w:val="0"/>
          <w:lang w:eastAsia="ru-RU"/>
        </w:rPr>
        <w:t>звукопокрытия</w:t>
      </w:r>
      <w:proofErr w:type="spellEnd"/>
      <w:r w:rsidRPr="00801CFD">
        <w:rPr>
          <w:kern w:val="0"/>
          <w:lang w:eastAsia="ru-RU"/>
        </w:rPr>
        <w:t xml:space="preserve">  порядка 0,3 км.</w:t>
      </w:r>
      <w:proofErr w:type="gramEnd"/>
      <w:r w:rsidRPr="00801CFD">
        <w:rPr>
          <w:kern w:val="0"/>
          <w:lang w:eastAsia="ru-RU"/>
        </w:rPr>
        <w:t xml:space="preserve"> Значения радиусов действия </w:t>
      </w:r>
      <w:proofErr w:type="spellStart"/>
      <w:r w:rsidRPr="00801CFD">
        <w:rPr>
          <w:kern w:val="0"/>
          <w:lang w:eastAsia="ru-RU"/>
        </w:rPr>
        <w:t>электросирены</w:t>
      </w:r>
      <w:proofErr w:type="spellEnd"/>
      <w:r w:rsidRPr="00801CFD">
        <w:rPr>
          <w:kern w:val="0"/>
          <w:lang w:eastAsia="ru-RU"/>
        </w:rPr>
        <w:t xml:space="preserve"> С-40, в зависимости от звукового давления </w:t>
      </w:r>
      <w:proofErr w:type="spellStart"/>
      <w:r w:rsidRPr="00801CFD">
        <w:rPr>
          <w:kern w:val="0"/>
          <w:lang w:eastAsia="ru-RU"/>
        </w:rPr>
        <w:t>электросирены</w:t>
      </w:r>
      <w:proofErr w:type="spellEnd"/>
      <w:r w:rsidRPr="00801CFD">
        <w:rPr>
          <w:kern w:val="0"/>
          <w:lang w:eastAsia="ru-RU"/>
        </w:rPr>
        <w:t>, уровня шумов на данной территории и высоты установки сирены, даны в таблице.</w:t>
      </w:r>
    </w:p>
    <w:p w:rsidR="00311DD3" w:rsidRPr="00801CFD" w:rsidRDefault="00311DD3" w:rsidP="003037BC">
      <w:pPr>
        <w:pStyle w:val="affd"/>
        <w:rPr>
          <w:kern w:val="0"/>
          <w:lang w:eastAsia="ru-RU"/>
        </w:rPr>
      </w:pPr>
      <w:r>
        <w:t xml:space="preserve">Таблица </w:t>
      </w:r>
      <w:fldSimple w:instr=" SEQ Таблица \* ARABIC ">
        <w:r>
          <w:rPr>
            <w:noProof/>
          </w:rPr>
          <w:t>18</w:t>
        </w:r>
      </w:fldSimple>
      <w:r w:rsidRPr="00311DD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 xml:space="preserve">– </w:t>
      </w:r>
      <w:r w:rsidRPr="00801CFD">
        <w:rPr>
          <w:kern w:val="0"/>
          <w:lang w:eastAsia="ru-RU"/>
        </w:rPr>
        <w:t xml:space="preserve">Радиусы действия </w:t>
      </w:r>
      <w:proofErr w:type="spellStart"/>
      <w:r w:rsidRPr="00801CFD">
        <w:rPr>
          <w:kern w:val="0"/>
          <w:lang w:eastAsia="ru-RU"/>
        </w:rPr>
        <w:t>электросирены</w:t>
      </w:r>
      <w:proofErr w:type="spellEnd"/>
      <w:r w:rsidRPr="00801CFD">
        <w:rPr>
          <w:kern w:val="0"/>
          <w:lang w:eastAsia="ru-RU"/>
        </w:rPr>
        <w:t xml:space="preserve"> С-40</w:t>
      </w: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222"/>
        <w:gridCol w:w="1732"/>
        <w:gridCol w:w="1732"/>
        <w:gridCol w:w="1732"/>
        <w:gridCol w:w="1735"/>
      </w:tblGrid>
      <w:tr w:rsidR="00801CFD" w:rsidRPr="00083BC2" w:rsidTr="00311DD3">
        <w:trPr>
          <w:cantSplit/>
        </w:trPr>
        <w:tc>
          <w:tcPr>
            <w:tcW w:w="1214" w:type="pct"/>
            <w:vMerge w:val="restart"/>
            <w:shd w:val="clear" w:color="auto" w:fill="auto"/>
            <w:vAlign w:val="center"/>
          </w:tcPr>
          <w:p w:rsidR="00801CFD" w:rsidRPr="00C267F8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Эквивалентный</w:t>
            </w:r>
          </w:p>
          <w:p w:rsidR="00801CFD" w:rsidRPr="00C267F8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уровень шума, ДБ</w:t>
            </w:r>
          </w:p>
        </w:tc>
        <w:tc>
          <w:tcPr>
            <w:tcW w:w="3786" w:type="pct"/>
            <w:gridSpan w:val="4"/>
            <w:shd w:val="clear" w:color="auto" w:fill="auto"/>
            <w:vAlign w:val="center"/>
          </w:tcPr>
          <w:p w:rsidR="00801CFD" w:rsidRPr="00C267F8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Радиус действия С-40, (м) при высоте установки сирены</w:t>
            </w:r>
          </w:p>
        </w:tc>
      </w:tr>
      <w:tr w:rsidR="00801CFD" w:rsidRPr="00083BC2" w:rsidTr="00311DD3">
        <w:trPr>
          <w:cantSplit/>
        </w:trPr>
        <w:tc>
          <w:tcPr>
            <w:tcW w:w="1214" w:type="pct"/>
            <w:vMerge/>
            <w:shd w:val="clear" w:color="auto" w:fill="auto"/>
            <w:vAlign w:val="center"/>
          </w:tcPr>
          <w:p w:rsidR="00801CFD" w:rsidRPr="00C267F8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C267F8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C267F8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20 м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C267F8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30 м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01CFD" w:rsidRPr="00C267F8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40 м</w:t>
            </w:r>
          </w:p>
        </w:tc>
      </w:tr>
      <w:tr w:rsidR="00801CFD" w:rsidRPr="00083BC2" w:rsidTr="00311DD3">
        <w:trPr>
          <w:cantSplit/>
          <w:trHeight w:val="267"/>
        </w:trPr>
        <w:tc>
          <w:tcPr>
            <w:tcW w:w="1214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св. 1000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св. 1000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св. 1000</w:t>
            </w:r>
          </w:p>
        </w:tc>
      </w:tr>
      <w:tr w:rsidR="00801CFD" w:rsidRPr="00083BC2" w:rsidTr="00311DD3">
        <w:trPr>
          <w:cantSplit/>
          <w:trHeight w:val="288"/>
        </w:trPr>
        <w:tc>
          <w:tcPr>
            <w:tcW w:w="1214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св. 1000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св. 1000</w:t>
            </w:r>
          </w:p>
        </w:tc>
      </w:tr>
      <w:tr w:rsidR="00801CFD" w:rsidRPr="00083BC2" w:rsidTr="00311DD3">
        <w:trPr>
          <w:cantSplit/>
        </w:trPr>
        <w:tc>
          <w:tcPr>
            <w:tcW w:w="1214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ок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. 1000</w:t>
            </w:r>
          </w:p>
        </w:tc>
      </w:tr>
      <w:tr w:rsidR="00801CFD" w:rsidRPr="00083BC2" w:rsidTr="00311DD3">
        <w:trPr>
          <w:cantSplit/>
        </w:trPr>
        <w:tc>
          <w:tcPr>
            <w:tcW w:w="1214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800</w:t>
            </w:r>
          </w:p>
        </w:tc>
      </w:tr>
      <w:tr w:rsidR="00801CFD" w:rsidRPr="00083BC2" w:rsidTr="00311DD3">
        <w:trPr>
          <w:cantSplit/>
        </w:trPr>
        <w:tc>
          <w:tcPr>
            <w:tcW w:w="1214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500</w:t>
            </w:r>
          </w:p>
        </w:tc>
      </w:tr>
      <w:tr w:rsidR="00801CFD" w:rsidRPr="00083BC2" w:rsidTr="00311DD3">
        <w:trPr>
          <w:cantSplit/>
        </w:trPr>
        <w:tc>
          <w:tcPr>
            <w:tcW w:w="1214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300</w:t>
            </w:r>
          </w:p>
        </w:tc>
      </w:tr>
      <w:tr w:rsidR="00801CFD" w:rsidRPr="00083BC2" w:rsidTr="00311DD3">
        <w:trPr>
          <w:cantSplit/>
        </w:trPr>
        <w:tc>
          <w:tcPr>
            <w:tcW w:w="1214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170</w:t>
            </w:r>
          </w:p>
        </w:tc>
      </w:tr>
      <w:tr w:rsidR="00801CFD" w:rsidRPr="00083BC2" w:rsidTr="00311DD3">
        <w:trPr>
          <w:cantSplit/>
        </w:trPr>
        <w:tc>
          <w:tcPr>
            <w:tcW w:w="1214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Next/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801CFD" w:rsidRPr="00083BC2" w:rsidTr="00311DD3">
        <w:trPr>
          <w:cantSplit/>
        </w:trPr>
        <w:tc>
          <w:tcPr>
            <w:tcW w:w="1214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01CFD" w:rsidRPr="00056AD5" w:rsidRDefault="00801CFD" w:rsidP="00311DD3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60</w:t>
            </w:r>
          </w:p>
        </w:tc>
      </w:tr>
    </w:tbl>
    <w:p w:rsidR="00801CFD" w:rsidRPr="00801CFD" w:rsidRDefault="00801CFD" w:rsidP="009245B9">
      <w:pPr>
        <w:keepLines/>
        <w:ind w:firstLine="851"/>
        <w:rPr>
          <w:bCs/>
          <w:szCs w:val="18"/>
        </w:rPr>
      </w:pPr>
      <w:r w:rsidRPr="00801CFD">
        <w:rPr>
          <w:bCs/>
          <w:szCs w:val="18"/>
        </w:rPr>
        <w:t>В соответствии с СП 3.13130.2009  громкоговорители и звуковые колонки устанавливаются без регуляторов громкости и разъемных устройств.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Для определения  потребности сирен и громкоговорителей для </w:t>
      </w:r>
      <w:r w:rsidRPr="00801CFD">
        <w:rPr>
          <w:noProof/>
          <w:kern w:val="0"/>
          <w:lang w:eastAsia="ru-RU"/>
        </w:rPr>
        <w:t xml:space="preserve">населённых пунктов </w:t>
      </w:r>
      <w:r w:rsidRPr="00801CFD">
        <w:rPr>
          <w:kern w:val="0"/>
          <w:lang w:eastAsia="ru-RU"/>
        </w:rPr>
        <w:t xml:space="preserve">в том числе в местах проектируемой застройки, необходимо произвести замеры технологических фоновых шумов, с целью определения размеров зон покрытия и дополнительной установки сирен и громкоговорителей </w:t>
      </w:r>
      <w:proofErr w:type="gramStart"/>
      <w:r w:rsidRPr="00801CFD">
        <w:rPr>
          <w:kern w:val="0"/>
          <w:lang w:eastAsia="ru-RU"/>
        </w:rPr>
        <w:t>согласно</w:t>
      </w:r>
      <w:proofErr w:type="gramEnd"/>
      <w:r w:rsidRPr="00801CFD">
        <w:rPr>
          <w:kern w:val="0"/>
          <w:lang w:eastAsia="ru-RU"/>
        </w:rPr>
        <w:t xml:space="preserve"> нижеприведённого расчёта.</w:t>
      </w:r>
    </w:p>
    <w:p w:rsidR="00801CFD" w:rsidRPr="00801CFD" w:rsidRDefault="00D14BF3" w:rsidP="00D14BF3">
      <w:pPr>
        <w:keepLines/>
        <w:ind w:firstLine="851"/>
        <w:jc w:val="center"/>
        <w:rPr>
          <w:i/>
          <w:kern w:val="0"/>
          <w:lang w:eastAsia="ru-RU"/>
        </w:rPr>
      </w:pPr>
      <w:r>
        <w:rPr>
          <w:i/>
          <w:kern w:val="0"/>
          <w:lang w:eastAsia="ru-RU"/>
        </w:rPr>
        <w:t xml:space="preserve">Расчёт </w:t>
      </w:r>
      <w:proofErr w:type="spellStart"/>
      <w:r>
        <w:rPr>
          <w:i/>
          <w:kern w:val="0"/>
          <w:lang w:eastAsia="ru-RU"/>
        </w:rPr>
        <w:t>звукопокрытия</w:t>
      </w:r>
      <w:proofErr w:type="spellEnd"/>
      <w:r>
        <w:rPr>
          <w:i/>
          <w:kern w:val="0"/>
          <w:lang w:eastAsia="ru-RU"/>
        </w:rPr>
        <w:t xml:space="preserve"> </w:t>
      </w:r>
      <w:r w:rsidR="00801CFD" w:rsidRPr="00801CFD">
        <w:rPr>
          <w:i/>
          <w:kern w:val="0"/>
          <w:lang w:eastAsia="ru-RU"/>
        </w:rPr>
        <w:t xml:space="preserve">территории МО </w:t>
      </w:r>
      <w:r w:rsidR="009245B9">
        <w:rPr>
          <w:i/>
          <w:kern w:val="0"/>
          <w:lang w:eastAsia="ru-RU"/>
        </w:rPr>
        <w:t>«</w:t>
      </w:r>
      <w:r>
        <w:rPr>
          <w:i/>
          <w:kern w:val="0"/>
          <w:lang w:eastAsia="ru-RU"/>
        </w:rPr>
        <w:t>с</w:t>
      </w:r>
      <w:r w:rsidR="00801CFD" w:rsidRPr="00801CFD">
        <w:rPr>
          <w:i/>
          <w:kern w:val="0"/>
          <w:lang w:eastAsia="ru-RU"/>
        </w:rPr>
        <w:t>ельсовет Зубутли-Миатлинский</w:t>
      </w:r>
      <w:r w:rsidR="009245B9">
        <w:rPr>
          <w:i/>
          <w:kern w:val="0"/>
          <w:lang w:eastAsia="ru-RU"/>
        </w:rPr>
        <w:t>»</w:t>
      </w:r>
      <w:r w:rsidR="00801CFD" w:rsidRPr="00801CFD">
        <w:rPr>
          <w:i/>
          <w:kern w:val="0"/>
          <w:lang w:eastAsia="ru-RU"/>
        </w:rPr>
        <w:t xml:space="preserve">  </w:t>
      </w:r>
      <w:proofErr w:type="spellStart"/>
      <w:r w:rsidR="00801CFD" w:rsidRPr="00801CFD">
        <w:rPr>
          <w:i/>
          <w:kern w:val="0"/>
          <w:lang w:eastAsia="ru-RU"/>
        </w:rPr>
        <w:t>электросиренами</w:t>
      </w:r>
      <w:proofErr w:type="spellEnd"/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Согласно международного стандарта  уровень звукового давления наиболее распространенной в системах </w:t>
      </w:r>
      <w:proofErr w:type="gramStart"/>
      <w:r w:rsidRPr="00801CFD">
        <w:rPr>
          <w:kern w:val="0"/>
          <w:lang w:eastAsia="ru-RU"/>
        </w:rPr>
        <w:t>оповещения нашей страны сирены наружной установки типа</w:t>
      </w:r>
      <w:proofErr w:type="gramEnd"/>
      <w:r w:rsidRPr="00801CFD">
        <w:rPr>
          <w:kern w:val="0"/>
          <w:lang w:eastAsia="ru-RU"/>
        </w:rPr>
        <w:t xml:space="preserve"> С-40 составляет 120 – 118дБ на расстоянии 1м, 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lastRenderedPageBreak/>
        <w:t xml:space="preserve">Для сельского поселения  средний, максимальный эквивалентный уровень шума в дневной период можно принять равным 55ДБ, наиболее рациональной является установка сирен на высоте не менее 10м с помощью вышек. Радиус </w:t>
      </w:r>
      <w:proofErr w:type="gramStart"/>
      <w:r w:rsidRPr="00801CFD">
        <w:rPr>
          <w:kern w:val="0"/>
          <w:lang w:eastAsia="ru-RU"/>
        </w:rPr>
        <w:t>эффективного</w:t>
      </w:r>
      <w:proofErr w:type="gramEnd"/>
      <w:r w:rsidRPr="00801CFD">
        <w:rPr>
          <w:kern w:val="0"/>
          <w:lang w:eastAsia="ru-RU"/>
        </w:rPr>
        <w:t xml:space="preserve"> </w:t>
      </w:r>
      <w:proofErr w:type="spellStart"/>
      <w:r w:rsidRPr="00801CFD">
        <w:rPr>
          <w:kern w:val="0"/>
          <w:lang w:eastAsia="ru-RU"/>
        </w:rPr>
        <w:t>звукопокрытия</w:t>
      </w:r>
      <w:proofErr w:type="spellEnd"/>
      <w:r w:rsidRPr="00801CFD">
        <w:rPr>
          <w:kern w:val="0"/>
          <w:lang w:eastAsia="ru-RU"/>
        </w:rPr>
        <w:t xml:space="preserve"> в этом случае составит 800м.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Площадь </w:t>
      </w:r>
      <w:proofErr w:type="spellStart"/>
      <w:r w:rsidRPr="00801CFD">
        <w:rPr>
          <w:kern w:val="0"/>
          <w:lang w:eastAsia="ru-RU"/>
        </w:rPr>
        <w:t>звукопокрытия</w:t>
      </w:r>
      <w:proofErr w:type="spellEnd"/>
      <w:r w:rsidRPr="00801CFD">
        <w:rPr>
          <w:kern w:val="0"/>
          <w:lang w:eastAsia="ru-RU"/>
        </w:rPr>
        <w:t xml:space="preserve"> в этом случае составляет:</w:t>
      </w:r>
    </w:p>
    <w:p w:rsidR="00801CFD" w:rsidRPr="00801CFD" w:rsidRDefault="00801CFD" w:rsidP="009245B9">
      <w:pPr>
        <w:keepLines/>
        <w:ind w:firstLine="851"/>
        <w:rPr>
          <w:kern w:val="0"/>
          <w:vertAlign w:val="superscript"/>
          <w:lang w:eastAsia="ru-RU"/>
        </w:rPr>
      </w:pPr>
      <w:r w:rsidRPr="00801CFD">
        <w:rPr>
          <w:kern w:val="0"/>
          <w:lang w:val="en-US" w:eastAsia="ru-RU"/>
        </w:rPr>
        <w:t>S</w:t>
      </w:r>
      <w:proofErr w:type="spellStart"/>
      <w:r w:rsidRPr="00801CFD">
        <w:rPr>
          <w:kern w:val="0"/>
          <w:vertAlign w:val="subscript"/>
          <w:lang w:eastAsia="ru-RU"/>
        </w:rPr>
        <w:t>озв</w:t>
      </w:r>
      <w:proofErr w:type="spellEnd"/>
      <w:r w:rsidRPr="00801CFD">
        <w:rPr>
          <w:kern w:val="0"/>
          <w:lang w:eastAsia="ru-RU"/>
        </w:rPr>
        <w:t xml:space="preserve"> = </w:t>
      </w:r>
      <w:r w:rsidRPr="00801CFD">
        <w:rPr>
          <w:kern w:val="0"/>
          <w:lang w:val="en-US" w:eastAsia="ru-RU"/>
        </w:rPr>
        <w:t>π</w:t>
      </w:r>
      <w:r w:rsidRPr="00801CFD">
        <w:rPr>
          <w:kern w:val="0"/>
          <w:lang w:eastAsia="ru-RU"/>
        </w:rPr>
        <w:t>*</w:t>
      </w:r>
      <w:r w:rsidRPr="00801CFD">
        <w:rPr>
          <w:kern w:val="0"/>
          <w:lang w:val="en-US" w:eastAsia="ru-RU"/>
        </w:rPr>
        <w:t>R</w:t>
      </w:r>
      <w:r w:rsidRPr="00801CFD">
        <w:rPr>
          <w:kern w:val="0"/>
          <w:vertAlign w:val="superscript"/>
          <w:lang w:eastAsia="ru-RU"/>
        </w:rPr>
        <w:t>2</w:t>
      </w:r>
      <w:r w:rsidRPr="00801CFD">
        <w:rPr>
          <w:kern w:val="0"/>
          <w:lang w:eastAsia="ru-RU"/>
        </w:rPr>
        <w:t xml:space="preserve"> = 3</w:t>
      </w:r>
      <w:proofErr w:type="gramStart"/>
      <w:r w:rsidRPr="00801CFD">
        <w:rPr>
          <w:kern w:val="0"/>
          <w:lang w:eastAsia="ru-RU"/>
        </w:rPr>
        <w:t>,14</w:t>
      </w:r>
      <w:proofErr w:type="gramEnd"/>
      <w:r w:rsidRPr="00801CFD">
        <w:rPr>
          <w:kern w:val="0"/>
          <w:lang w:eastAsia="ru-RU"/>
        </w:rPr>
        <w:t>*1 =3.14 км</w:t>
      </w:r>
      <w:r w:rsidRPr="00801CFD">
        <w:rPr>
          <w:kern w:val="0"/>
          <w:vertAlign w:val="superscript"/>
          <w:lang w:eastAsia="ru-RU"/>
        </w:rPr>
        <w:t>2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Количество </w:t>
      </w:r>
      <w:proofErr w:type="spellStart"/>
      <w:r w:rsidRPr="00801CFD">
        <w:rPr>
          <w:kern w:val="0"/>
          <w:lang w:eastAsia="ru-RU"/>
        </w:rPr>
        <w:t>электросирен</w:t>
      </w:r>
      <w:proofErr w:type="spellEnd"/>
      <w:r w:rsidRPr="00801CFD">
        <w:rPr>
          <w:kern w:val="0"/>
          <w:lang w:eastAsia="ru-RU"/>
        </w:rPr>
        <w:t xml:space="preserve"> С-40 в этом случае определяем по формуле: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proofErr w:type="gramStart"/>
      <w:r w:rsidRPr="00801CFD">
        <w:rPr>
          <w:kern w:val="0"/>
          <w:lang w:eastAsia="ru-RU"/>
        </w:rPr>
        <w:t>Р</w:t>
      </w:r>
      <w:proofErr w:type="gramEnd"/>
      <w:r w:rsidRPr="00801CFD">
        <w:rPr>
          <w:kern w:val="0"/>
          <w:lang w:eastAsia="ru-RU"/>
        </w:rPr>
        <w:t xml:space="preserve"> =  </w:t>
      </w:r>
      <w:r w:rsidRPr="00801CFD">
        <w:rPr>
          <w:kern w:val="0"/>
          <w:lang w:val="en-US" w:eastAsia="ru-RU"/>
        </w:rPr>
        <w:t>S</w:t>
      </w:r>
      <w:r w:rsidRPr="00801CFD">
        <w:rPr>
          <w:kern w:val="0"/>
          <w:lang w:eastAsia="ru-RU"/>
        </w:rPr>
        <w:t xml:space="preserve">/ </w:t>
      </w:r>
      <w:r w:rsidRPr="00801CFD">
        <w:rPr>
          <w:kern w:val="0"/>
          <w:lang w:val="en-US" w:eastAsia="ru-RU"/>
        </w:rPr>
        <w:t>S</w:t>
      </w:r>
      <w:proofErr w:type="spellStart"/>
      <w:r w:rsidRPr="00801CFD">
        <w:rPr>
          <w:kern w:val="0"/>
          <w:vertAlign w:val="subscript"/>
          <w:lang w:eastAsia="ru-RU"/>
        </w:rPr>
        <w:t>озв</w:t>
      </w:r>
      <w:proofErr w:type="spellEnd"/>
      <w:r w:rsidRPr="00801CFD">
        <w:rPr>
          <w:kern w:val="0"/>
          <w:lang w:eastAsia="ru-RU"/>
        </w:rPr>
        <w:t xml:space="preserve"> </w:t>
      </w:r>
    </w:p>
    <w:p w:rsidR="00801CFD" w:rsidRPr="00D14BF3" w:rsidRDefault="00801CFD" w:rsidP="009245B9">
      <w:pPr>
        <w:keepLines/>
        <w:ind w:firstLine="851"/>
        <w:rPr>
          <w:kern w:val="0"/>
          <w:lang w:eastAsia="ru-RU"/>
        </w:rPr>
      </w:pPr>
      <w:proofErr w:type="gramStart"/>
      <w:r w:rsidRPr="00D14BF3">
        <w:rPr>
          <w:kern w:val="0"/>
          <w:lang w:eastAsia="ru-RU"/>
        </w:rPr>
        <w:t>Таким образом, для села</w:t>
      </w:r>
      <w:r w:rsidR="00D14BF3">
        <w:rPr>
          <w:kern w:val="0"/>
          <w:lang w:eastAsia="ru-RU"/>
        </w:rPr>
        <w:t xml:space="preserve"> </w:t>
      </w:r>
      <w:r w:rsidRPr="00D14BF3">
        <w:rPr>
          <w:kern w:val="0"/>
          <w:lang w:eastAsia="ru-RU"/>
        </w:rPr>
        <w:t>Зубутли-Миатли количество сирен составит 7шт,</w:t>
      </w:r>
      <w:r w:rsidR="00D14BF3">
        <w:rPr>
          <w:kern w:val="0"/>
          <w:lang w:eastAsia="ru-RU"/>
        </w:rPr>
        <w:t xml:space="preserve"> </w:t>
      </w:r>
      <w:r w:rsidRPr="00D14BF3">
        <w:rPr>
          <w:kern w:val="0"/>
          <w:lang w:eastAsia="ru-RU"/>
        </w:rPr>
        <w:t xml:space="preserve">для с. Новые Гадари – 2шт. в том числе с радиусами эффективного </w:t>
      </w:r>
      <w:proofErr w:type="spellStart"/>
      <w:r w:rsidRPr="00D14BF3">
        <w:rPr>
          <w:kern w:val="0"/>
          <w:lang w:eastAsia="ru-RU"/>
        </w:rPr>
        <w:t>звукопокрытия</w:t>
      </w:r>
      <w:proofErr w:type="spellEnd"/>
      <w:r w:rsidRPr="00D14BF3">
        <w:rPr>
          <w:kern w:val="0"/>
          <w:lang w:eastAsia="ru-RU"/>
        </w:rPr>
        <w:t xml:space="preserve"> 400,600м и 800м.</w:t>
      </w:r>
      <w:proofErr w:type="gramEnd"/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Как показывает опыт размещения </w:t>
      </w:r>
      <w:proofErr w:type="spellStart"/>
      <w:r w:rsidRPr="00801CFD">
        <w:rPr>
          <w:kern w:val="0"/>
          <w:lang w:eastAsia="ru-RU"/>
        </w:rPr>
        <w:t>электросирен</w:t>
      </w:r>
      <w:proofErr w:type="spellEnd"/>
      <w:r w:rsidRPr="00801CFD">
        <w:rPr>
          <w:kern w:val="0"/>
          <w:lang w:eastAsia="ru-RU"/>
        </w:rPr>
        <w:t xml:space="preserve"> на местности, обязательно образуются зоны перекрытия, в радиус покрытия попадают территории вне населённых пунктов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В целом, использование только </w:t>
      </w:r>
      <w:proofErr w:type="spellStart"/>
      <w:r w:rsidRPr="00801CFD">
        <w:rPr>
          <w:kern w:val="0"/>
          <w:lang w:eastAsia="ru-RU"/>
        </w:rPr>
        <w:t>электросирен</w:t>
      </w:r>
      <w:proofErr w:type="spellEnd"/>
      <w:r w:rsidRPr="00801CFD">
        <w:rPr>
          <w:kern w:val="0"/>
          <w:lang w:eastAsia="ru-RU"/>
        </w:rPr>
        <w:t>, не имеющих возможности речевого сопровождения переданных сигналов, в настоящее время малоэффективно.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i/>
          <w:kern w:val="0"/>
          <w:lang w:eastAsia="ru-RU"/>
        </w:rPr>
        <w:t xml:space="preserve"> </w:t>
      </w:r>
      <w:r w:rsidRPr="00D14BF3">
        <w:rPr>
          <w:kern w:val="0"/>
          <w:lang w:eastAsia="ru-RU"/>
        </w:rPr>
        <w:t>Н</w:t>
      </w:r>
      <w:r w:rsidRPr="00801CFD">
        <w:rPr>
          <w:kern w:val="0"/>
          <w:lang w:eastAsia="ru-RU"/>
        </w:rPr>
        <w:t xml:space="preserve">аибольшую эффективность при </w:t>
      </w:r>
      <w:proofErr w:type="spellStart"/>
      <w:r w:rsidRPr="00801CFD">
        <w:rPr>
          <w:kern w:val="0"/>
          <w:lang w:eastAsia="ru-RU"/>
        </w:rPr>
        <w:t>звукопокрытии</w:t>
      </w:r>
      <w:proofErr w:type="spellEnd"/>
      <w:r w:rsidRPr="00801CFD">
        <w:rPr>
          <w:kern w:val="0"/>
          <w:lang w:eastAsia="ru-RU"/>
        </w:rPr>
        <w:t xml:space="preserve"> можно достичь при использовании выходных акустических устройств (ВАУ), которые совмещают в себе функции и </w:t>
      </w:r>
      <w:proofErr w:type="spellStart"/>
      <w:r w:rsidRPr="00801CFD">
        <w:rPr>
          <w:kern w:val="0"/>
          <w:lang w:eastAsia="ru-RU"/>
        </w:rPr>
        <w:t>электросирены</w:t>
      </w:r>
      <w:proofErr w:type="spellEnd"/>
      <w:r w:rsidRPr="00801CFD">
        <w:rPr>
          <w:kern w:val="0"/>
          <w:lang w:eastAsia="ru-RU"/>
        </w:rPr>
        <w:t xml:space="preserve"> и громкоговорителя. При этом радиусы </w:t>
      </w:r>
      <w:proofErr w:type="spellStart"/>
      <w:r w:rsidRPr="00801CFD">
        <w:rPr>
          <w:kern w:val="0"/>
          <w:lang w:eastAsia="ru-RU"/>
        </w:rPr>
        <w:t>звукопокрытия</w:t>
      </w:r>
      <w:proofErr w:type="spellEnd"/>
      <w:r w:rsidRPr="00801CFD">
        <w:rPr>
          <w:kern w:val="0"/>
          <w:lang w:eastAsia="ru-RU"/>
        </w:rPr>
        <w:t xml:space="preserve"> в качестве </w:t>
      </w:r>
      <w:proofErr w:type="spellStart"/>
      <w:r w:rsidRPr="00801CFD">
        <w:rPr>
          <w:kern w:val="0"/>
          <w:lang w:eastAsia="ru-RU"/>
        </w:rPr>
        <w:t>электросирен</w:t>
      </w:r>
      <w:proofErr w:type="spellEnd"/>
      <w:r w:rsidRPr="00801CFD">
        <w:rPr>
          <w:kern w:val="0"/>
          <w:lang w:eastAsia="ru-RU"/>
        </w:rPr>
        <w:t xml:space="preserve"> аналогичны С-40, радиусы </w:t>
      </w:r>
      <w:proofErr w:type="spellStart"/>
      <w:r w:rsidRPr="00801CFD">
        <w:rPr>
          <w:kern w:val="0"/>
          <w:lang w:eastAsia="ru-RU"/>
        </w:rPr>
        <w:t>звукопокрытия</w:t>
      </w:r>
      <w:proofErr w:type="spellEnd"/>
      <w:r w:rsidRPr="00801CFD">
        <w:rPr>
          <w:kern w:val="0"/>
          <w:lang w:eastAsia="ru-RU"/>
        </w:rPr>
        <w:t xml:space="preserve"> в качестве громкоговорителя возрастают в зависимости от мощности.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Диаграмма направленности звука сирен С-40 – круговая. Диаграмма направленности ВАУ – сектор в 30-80 градусов. В случае замены сирен на ВАУ необходимо для получения круговой диаграммы иметь до 5 устройств в узле оповещения.</w:t>
      </w:r>
    </w:p>
    <w:p w:rsidR="00801CFD" w:rsidRPr="00801CFD" w:rsidRDefault="00801CFD" w:rsidP="009245B9">
      <w:pPr>
        <w:keepLines/>
        <w:ind w:firstLine="851"/>
        <w:rPr>
          <w:color w:val="000000"/>
          <w:kern w:val="0"/>
          <w:lang w:eastAsia="ru-RU"/>
        </w:rPr>
      </w:pPr>
      <w:r w:rsidRPr="00801CFD">
        <w:rPr>
          <w:color w:val="000000"/>
          <w:kern w:val="0"/>
          <w:lang w:eastAsia="ru-RU"/>
        </w:rPr>
        <w:t>Расчет звукового давления ВАУ (рупорный громкоговоритель) на 1 метре в зависимости от мощности производится следующим образом - чувствительность громкоговорителя + 3 дБ на каждое удвоение мощности.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91"/>
        <w:gridCol w:w="3191"/>
        <w:gridCol w:w="3189"/>
      </w:tblGrid>
      <w:tr w:rsidR="00801CFD" w:rsidRPr="00083BC2" w:rsidTr="00C267F8">
        <w:trPr>
          <w:jc w:val="center"/>
        </w:trPr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25 Вт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50 Вт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100 Вт</w:t>
            </w:r>
          </w:p>
        </w:tc>
      </w:tr>
      <w:tr w:rsidR="00801CFD" w:rsidRPr="00083BC2" w:rsidTr="00C267F8">
        <w:trPr>
          <w:jc w:val="center"/>
        </w:trPr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128 дБ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131 дБ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134 дБ</w:t>
            </w:r>
          </w:p>
        </w:tc>
      </w:tr>
    </w:tbl>
    <w:p w:rsidR="00801CFD" w:rsidRPr="00801CFD" w:rsidRDefault="00801CFD" w:rsidP="009245B9">
      <w:pPr>
        <w:keepLines/>
        <w:ind w:firstLine="851"/>
        <w:rPr>
          <w:color w:val="000000"/>
          <w:kern w:val="0"/>
          <w:lang w:eastAsia="ru-RU"/>
        </w:rPr>
      </w:pPr>
      <w:r w:rsidRPr="00801CFD">
        <w:rPr>
          <w:color w:val="000000"/>
          <w:kern w:val="0"/>
          <w:lang w:eastAsia="ru-RU"/>
        </w:rPr>
        <w:t> </w:t>
      </w:r>
    </w:p>
    <w:p w:rsidR="00801CFD" w:rsidRPr="00801CFD" w:rsidRDefault="00801CFD" w:rsidP="009245B9">
      <w:pPr>
        <w:keepLines/>
        <w:ind w:firstLine="851"/>
        <w:rPr>
          <w:color w:val="000000"/>
          <w:kern w:val="0"/>
          <w:lang w:eastAsia="ru-RU"/>
        </w:rPr>
      </w:pPr>
      <w:r w:rsidRPr="00801CFD">
        <w:rPr>
          <w:color w:val="000000"/>
          <w:kern w:val="0"/>
          <w:lang w:eastAsia="ru-RU"/>
        </w:rPr>
        <w:t>Максимальное звуковое давление рупорного громкоговорителя ГР ХХХ.02 на 1 метре в зависимости от подаваемой мощности в диапазоне частот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91"/>
        <w:gridCol w:w="3191"/>
        <w:gridCol w:w="3189"/>
      </w:tblGrid>
      <w:tr w:rsidR="00801CFD" w:rsidRPr="00083BC2" w:rsidTr="00C267F8">
        <w:trPr>
          <w:jc w:val="center"/>
        </w:trPr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25 Вт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50 Вт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100 Вт</w:t>
            </w:r>
          </w:p>
        </w:tc>
      </w:tr>
      <w:tr w:rsidR="00801CFD" w:rsidRPr="00083BC2" w:rsidTr="00C267F8">
        <w:trPr>
          <w:jc w:val="center"/>
        </w:trPr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124 дБ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127 дБ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130 дБ</w:t>
            </w:r>
          </w:p>
        </w:tc>
      </w:tr>
    </w:tbl>
    <w:p w:rsidR="00801CFD" w:rsidRPr="00801CFD" w:rsidRDefault="00801CFD" w:rsidP="009245B9">
      <w:pPr>
        <w:keepLines/>
        <w:ind w:firstLine="851"/>
        <w:rPr>
          <w:color w:val="000000"/>
          <w:kern w:val="0"/>
          <w:lang w:eastAsia="ru-RU"/>
        </w:rPr>
      </w:pPr>
      <w:r w:rsidRPr="00801CFD">
        <w:rPr>
          <w:color w:val="000000"/>
          <w:kern w:val="0"/>
          <w:lang w:eastAsia="ru-RU"/>
        </w:rPr>
        <w:t> </w:t>
      </w:r>
    </w:p>
    <w:p w:rsidR="00801CFD" w:rsidRPr="00801CFD" w:rsidRDefault="00801CFD" w:rsidP="009245B9">
      <w:pPr>
        <w:keepLines/>
        <w:ind w:firstLine="851"/>
        <w:rPr>
          <w:color w:val="000000"/>
          <w:kern w:val="0"/>
          <w:lang w:eastAsia="ru-RU"/>
        </w:rPr>
      </w:pPr>
      <w:r w:rsidRPr="00801CFD">
        <w:rPr>
          <w:color w:val="000000"/>
          <w:kern w:val="0"/>
          <w:lang w:eastAsia="ru-RU"/>
        </w:rPr>
        <w:lastRenderedPageBreak/>
        <w:t>Расчет звукового давления в зависимости от расстояния производится следующим - образом звуковое давление в одном метре от громкоговорителя – 7дБ. на каждое удвоение расстояния при этом расчетный уровень звукового давления должен превышать уровень шума на 5-7 дБ.</w:t>
      </w:r>
    </w:p>
    <w:p w:rsidR="00801CFD" w:rsidRPr="00801CFD" w:rsidRDefault="00801CFD" w:rsidP="009245B9">
      <w:pPr>
        <w:keepLines/>
        <w:ind w:firstLine="851"/>
        <w:rPr>
          <w:color w:val="000000"/>
          <w:kern w:val="0"/>
          <w:lang w:eastAsia="ru-RU"/>
        </w:rPr>
      </w:pPr>
      <w:r w:rsidRPr="00801CFD">
        <w:rPr>
          <w:color w:val="000000"/>
          <w:kern w:val="0"/>
          <w:lang w:eastAsia="ru-RU"/>
        </w:rPr>
        <w:t>Высота расположения громкоговорителей определяется зоной прямой видимости оптимальная высота расположения при отсутствии высотных строений 15-20 м.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 Радиус действия, при расположении рупорных громкоговорителей на высоте не менее 20 м над уровнем земли для 4 рупоров ГР100.02</w:t>
      </w:r>
    </w:p>
    <w:p w:rsidR="00801CFD" w:rsidRPr="00801CFD" w:rsidRDefault="00801CFD" w:rsidP="009245B9">
      <w:pPr>
        <w:keepLines/>
        <w:ind w:firstLine="851"/>
        <w:rPr>
          <w:color w:val="000000"/>
          <w:kern w:val="0"/>
          <w:lang w:eastAsia="ru-RU"/>
        </w:rPr>
      </w:pPr>
      <w:r w:rsidRPr="00801CFD">
        <w:rPr>
          <w:color w:val="000000"/>
          <w:kern w:val="0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8"/>
        <w:gridCol w:w="1019"/>
        <w:gridCol w:w="864"/>
        <w:gridCol w:w="865"/>
        <w:gridCol w:w="865"/>
        <w:gridCol w:w="865"/>
        <w:gridCol w:w="750"/>
        <w:gridCol w:w="750"/>
        <w:gridCol w:w="865"/>
        <w:gridCol w:w="865"/>
        <w:gridCol w:w="865"/>
      </w:tblGrid>
      <w:tr w:rsidR="00801CFD" w:rsidRPr="00083BC2" w:rsidTr="00C267F8">
        <w:trPr>
          <w:jc w:val="center"/>
        </w:trPr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C267F8" w:rsidRDefault="00801CFD" w:rsidP="00C267F8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67</w:t>
            </w:r>
          </w:p>
        </w:tc>
      </w:tr>
      <w:tr w:rsidR="00801CFD" w:rsidRPr="00083BC2" w:rsidTr="00C267F8">
        <w:trPr>
          <w:jc w:val="center"/>
        </w:trPr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C267F8" w:rsidRDefault="00801CFD" w:rsidP="00C267F8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метры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512</w:t>
            </w:r>
          </w:p>
        </w:tc>
      </w:tr>
    </w:tbl>
    <w:p w:rsidR="00801CFD" w:rsidRPr="00801CFD" w:rsidRDefault="00801CFD" w:rsidP="009245B9">
      <w:pPr>
        <w:keepLines/>
        <w:ind w:firstLine="851"/>
        <w:rPr>
          <w:color w:val="000000"/>
          <w:kern w:val="0"/>
          <w:lang w:eastAsia="ru-RU"/>
        </w:rPr>
      </w:pPr>
      <w:r w:rsidRPr="00801CFD">
        <w:rPr>
          <w:color w:val="000000"/>
          <w:kern w:val="0"/>
          <w:lang w:eastAsia="ru-RU"/>
        </w:rPr>
        <w:t> </w:t>
      </w:r>
    </w:p>
    <w:p w:rsidR="00801CFD" w:rsidRPr="00801CFD" w:rsidRDefault="00801CFD" w:rsidP="009245B9">
      <w:pPr>
        <w:keepLines/>
        <w:ind w:firstLine="851"/>
        <w:rPr>
          <w:color w:val="000000"/>
          <w:kern w:val="0"/>
          <w:lang w:eastAsia="ru-RU"/>
        </w:rPr>
      </w:pPr>
      <w:r w:rsidRPr="00801CFD">
        <w:rPr>
          <w:color w:val="000000"/>
          <w:kern w:val="0"/>
          <w:lang w:eastAsia="ru-RU"/>
        </w:rPr>
        <w:t>Радиус действия, при расположении рупорных громкоговорителей на высоте не менее 20 м над уровнем земли для 4 рупоров ГР50.02</w:t>
      </w:r>
    </w:p>
    <w:p w:rsidR="00801CFD" w:rsidRPr="00801CFD" w:rsidRDefault="00801CFD" w:rsidP="009245B9">
      <w:pPr>
        <w:keepLines/>
        <w:ind w:firstLine="851"/>
        <w:rPr>
          <w:color w:val="000000"/>
          <w:kern w:val="0"/>
          <w:lang w:eastAsia="ru-RU"/>
        </w:rPr>
      </w:pPr>
      <w:r w:rsidRPr="00801CFD">
        <w:rPr>
          <w:color w:val="000000"/>
          <w:kern w:val="0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6"/>
        <w:gridCol w:w="1167"/>
        <w:gridCol w:w="870"/>
        <w:gridCol w:w="870"/>
        <w:gridCol w:w="869"/>
        <w:gridCol w:w="754"/>
        <w:gridCol w:w="754"/>
        <w:gridCol w:w="754"/>
        <w:gridCol w:w="869"/>
        <w:gridCol w:w="869"/>
        <w:gridCol w:w="869"/>
      </w:tblGrid>
      <w:tr w:rsidR="00801CFD" w:rsidRPr="00083BC2" w:rsidTr="00C267F8">
        <w:trPr>
          <w:jc w:val="center"/>
        </w:trPr>
        <w:tc>
          <w:tcPr>
            <w:tcW w:w="4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C267F8" w:rsidRDefault="00801CFD" w:rsidP="00C267F8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64</w:t>
            </w:r>
          </w:p>
        </w:tc>
      </w:tr>
      <w:tr w:rsidR="00801CFD" w:rsidRPr="00083BC2" w:rsidTr="00C267F8">
        <w:trPr>
          <w:jc w:val="center"/>
        </w:trPr>
        <w:tc>
          <w:tcPr>
            <w:tcW w:w="4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C267F8" w:rsidRDefault="00801CFD" w:rsidP="00C267F8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267F8">
              <w:rPr>
                <w:b/>
                <w:kern w:val="0"/>
                <w:sz w:val="20"/>
                <w:szCs w:val="20"/>
                <w:lang w:eastAsia="ru-RU"/>
              </w:rPr>
              <w:t>метры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FD" w:rsidRPr="00056AD5" w:rsidRDefault="00801CFD" w:rsidP="00C267F8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512</w:t>
            </w:r>
          </w:p>
        </w:tc>
      </w:tr>
    </w:tbl>
    <w:p w:rsidR="00801CFD" w:rsidRPr="00801CFD" w:rsidRDefault="00801CFD" w:rsidP="009245B9">
      <w:pPr>
        <w:keepLines/>
        <w:ind w:firstLine="851"/>
        <w:rPr>
          <w:color w:val="000000"/>
          <w:kern w:val="0"/>
          <w:lang w:eastAsia="ru-RU"/>
        </w:rPr>
      </w:pPr>
      <w:r w:rsidRPr="00801CFD">
        <w:rPr>
          <w:color w:val="000000"/>
          <w:kern w:val="0"/>
          <w:lang w:eastAsia="ru-RU"/>
        </w:rPr>
        <w:t> </w:t>
      </w:r>
    </w:p>
    <w:p w:rsidR="00801CFD" w:rsidRPr="00801CFD" w:rsidRDefault="00801CFD" w:rsidP="009245B9">
      <w:pPr>
        <w:keepLines/>
        <w:ind w:firstLine="851"/>
        <w:rPr>
          <w:color w:val="000000"/>
          <w:kern w:val="0"/>
          <w:lang w:eastAsia="ru-RU"/>
        </w:rPr>
      </w:pPr>
      <w:r w:rsidRPr="00801CFD">
        <w:rPr>
          <w:color w:val="000000"/>
          <w:kern w:val="0"/>
          <w:lang w:eastAsia="ru-RU"/>
        </w:rPr>
        <w:t xml:space="preserve">Данные приведены для сигнала сирена </w:t>
      </w:r>
      <w:r w:rsidR="009245B9">
        <w:rPr>
          <w:color w:val="000000"/>
          <w:kern w:val="0"/>
          <w:lang w:eastAsia="ru-RU"/>
        </w:rPr>
        <w:t>«</w:t>
      </w:r>
      <w:r w:rsidRPr="00801CFD">
        <w:rPr>
          <w:color w:val="000000"/>
          <w:kern w:val="0"/>
          <w:lang w:eastAsia="ru-RU"/>
        </w:rPr>
        <w:t>Внимание всем</w:t>
      </w:r>
      <w:r w:rsidR="009245B9">
        <w:rPr>
          <w:color w:val="000000"/>
          <w:kern w:val="0"/>
          <w:lang w:eastAsia="ru-RU"/>
        </w:rPr>
        <w:t>»</w:t>
      </w:r>
      <w:r w:rsidRPr="00801CFD">
        <w:rPr>
          <w:color w:val="000000"/>
          <w:kern w:val="0"/>
          <w:lang w:eastAsia="ru-RU"/>
        </w:rPr>
        <w:t xml:space="preserve"> с учетом среднего звукового давления.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Места установки и радиусы </w:t>
      </w:r>
      <w:proofErr w:type="spellStart"/>
      <w:r w:rsidRPr="00801CFD">
        <w:rPr>
          <w:kern w:val="0"/>
          <w:lang w:eastAsia="ru-RU"/>
        </w:rPr>
        <w:t>звукопокрытия</w:t>
      </w:r>
      <w:proofErr w:type="spellEnd"/>
      <w:r w:rsidRPr="00801CFD">
        <w:rPr>
          <w:kern w:val="0"/>
          <w:lang w:eastAsia="ru-RU"/>
        </w:rPr>
        <w:t xml:space="preserve"> территории населённых пунктов сиренами С-40  указаны на карте территорий, подверженных риску возникновения ЧС природного и техногенного характера.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В целом для территории населённых пунктов целесообразно в целях оповещения использовать сочетание сирен С-40 и узлов ВАУ на основе комплекса технических средств оповещения с передачей сигналов по радиоканалу, разработанной в </w:t>
      </w:r>
      <w:proofErr w:type="gramStart"/>
      <w:r w:rsidRPr="00801CFD">
        <w:rPr>
          <w:kern w:val="0"/>
          <w:lang w:eastAsia="ru-RU"/>
        </w:rPr>
        <w:t>г</w:t>
      </w:r>
      <w:proofErr w:type="gramEnd"/>
      <w:r w:rsidRPr="00801CFD">
        <w:rPr>
          <w:kern w:val="0"/>
          <w:lang w:eastAsia="ru-RU"/>
        </w:rPr>
        <w:t>. Владимире (состав и характеристики указаны в приложении 2) 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Также предлагается установка узлов ВАУ мощностью не менее 50Вт (радиус оповещения 750м при высоте установки 30м) взамен существующих сирен С-40.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При использовании телефонных сетей и каналов управления для оповещения населения о ЧС в местах проживания и на территории населённых пунктов необходимо руководствоваться сводом правил СП133.13330.2012 </w:t>
      </w:r>
      <w:r w:rsidR="009245B9">
        <w:rPr>
          <w:kern w:val="0"/>
          <w:lang w:eastAsia="ru-RU"/>
        </w:rPr>
        <w:t>«</w:t>
      </w:r>
      <w:r w:rsidRPr="00801CFD">
        <w:rPr>
          <w:kern w:val="0"/>
          <w:lang w:eastAsia="ru-RU"/>
        </w:rPr>
        <w:t>Сети проводного вещания и оповещения в зданиях и сооружениях. Нормы проектирования</w:t>
      </w:r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>.</w:t>
      </w:r>
    </w:p>
    <w:p w:rsidR="00801CFD" w:rsidRPr="00801CFD" w:rsidRDefault="00801CFD" w:rsidP="00D14BF3">
      <w:pPr>
        <w:keepNext/>
        <w:keepLines/>
        <w:ind w:firstLine="0"/>
        <w:jc w:val="center"/>
        <w:rPr>
          <w:i/>
          <w:kern w:val="0"/>
          <w:lang w:eastAsia="ru-RU"/>
        </w:rPr>
      </w:pPr>
      <w:r w:rsidRPr="00801CFD">
        <w:rPr>
          <w:i/>
          <w:kern w:val="0"/>
          <w:lang w:eastAsia="ru-RU"/>
        </w:rPr>
        <w:lastRenderedPageBreak/>
        <w:t>Порядок функционирования системы оповещения населения КТСО-Р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В дежурном режиме центральная радиостанция постоянно ведет последовательный опрос радиостанций, управляющих оконечными средствами оповещения. В ответах радиостанций содержится информация о техническом состоянии оконечных средств оповещения.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Стационарные и персональные приемники оповещения постоянно контролируют наличие сигнала центральной радиостанции, в случае его пропадания они оповещают абонента звуковым сигналом о нарушении функционирования канала связи.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Ввод информации в систему осуществляется: 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1. с персонального компьютера пульта управления и контроля (формализованных сигналов оповещения, заранее заготовленной или оперативно набираемой текстовой информации, предварительно заготовленной речевой информации);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2. </w:t>
      </w:r>
      <w:r w:rsidRPr="00801CFD">
        <w:rPr>
          <w:bCs/>
          <w:kern w:val="0"/>
          <w:lang w:eastAsia="ru-RU"/>
        </w:rPr>
        <w:t xml:space="preserve">с микрофона (или гарнитуры радиостанции) </w:t>
      </w:r>
      <w:r w:rsidRPr="00801CFD">
        <w:rPr>
          <w:kern w:val="0"/>
          <w:lang w:eastAsia="ru-RU"/>
        </w:rPr>
        <w:t xml:space="preserve">пульта управления </w:t>
      </w:r>
      <w:r w:rsidRPr="00801CFD">
        <w:rPr>
          <w:bCs/>
          <w:kern w:val="0"/>
          <w:lang w:eastAsia="ru-RU"/>
        </w:rPr>
        <w:t>(оперативной речевой информации);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bCs/>
          <w:kern w:val="0"/>
          <w:lang w:eastAsia="ru-RU"/>
        </w:rPr>
        <w:t xml:space="preserve">3. </w:t>
      </w:r>
      <w:r w:rsidRPr="00801CFD">
        <w:rPr>
          <w:kern w:val="0"/>
          <w:lang w:val="en-US" w:eastAsia="ru-RU"/>
        </w:rPr>
        <w:t>c</w:t>
      </w:r>
      <w:r w:rsidRPr="00801CFD">
        <w:rPr>
          <w:kern w:val="0"/>
          <w:lang w:eastAsia="ru-RU"/>
        </w:rPr>
        <w:t xml:space="preserve"> аппаратуры П-166 от вышестоящего звена оповещения территориального уровня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(формализованных сигналов оповещения, заранее заготовленной или оперативной речевой информации).</w:t>
      </w:r>
    </w:p>
    <w:p w:rsidR="00801CFD" w:rsidRPr="00801CFD" w:rsidRDefault="00801CFD" w:rsidP="009245B9">
      <w:pPr>
        <w:keepLines/>
        <w:ind w:firstLine="851"/>
        <w:rPr>
          <w:color w:val="FF0000"/>
          <w:kern w:val="0"/>
          <w:lang w:eastAsia="ru-RU"/>
        </w:rPr>
      </w:pPr>
      <w:r w:rsidRPr="00801CFD">
        <w:rPr>
          <w:bCs/>
          <w:kern w:val="0"/>
          <w:lang w:eastAsia="ru-RU"/>
        </w:rPr>
        <w:t xml:space="preserve">Информация оповещения может быть передана на устройства управления ВАУ, приёмники персонального оповещения стационарные и носимые, </w:t>
      </w:r>
      <w:r w:rsidRPr="00801CFD">
        <w:rPr>
          <w:kern w:val="0"/>
          <w:lang w:eastAsia="ru-RU"/>
        </w:rPr>
        <w:t xml:space="preserve">приемники  радиовещательные. </w:t>
      </w:r>
      <w:r w:rsidRPr="00801CFD">
        <w:rPr>
          <w:bCs/>
          <w:kern w:val="0"/>
          <w:lang w:eastAsia="ru-RU"/>
        </w:rPr>
        <w:t xml:space="preserve">С пульта управления и контроля </w:t>
      </w:r>
      <w:r w:rsidRPr="00801CFD">
        <w:rPr>
          <w:kern w:val="0"/>
          <w:lang w:eastAsia="ru-RU"/>
        </w:rPr>
        <w:t>возможно включение</w:t>
      </w:r>
      <w:r w:rsidRPr="00801CFD">
        <w:rPr>
          <w:color w:val="FF0000"/>
          <w:kern w:val="0"/>
          <w:lang w:eastAsia="ru-RU"/>
        </w:rPr>
        <w:t xml:space="preserve"> </w:t>
      </w:r>
      <w:proofErr w:type="spellStart"/>
      <w:r w:rsidRPr="00801CFD">
        <w:rPr>
          <w:kern w:val="0"/>
          <w:lang w:eastAsia="ru-RU"/>
        </w:rPr>
        <w:t>электросирен</w:t>
      </w:r>
      <w:proofErr w:type="spellEnd"/>
      <w:r w:rsidRPr="00801CFD">
        <w:rPr>
          <w:kern w:val="0"/>
          <w:lang w:eastAsia="ru-RU"/>
        </w:rPr>
        <w:t>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Комплекс может быть оснащен одним проводным и до 15 беспроводными пультами управления. Пульты управления построены на базе персональных компьютеров  </w:t>
      </w:r>
      <w:r w:rsidRPr="00801CFD">
        <w:rPr>
          <w:kern w:val="0"/>
          <w:lang w:val="en-US" w:eastAsia="ru-RU"/>
        </w:rPr>
        <w:t>IBM</w:t>
      </w:r>
      <w:r w:rsidRPr="00801CFD">
        <w:rPr>
          <w:kern w:val="0"/>
          <w:lang w:eastAsia="ru-RU"/>
        </w:rPr>
        <w:t xml:space="preserve"> </w:t>
      </w:r>
      <w:r w:rsidRPr="00801CFD">
        <w:rPr>
          <w:kern w:val="0"/>
          <w:lang w:val="en-US" w:eastAsia="ru-RU"/>
        </w:rPr>
        <w:t>PC</w:t>
      </w:r>
      <w:r w:rsidRPr="00801CFD">
        <w:rPr>
          <w:kern w:val="0"/>
          <w:lang w:eastAsia="ru-RU"/>
        </w:rPr>
        <w:t xml:space="preserve">, имеют резервные источники питания. 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В соответствии с Указом Президента РФ от 13.11.2012г. №1522 </w:t>
      </w:r>
      <w:r w:rsidR="009245B9">
        <w:rPr>
          <w:kern w:val="0"/>
          <w:lang w:eastAsia="ru-RU"/>
        </w:rPr>
        <w:t>«</w:t>
      </w:r>
      <w:r w:rsidRPr="00801CFD">
        <w:rPr>
          <w:kern w:val="0"/>
          <w:lang w:eastAsia="ru-RU"/>
        </w:rPr>
        <w:t>О создании комплексной системы экстренного оповещения населения об угрозе возникновения или о возникновении чрезвычайных ситуаций</w:t>
      </w:r>
      <w:r w:rsidR="009245B9">
        <w:rPr>
          <w:kern w:val="0"/>
          <w:lang w:eastAsia="ru-RU"/>
        </w:rPr>
        <w:t>»</w:t>
      </w:r>
      <w:r w:rsidRPr="00801CFD">
        <w:rPr>
          <w:kern w:val="0"/>
          <w:lang w:eastAsia="ru-RU"/>
        </w:rPr>
        <w:t>, на территории населённых пунктов  необходимо проектирование СЭОН, сопряжённой с РАСЦО и обеспечивающей: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своевременное и гарантированное доведение до каждого человека, находящегося на территории, на которой существует угроза возникновения чрезвычайной ситуации, либо в зоне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ситуации;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lastRenderedPageBreak/>
        <w:t>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о возникновении чрезвычайных ситуаций, правилах поведения и способах защиты населения в таких ситуациях;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использование современных информационных технологий,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способах защиты в таких ситуациях.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Вероятные зоны экстренного оповещения на территории сельсовета:</w:t>
      </w:r>
    </w:p>
    <w:p w:rsidR="00801CFD" w:rsidRPr="00801CFD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 xml:space="preserve"> -  существующие и проектируемые территории населённых пунктов, попадающие в зону поражения при авариях с АХОВ на автомобильном и железнодорожном транспорте.</w:t>
      </w:r>
    </w:p>
    <w:p w:rsidR="002E7FA2" w:rsidRPr="002E7FA2" w:rsidRDefault="00801CFD" w:rsidP="009245B9">
      <w:pPr>
        <w:keepLines/>
        <w:ind w:firstLine="851"/>
        <w:rPr>
          <w:kern w:val="0"/>
          <w:lang w:eastAsia="ru-RU"/>
        </w:rPr>
      </w:pPr>
      <w:r w:rsidRPr="00801CFD">
        <w:rPr>
          <w:kern w:val="0"/>
          <w:lang w:eastAsia="ru-RU"/>
        </w:rPr>
        <w:t>Также необходимо проектирование и установка комплексов ТИОН (терминального информирования и оповещения населения) в местах массового пребывания людей села с подключением к системе управления в Администрации сельсовета.</w:t>
      </w:r>
    </w:p>
    <w:p w:rsidR="00A25655" w:rsidRPr="00353168" w:rsidRDefault="00A25655" w:rsidP="00F516AB">
      <w:pPr>
        <w:pStyle w:val="2"/>
        <w:keepLines/>
        <w:widowControl w:val="0"/>
        <w:numPr>
          <w:ilvl w:val="1"/>
          <w:numId w:val="5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70" w:name="_Toc388282064"/>
      <w:r w:rsidRPr="00353168">
        <w:rPr>
          <w:rFonts w:ascii="Times New Roman" w:hAnsi="Times New Roman" w:cs="Times New Roman"/>
          <w:i w:val="0"/>
          <w:sz w:val="30"/>
          <w:szCs w:val="30"/>
        </w:rPr>
        <w:t>Проведение эвакуационных мероприятий в чрезвычайных ситуаций и при проведении мероприятий ГО</w:t>
      </w:r>
      <w:bookmarkEnd w:id="270"/>
    </w:p>
    <w:p w:rsidR="00801CFD" w:rsidRDefault="00801CFD" w:rsidP="009245B9">
      <w:pPr>
        <w:keepLines/>
        <w:ind w:firstLine="851"/>
      </w:pPr>
      <w:r w:rsidRPr="00497F47">
        <w:t xml:space="preserve">При возникновении чрезвычайных ситуаций мирного </w:t>
      </w:r>
      <w:r>
        <w:t xml:space="preserve">времени и </w:t>
      </w:r>
      <w:r w:rsidRPr="00497F47">
        <w:t xml:space="preserve"> военного </w:t>
      </w:r>
      <w:r>
        <w:t xml:space="preserve">характера </w:t>
      </w:r>
      <w:r w:rsidRPr="00497F47">
        <w:t xml:space="preserve">эвакуация жителей, персонала (членов их семей) учреждений и предприятий, проводится на основании соответствующих разделов планов (Гражданской обороны, действий по предупреждению и ликвидации ЧС природного и техногенного характера) </w:t>
      </w:r>
      <w:r>
        <w:t>республики Дагестан,</w:t>
      </w:r>
      <w:r w:rsidRPr="00497F47">
        <w:t xml:space="preserve"> Администрации района</w:t>
      </w:r>
      <w:r>
        <w:t>, сельсовета</w:t>
      </w:r>
      <w:r w:rsidRPr="00497F47">
        <w:t xml:space="preserve">  и организаций.</w:t>
      </w:r>
    </w:p>
    <w:p w:rsidR="00801CFD" w:rsidRPr="00497F47" w:rsidRDefault="00801CFD" w:rsidP="009245B9">
      <w:pPr>
        <w:pStyle w:val="34"/>
        <w:keepLines/>
        <w:spacing w:after="0" w:line="360" w:lineRule="auto"/>
        <w:ind w:firstLine="851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Сбор </w:t>
      </w:r>
      <w:proofErr w:type="gramStart"/>
      <w:r w:rsidRPr="00497F47">
        <w:rPr>
          <w:sz w:val="24"/>
          <w:szCs w:val="24"/>
          <w:lang w:val="ru-RU"/>
        </w:rPr>
        <w:t>эвакуируемых</w:t>
      </w:r>
      <w:proofErr w:type="gramEnd"/>
      <w:r w:rsidRPr="00497F47">
        <w:rPr>
          <w:sz w:val="24"/>
          <w:szCs w:val="24"/>
          <w:lang w:val="ru-RU"/>
        </w:rPr>
        <w:t xml:space="preserve"> предусматривается по месту жительства. Адреса мест и время сбора объявляются при проведении эвакуационных мероприятий всеми средствами связи. Сбор эвакуируемых осуществляется на приемных эвакуаци</w:t>
      </w:r>
      <w:r>
        <w:rPr>
          <w:sz w:val="24"/>
          <w:szCs w:val="24"/>
          <w:lang w:val="ru-RU"/>
        </w:rPr>
        <w:t>онных пунктах сельсовета</w:t>
      </w:r>
      <w:r w:rsidRPr="00497F47">
        <w:rPr>
          <w:sz w:val="24"/>
          <w:szCs w:val="24"/>
          <w:lang w:val="ru-RU"/>
        </w:rPr>
        <w:t>.</w:t>
      </w:r>
    </w:p>
    <w:p w:rsidR="00801CFD" w:rsidRDefault="00801CFD" w:rsidP="009245B9">
      <w:pPr>
        <w:pStyle w:val="34"/>
        <w:keepLines/>
        <w:spacing w:after="0" w:line="360" w:lineRule="auto"/>
        <w:ind w:firstLine="851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В пределах рассматриваемой территории эвакуация населения </w:t>
      </w:r>
      <w:r>
        <w:rPr>
          <w:sz w:val="24"/>
          <w:szCs w:val="24"/>
          <w:lang w:val="ru-RU"/>
        </w:rPr>
        <w:t>в случае чрезвычайных ситуаций проводится</w:t>
      </w:r>
      <w:r w:rsidRPr="00497F47">
        <w:rPr>
          <w:sz w:val="24"/>
          <w:szCs w:val="24"/>
          <w:lang w:val="ru-RU"/>
        </w:rPr>
        <w:t>: ав</w:t>
      </w:r>
      <w:r>
        <w:rPr>
          <w:sz w:val="24"/>
          <w:szCs w:val="24"/>
          <w:lang w:val="ru-RU"/>
        </w:rPr>
        <w:t>томобильным, железнодорожным</w:t>
      </w:r>
      <w:r w:rsidRPr="00497F47">
        <w:rPr>
          <w:sz w:val="24"/>
          <w:szCs w:val="24"/>
          <w:lang w:val="ru-RU"/>
        </w:rPr>
        <w:t xml:space="preserve"> транспортом и пешим порядком.</w:t>
      </w:r>
    </w:p>
    <w:p w:rsidR="00801CFD" w:rsidRDefault="00801CFD" w:rsidP="009245B9">
      <w:pPr>
        <w:keepLines/>
        <w:ind w:firstLine="851"/>
      </w:pPr>
      <w:r>
        <w:t xml:space="preserve">Население сельсовета  в особый период эвакуации не подлежит. </w:t>
      </w:r>
    </w:p>
    <w:p w:rsidR="00801CFD" w:rsidRPr="00C148FF" w:rsidRDefault="00801CFD" w:rsidP="009245B9">
      <w:pPr>
        <w:keepLines/>
        <w:ind w:firstLine="851"/>
      </w:pPr>
      <w:r w:rsidRPr="00C148FF">
        <w:t xml:space="preserve">На территорию муниципального образования в ЧС военного времени, </w:t>
      </w:r>
      <w:r>
        <w:t>может</w:t>
      </w:r>
      <w:r w:rsidRPr="00C148FF">
        <w:t xml:space="preserve"> эвакуир</w:t>
      </w:r>
      <w:r>
        <w:t>оваться</w:t>
      </w:r>
      <w:r w:rsidRPr="00C148FF">
        <w:t xml:space="preserve"> и   </w:t>
      </w:r>
      <w:r>
        <w:t>размещать</w:t>
      </w:r>
      <w:r w:rsidRPr="00C148FF">
        <w:t xml:space="preserve">ся население, численность и </w:t>
      </w:r>
      <w:proofErr w:type="gramStart"/>
      <w:r w:rsidRPr="00C148FF">
        <w:t>места</w:t>
      </w:r>
      <w:proofErr w:type="gramEnd"/>
      <w:r w:rsidRPr="00C148FF">
        <w:t xml:space="preserve"> расселения которого определяются соответствующими планами. </w:t>
      </w:r>
    </w:p>
    <w:p w:rsidR="000609DD" w:rsidRPr="00AF05AD" w:rsidRDefault="00801CFD" w:rsidP="009245B9">
      <w:pPr>
        <w:keepLines/>
        <w:ind w:firstLine="851"/>
      </w:pPr>
      <w:r>
        <w:lastRenderedPageBreak/>
        <w:t>Для размещения и обеспечения условий жизнедеятельности эвакуируемого населения, предусмотреть (спланировать) развёртывание объектов по назначению: продукты питания, предметы первой необходимости, водой, жильём и коммунально-бытовыми услугами в соответствии с Нормативными требованиями при размещении эвакуируемого населения в загородной зоне, указанными в приложении 1.</w:t>
      </w:r>
      <w:r w:rsidR="000609DD" w:rsidRPr="00AF05AD">
        <w:t xml:space="preserve"> </w:t>
      </w:r>
    </w:p>
    <w:p w:rsidR="00332B72" w:rsidRPr="00353168" w:rsidRDefault="00332B72" w:rsidP="009245B9">
      <w:pPr>
        <w:keepLines/>
        <w:widowControl w:val="0"/>
        <w:ind w:firstLine="851"/>
        <w:rPr>
          <w:sz w:val="28"/>
          <w:szCs w:val="28"/>
          <w:lang w:eastAsia="ru-RU"/>
        </w:rPr>
      </w:pPr>
    </w:p>
    <w:p w:rsidR="00A25655" w:rsidRPr="00353168" w:rsidRDefault="00A25655" w:rsidP="00F516AB">
      <w:pPr>
        <w:pStyle w:val="2"/>
        <w:keepNext w:val="0"/>
        <w:keepLines/>
        <w:numPr>
          <w:ilvl w:val="1"/>
          <w:numId w:val="5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271" w:name="_Toc388282065"/>
      <w:r w:rsidRPr="00353168">
        <w:rPr>
          <w:rFonts w:ascii="Times New Roman" w:hAnsi="Times New Roman" w:cs="Times New Roman"/>
          <w:i w:val="0"/>
        </w:rPr>
        <w:t>Обеспечение защиты населения в защитных сооружениях (ЗС ГО)</w:t>
      </w:r>
      <w:bookmarkEnd w:id="271"/>
    </w:p>
    <w:p w:rsidR="00801CFD" w:rsidRPr="000A60CB" w:rsidRDefault="00801CFD" w:rsidP="009245B9">
      <w:pPr>
        <w:keepLines/>
        <w:ind w:firstLine="851"/>
      </w:pPr>
      <w:r w:rsidRPr="001F0679">
        <w:t xml:space="preserve">Защита населения </w:t>
      </w:r>
      <w:r>
        <w:t xml:space="preserve">сельсовета </w:t>
      </w:r>
      <w:r w:rsidRPr="00497F47">
        <w:t>от современных средств поражения (а также при авариях на химически опасных объектах</w:t>
      </w:r>
      <w:r>
        <w:t>, транспортных магистралях, пожарах</w:t>
      </w:r>
      <w:r w:rsidRPr="00497F47">
        <w:t>, воздействии иных источников ЧС природного и техногенного характера) в ЗС осуществляется путем планомерного накопления необходимого фонда ЗС, которые должны использоваться для нужд народного хозяйства и обслуживания населе</w:t>
      </w:r>
      <w:r>
        <w:t>ния.</w:t>
      </w:r>
    </w:p>
    <w:p w:rsidR="00801CFD" w:rsidRDefault="00801CFD" w:rsidP="009245B9">
      <w:pPr>
        <w:keepLines/>
        <w:ind w:firstLine="851"/>
      </w:pPr>
      <w:r w:rsidRPr="000E754A">
        <w:t xml:space="preserve">Фонд защитных сооружений </w:t>
      </w:r>
      <w:r>
        <w:t xml:space="preserve">также </w:t>
      </w:r>
      <w:r w:rsidRPr="000E754A">
        <w:t>приспосабливаемые сооружения (подвальные помещения и  погреба на объектах жилого фонда</w:t>
      </w:r>
      <w:r>
        <w:t xml:space="preserve"> в районах с малоэтажной и </w:t>
      </w:r>
      <w:proofErr w:type="spellStart"/>
      <w:r>
        <w:t>коттеджной</w:t>
      </w:r>
      <w:proofErr w:type="spellEnd"/>
      <w:r>
        <w:t xml:space="preserve"> застройкой).</w:t>
      </w:r>
    </w:p>
    <w:p w:rsidR="00801CFD" w:rsidRDefault="00801CFD" w:rsidP="009245B9">
      <w:pPr>
        <w:keepLines/>
        <w:ind w:firstLine="851"/>
      </w:pPr>
      <w:r w:rsidRPr="00735B81">
        <w:t>С учётом сооружений, признанных непригодными к эксплуатации  в результате инвентаризации</w:t>
      </w:r>
      <w:r>
        <w:t>, имеющийся фонд ЗС</w:t>
      </w:r>
      <w:r w:rsidRPr="00735B81">
        <w:t xml:space="preserve"> позволят обеспечить укрытие </w:t>
      </w:r>
      <w:r>
        <w:t>до  98</w:t>
      </w:r>
      <w:r w:rsidRPr="00735B81">
        <w:t xml:space="preserve">% населения. </w:t>
      </w:r>
    </w:p>
    <w:p w:rsidR="00801CFD" w:rsidRDefault="00801CFD" w:rsidP="009245B9">
      <w:pPr>
        <w:pStyle w:val="af7"/>
        <w:keepLines/>
        <w:spacing w:after="0"/>
        <w:ind w:left="0" w:firstLine="851"/>
      </w:pPr>
      <w:r w:rsidRPr="00392135">
        <w:t xml:space="preserve">Необходимо накопление необходимого фонда защитных сооружений на территории </w:t>
      </w:r>
      <w:r>
        <w:t>города</w:t>
      </w:r>
      <w:r w:rsidRPr="00392135">
        <w:t xml:space="preserve"> в соответствии с нормами </w:t>
      </w:r>
      <w:proofErr w:type="spellStart"/>
      <w:r w:rsidRPr="00392135">
        <w:t>СНиП</w:t>
      </w:r>
      <w:proofErr w:type="spellEnd"/>
      <w:r w:rsidRPr="00392135">
        <w:t xml:space="preserve"> 2.11-77 </w:t>
      </w:r>
      <w:r w:rsidR="009245B9">
        <w:t>«</w:t>
      </w:r>
      <w:r w:rsidRPr="00392135">
        <w:t>Защитные сооружения гражданской обороны</w:t>
      </w:r>
      <w:r w:rsidR="009245B9">
        <w:t>»</w:t>
      </w:r>
      <w:r w:rsidRPr="00392135">
        <w:t>.</w:t>
      </w:r>
    </w:p>
    <w:p w:rsidR="00801CFD" w:rsidRPr="000D5D4A" w:rsidRDefault="00801CFD" w:rsidP="009245B9">
      <w:pPr>
        <w:keepLines/>
        <w:ind w:firstLine="851"/>
      </w:pPr>
      <w:r>
        <w:t>П</w:t>
      </w:r>
      <w:r w:rsidRPr="000D5D4A">
        <w:t>ротиворадиационные укрытия должны обеспечивать защиту укрываемых от воздействия ионизирующих излучений при радиоактивном заражении (загрязнении) местности и допускать непрерывное пребывание в них расчетного количества укрываемых в течение до двух суток.</w:t>
      </w:r>
    </w:p>
    <w:p w:rsidR="00801CFD" w:rsidRDefault="00801CFD" w:rsidP="009245B9">
      <w:pPr>
        <w:keepLines/>
        <w:widowControl w:val="0"/>
        <w:ind w:firstLine="851"/>
      </w:pPr>
      <w:r>
        <w:t>В проектируемых ПРУ</w:t>
      </w:r>
      <w:r w:rsidRPr="00095D05">
        <w:t xml:space="preserve"> </w:t>
      </w:r>
      <w:r>
        <w:t>н</w:t>
      </w:r>
      <w:r w:rsidRPr="00095D05">
        <w:t>орму пл</w:t>
      </w:r>
      <w:r>
        <w:t xml:space="preserve">ощади пола основных помещений </w:t>
      </w:r>
      <w:r w:rsidRPr="00095D05">
        <w:t>на одного укрываемого следует принимать равной 0,5 м</w:t>
      </w:r>
      <w:proofErr w:type="gramStart"/>
      <w:r w:rsidRPr="00095D05">
        <w:rPr>
          <w:vertAlign w:val="superscript"/>
        </w:rPr>
        <w:t>2</w:t>
      </w:r>
      <w:proofErr w:type="gramEnd"/>
      <w:r w:rsidRPr="00095D05">
        <w:t xml:space="preserve"> при двухъярусном и 0,4 м</w:t>
      </w:r>
      <w:r w:rsidRPr="00095D05">
        <w:rPr>
          <w:vertAlign w:val="superscript"/>
        </w:rPr>
        <w:t>2</w:t>
      </w:r>
      <w:r w:rsidRPr="00095D05">
        <w:t xml:space="preserve"> при трехъярусном расположении нар. </w:t>
      </w:r>
    </w:p>
    <w:p w:rsidR="00801CFD" w:rsidRPr="00497F47" w:rsidRDefault="00801CFD" w:rsidP="009245B9">
      <w:pPr>
        <w:keepLines/>
        <w:shd w:val="clear" w:color="auto" w:fill="FFFFFF"/>
        <w:ind w:firstLine="851"/>
      </w:pPr>
      <w:r>
        <w:rPr>
          <w:spacing w:val="-1"/>
        </w:rPr>
        <w:t>В целом, т</w:t>
      </w:r>
      <w:r w:rsidRPr="00497F47">
        <w:rPr>
          <w:spacing w:val="-1"/>
        </w:rPr>
        <w:t xml:space="preserve">ребуется проведение работ по дооборудованию подвальных помещений, </w:t>
      </w:r>
      <w:proofErr w:type="gramStart"/>
      <w:r w:rsidRPr="00497F47">
        <w:t>погребов</w:t>
      </w:r>
      <w:proofErr w:type="gramEnd"/>
      <w:r w:rsidRPr="00497F47">
        <w:t xml:space="preserve"> а также выполнение мероприятий по накоплению фонда ЗС ГО (противорадиационных убежищ - ПРУ), оборудование в одном из ПРУ пункта управ</w:t>
      </w:r>
      <w:r>
        <w:t>ления ГО сельсовета</w:t>
      </w:r>
      <w:r w:rsidRPr="00497F47">
        <w:t xml:space="preserve"> в соответствии с п.п.2.2, 2.4, 2.6, 2.7, 2.8 </w:t>
      </w:r>
      <w:proofErr w:type="spellStart"/>
      <w:r w:rsidRPr="00497F47">
        <w:t>СНиП</w:t>
      </w:r>
      <w:proofErr w:type="spellEnd"/>
      <w:r w:rsidRPr="00497F47">
        <w:t xml:space="preserve"> 2.01.51-90.</w:t>
      </w:r>
    </w:p>
    <w:p w:rsidR="00801CFD" w:rsidRPr="00497F47" w:rsidRDefault="00801CFD" w:rsidP="009245B9">
      <w:pPr>
        <w:keepLines/>
        <w:shd w:val="clear" w:color="auto" w:fill="FFFFFF"/>
        <w:ind w:firstLine="851"/>
      </w:pPr>
      <w:r w:rsidRPr="00497F47">
        <w:lastRenderedPageBreak/>
        <w:t xml:space="preserve">Необходимо продолжение мероприятий по обследованию заглубленных помещений, приспосабливаемых </w:t>
      </w:r>
      <w:proofErr w:type="gramStart"/>
      <w:r w:rsidRPr="00497F47">
        <w:t>под</w:t>
      </w:r>
      <w:proofErr w:type="gramEnd"/>
      <w:r w:rsidRPr="00497F47">
        <w:t xml:space="preserve"> ПРУ, </w:t>
      </w:r>
      <w:proofErr w:type="gramStart"/>
      <w:r w:rsidRPr="00497F47">
        <w:t>разработке</w:t>
      </w:r>
      <w:proofErr w:type="gramEnd"/>
      <w:r w:rsidRPr="00497F47">
        <w:t xml:space="preserve"> схем размещения основных и вспомогательных помещений, с учетом объемно-планировочных требований </w:t>
      </w:r>
      <w:proofErr w:type="spellStart"/>
      <w:r w:rsidRPr="00497F47">
        <w:t>СНиП</w:t>
      </w:r>
      <w:proofErr w:type="spellEnd"/>
      <w:r w:rsidRPr="00497F47">
        <w:t xml:space="preserve"> II-11-77* </w:t>
      </w:r>
      <w:r w:rsidR="009245B9">
        <w:t>«</w:t>
      </w:r>
      <w:r w:rsidRPr="00497F47">
        <w:t>Защитные сооружения гражданской обороны</w:t>
      </w:r>
      <w:r w:rsidR="009245B9">
        <w:t>»</w:t>
      </w:r>
      <w:r w:rsidRPr="00497F47">
        <w:t>.</w:t>
      </w:r>
    </w:p>
    <w:p w:rsidR="00801CFD" w:rsidRDefault="00801CFD" w:rsidP="009245B9">
      <w:pPr>
        <w:keepLines/>
        <w:ind w:firstLine="851"/>
      </w:pPr>
      <w:r w:rsidRPr="00497F47">
        <w:t xml:space="preserve">Фонд ЗС для рабочих и служащих (наибольшей работающей смены) предприятий </w:t>
      </w:r>
      <w:r>
        <w:t xml:space="preserve">необходимо </w:t>
      </w:r>
      <w:r w:rsidRPr="00497F47">
        <w:t>созда</w:t>
      </w:r>
      <w:r>
        <w:t>вать</w:t>
      </w:r>
      <w:r w:rsidRPr="00497F47">
        <w:t xml:space="preserve"> на территории этих предприятий </w:t>
      </w:r>
      <w:r>
        <w:t>путём дооборудования существующих подвальных помещений или первых этажей зданий.</w:t>
      </w:r>
    </w:p>
    <w:p w:rsidR="000609DD" w:rsidRDefault="00801CFD" w:rsidP="009245B9">
      <w:pPr>
        <w:keepLines/>
        <w:ind w:firstLine="851"/>
      </w:pPr>
      <w:r>
        <w:t>Защитные сооружения для персонала и находящихся на излечении в медицинских учреждениях, следует оборудовать в подвальных помещениях зданий учреждений, или путём приспособления первых этажей.</w:t>
      </w:r>
    </w:p>
    <w:p w:rsidR="007E4665" w:rsidRPr="00AF05AD" w:rsidRDefault="007E4665" w:rsidP="009245B9">
      <w:pPr>
        <w:keepLines/>
        <w:ind w:firstLine="851"/>
      </w:pPr>
    </w:p>
    <w:p w:rsidR="00A25655" w:rsidRPr="00353168" w:rsidRDefault="00A25655" w:rsidP="00F516AB">
      <w:pPr>
        <w:pStyle w:val="2"/>
        <w:keepNext w:val="0"/>
        <w:keepLines/>
        <w:numPr>
          <w:ilvl w:val="1"/>
          <w:numId w:val="5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272" w:name="_Toc388282066"/>
      <w:r w:rsidRPr="00353168">
        <w:rPr>
          <w:rFonts w:ascii="Times New Roman" w:hAnsi="Times New Roman" w:cs="Times New Roman"/>
          <w:i w:val="0"/>
        </w:rPr>
        <w:t>Световая маскировка</w:t>
      </w:r>
      <w:bookmarkEnd w:id="272"/>
      <w:r w:rsidRPr="00353168">
        <w:rPr>
          <w:rFonts w:ascii="Times New Roman" w:hAnsi="Times New Roman" w:cs="Times New Roman"/>
          <w:i w:val="0"/>
        </w:rPr>
        <w:t xml:space="preserve"> </w:t>
      </w:r>
    </w:p>
    <w:p w:rsidR="00801CFD" w:rsidRPr="00497F47" w:rsidRDefault="00801CFD" w:rsidP="009245B9">
      <w:pPr>
        <w:keepLines/>
        <w:widowControl w:val="0"/>
        <w:ind w:firstLine="851"/>
        <w:rPr>
          <w:snapToGrid w:val="0"/>
        </w:rPr>
      </w:pPr>
      <w:r w:rsidRPr="00497F47">
        <w:rPr>
          <w:snapToGrid w:val="0"/>
        </w:rPr>
        <w:t xml:space="preserve">На основании положений </w:t>
      </w:r>
      <w:proofErr w:type="spellStart"/>
      <w:r w:rsidRPr="00497F47">
        <w:rPr>
          <w:snapToGrid w:val="0"/>
        </w:rPr>
        <w:t>СНиП</w:t>
      </w:r>
      <w:proofErr w:type="spellEnd"/>
      <w:r w:rsidRPr="00497F47">
        <w:rPr>
          <w:snapToGrid w:val="0"/>
        </w:rPr>
        <w:t xml:space="preserve"> 2.01.51-90 территория </w:t>
      </w:r>
      <w:r>
        <w:rPr>
          <w:snapToGrid w:val="0"/>
        </w:rPr>
        <w:t xml:space="preserve">сельсовета </w:t>
      </w:r>
      <w:r w:rsidRPr="00497F47">
        <w:rPr>
          <w:snapToGrid w:val="0"/>
        </w:rPr>
        <w:t xml:space="preserve"> попадает в зону световой маскировки  для минимизации последствий воздействия источников ЧС военного характера. </w:t>
      </w:r>
    </w:p>
    <w:p w:rsidR="00801CFD" w:rsidRPr="00497F47" w:rsidRDefault="00801CFD" w:rsidP="009245B9">
      <w:pPr>
        <w:keepLines/>
        <w:widowControl w:val="0"/>
        <w:ind w:firstLine="851"/>
        <w:rPr>
          <w:snapToGrid w:val="0"/>
        </w:rPr>
      </w:pPr>
      <w:r w:rsidRPr="00497F47">
        <w:rPr>
          <w:snapToGrid w:val="0"/>
        </w:rPr>
        <w:t>Обеспечение светомаскировки объект</w:t>
      </w:r>
      <w:r>
        <w:rPr>
          <w:snapToGrid w:val="0"/>
        </w:rPr>
        <w:t>ов, территории села,</w:t>
      </w:r>
      <w:r w:rsidRPr="00497F47">
        <w:rPr>
          <w:snapToGrid w:val="0"/>
        </w:rPr>
        <w:t xml:space="preserve"> в соответствии с требованиями </w:t>
      </w:r>
      <w:proofErr w:type="spellStart"/>
      <w:r w:rsidRPr="00497F47">
        <w:rPr>
          <w:snapToGrid w:val="0"/>
        </w:rPr>
        <w:t>СНиП</w:t>
      </w:r>
      <w:proofErr w:type="spellEnd"/>
      <w:r w:rsidRPr="00497F47">
        <w:rPr>
          <w:snapToGrid w:val="0"/>
        </w:rPr>
        <w:t xml:space="preserve"> 2.01.53-84 </w:t>
      </w:r>
      <w:r w:rsidR="009245B9">
        <w:rPr>
          <w:snapToGrid w:val="0"/>
        </w:rPr>
        <w:t>«</w:t>
      </w:r>
      <w:r w:rsidRPr="00497F47">
        <w:rPr>
          <w:snapToGrid w:val="0"/>
        </w:rPr>
        <w:t>Световая маскировка населенных пунктов и объектов народного хозяйства</w:t>
      </w:r>
      <w:r w:rsidR="009245B9">
        <w:rPr>
          <w:snapToGrid w:val="0"/>
        </w:rPr>
        <w:t>»</w:t>
      </w:r>
      <w:r w:rsidRPr="00497F47">
        <w:rPr>
          <w:snapToGrid w:val="0"/>
        </w:rPr>
        <w:t xml:space="preserve"> решается централизованно, путем отключения питающих линий электрических осветительных сетей </w:t>
      </w:r>
      <w:r>
        <w:rPr>
          <w:snapToGrid w:val="0"/>
        </w:rPr>
        <w:t>населённых пунктов</w:t>
      </w:r>
      <w:r w:rsidRPr="00497F47">
        <w:rPr>
          <w:snapToGrid w:val="0"/>
        </w:rPr>
        <w:t xml:space="preserve"> при введении режимов светомаскировки (частичного и полного затемнения).</w:t>
      </w:r>
    </w:p>
    <w:p w:rsidR="00801CFD" w:rsidRPr="00497F47" w:rsidRDefault="00801CFD" w:rsidP="009245B9">
      <w:pPr>
        <w:pStyle w:val="af6"/>
        <w:keepLines/>
        <w:widowControl w:val="0"/>
        <w:spacing w:after="0" w:line="360" w:lineRule="auto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 xml:space="preserve">Технические решения по световой маскировке должны быть приняты в соответствии с требованиями </w:t>
      </w:r>
      <w:proofErr w:type="spellStart"/>
      <w:r w:rsidRPr="00497F47">
        <w:rPr>
          <w:rFonts w:ascii="Times New Roman" w:hAnsi="Times New Roman"/>
          <w:snapToGrid w:val="0"/>
          <w:sz w:val="24"/>
        </w:rPr>
        <w:t>СНиП</w:t>
      </w:r>
      <w:proofErr w:type="spellEnd"/>
      <w:r w:rsidRPr="00497F47">
        <w:rPr>
          <w:rFonts w:ascii="Times New Roman" w:hAnsi="Times New Roman"/>
          <w:snapToGrid w:val="0"/>
          <w:sz w:val="24"/>
        </w:rPr>
        <w:t xml:space="preserve"> 2.01.53-84, </w:t>
      </w:r>
      <w:proofErr w:type="spellStart"/>
      <w:r w:rsidRPr="00497F47">
        <w:rPr>
          <w:rFonts w:ascii="Times New Roman" w:hAnsi="Times New Roman"/>
          <w:snapToGrid w:val="0"/>
          <w:sz w:val="24"/>
        </w:rPr>
        <w:t>СНиП</w:t>
      </w:r>
      <w:proofErr w:type="spellEnd"/>
      <w:r w:rsidRPr="00497F47">
        <w:rPr>
          <w:rFonts w:ascii="Times New Roman" w:hAnsi="Times New Roman"/>
          <w:snapToGrid w:val="0"/>
          <w:sz w:val="24"/>
        </w:rPr>
        <w:t xml:space="preserve"> 2.01.51-90 и ПУЭ, утвержденными Минэнерго Российской Федерации.</w:t>
      </w:r>
    </w:p>
    <w:p w:rsidR="00801CFD" w:rsidRPr="00497F47" w:rsidRDefault="00801CFD" w:rsidP="009245B9">
      <w:pPr>
        <w:keepLines/>
        <w:ind w:firstLine="851"/>
      </w:pPr>
      <w:r w:rsidRPr="00497F47">
        <w:rPr>
          <w:snapToGrid w:val="0"/>
        </w:rPr>
        <w:t xml:space="preserve">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противника. </w:t>
      </w:r>
      <w:r w:rsidRPr="00497F47">
        <w:t>Режим частичного затемнения после его введения действует постоянно, кроме времени действия режима полного затемнения.</w:t>
      </w:r>
    </w:p>
    <w:p w:rsidR="00801CFD" w:rsidRPr="00497F47" w:rsidRDefault="00801CFD" w:rsidP="009245B9">
      <w:pPr>
        <w:keepLines/>
        <w:widowControl w:val="0"/>
        <w:ind w:firstLine="851"/>
        <w:rPr>
          <w:snapToGrid w:val="0"/>
        </w:rPr>
      </w:pPr>
      <w:r w:rsidRPr="00497F47">
        <w:rPr>
          <w:snapToGrid w:val="0"/>
        </w:rPr>
        <w:t xml:space="preserve">В режиме частичного затемнения осуществляется сокращение наружного освещения на 50%. </w:t>
      </w:r>
    </w:p>
    <w:p w:rsidR="00801CFD" w:rsidRPr="00497F47" w:rsidRDefault="00801CFD" w:rsidP="009245B9">
      <w:pPr>
        <w:keepLines/>
        <w:widowControl w:val="0"/>
        <w:ind w:firstLine="851"/>
        <w:rPr>
          <w:snapToGrid w:val="0"/>
        </w:rPr>
      </w:pPr>
      <w:r w:rsidRPr="00497F47">
        <w:rPr>
          <w:snapToGrid w:val="0"/>
        </w:rPr>
        <w:t xml:space="preserve">Транспорт, а также средства регулирования его движения, </w:t>
      </w:r>
      <w:proofErr w:type="spellStart"/>
      <w:r w:rsidRPr="00497F47">
        <w:t>светоограждение</w:t>
      </w:r>
      <w:proofErr w:type="spellEnd"/>
      <w:r w:rsidRPr="00497F47">
        <w:t xml:space="preserve"> аэронавигационных препятствий </w:t>
      </w:r>
      <w:r w:rsidRPr="00497F47">
        <w:rPr>
          <w:snapToGrid w:val="0"/>
        </w:rPr>
        <w:t>в режиме частичного затемнения светомаскировке не подлежат.</w:t>
      </w:r>
    </w:p>
    <w:p w:rsidR="0052223A" w:rsidRPr="00353168" w:rsidRDefault="00801CFD" w:rsidP="00311DD3">
      <w:pPr>
        <w:pStyle w:val="affc"/>
      </w:pPr>
      <w:r w:rsidRPr="00497F47">
        <w:lastRenderedPageBreak/>
        <w:t xml:space="preserve">Режим полного затемнения вводится по сигналу </w:t>
      </w:r>
      <w:r w:rsidR="009245B9">
        <w:t>«</w:t>
      </w:r>
      <w:r w:rsidRPr="00497F47">
        <w:t>Воздушная тревога</w:t>
      </w:r>
      <w:r w:rsidR="009245B9">
        <w:t>»</w:t>
      </w:r>
      <w:r w:rsidRPr="00497F47">
        <w:t xml:space="preserve"> и отменяется с объявлением сигнала </w:t>
      </w:r>
      <w:r w:rsidR="009245B9">
        <w:t>«</w:t>
      </w:r>
      <w:r w:rsidRPr="00497F47">
        <w:t>Отбой воздушной тревоги</w:t>
      </w:r>
      <w:r w:rsidR="009245B9">
        <w:t>»</w:t>
      </w:r>
      <w:r w:rsidRPr="00497F47">
        <w:t>. Переход с режима частичного затемнения на режим полного затемнения должен осуществляться не более чем за 3 мин.</w:t>
      </w:r>
    </w:p>
    <w:p w:rsidR="00A25655" w:rsidRPr="00353168" w:rsidRDefault="00A25655" w:rsidP="00F516AB">
      <w:pPr>
        <w:pStyle w:val="1"/>
        <w:keepNext w:val="0"/>
        <w:keepLines/>
        <w:pageBreakBefore/>
        <w:widowControl w:val="0"/>
        <w:numPr>
          <w:ilvl w:val="0"/>
          <w:numId w:val="3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73" w:name="_Toc388282067"/>
      <w:r w:rsidRPr="0035316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1563" w:rsidRPr="00353168">
        <w:rPr>
          <w:rFonts w:ascii="Times New Roman" w:hAnsi="Times New Roman" w:cs="Times New Roman"/>
          <w:sz w:val="28"/>
          <w:szCs w:val="28"/>
        </w:rPr>
        <w:t>ЕРЕЧЕНЬ  МЕРОПРИЯТИЙ ПО ОБЕСПЕЧЕНИЮ  ПОЖАРНОЙ БЕЗОПАСНОСТИ</w:t>
      </w:r>
      <w:bookmarkEnd w:id="273"/>
    </w:p>
    <w:p w:rsidR="00A25655" w:rsidRPr="00353168" w:rsidRDefault="00A25655" w:rsidP="00F516AB">
      <w:pPr>
        <w:pStyle w:val="2"/>
        <w:keepNext w:val="0"/>
        <w:keepLines/>
        <w:widowControl w:val="0"/>
        <w:numPr>
          <w:ilvl w:val="1"/>
          <w:numId w:val="7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274" w:name="_Toc388282068"/>
      <w:r w:rsidRPr="00353168">
        <w:rPr>
          <w:rFonts w:ascii="Times New Roman" w:hAnsi="Times New Roman" w:cs="Times New Roman"/>
          <w:i w:val="0"/>
        </w:rPr>
        <w:t>Характеристика выполнения требований по обеспечению пожарной безопасности</w:t>
      </w:r>
      <w:bookmarkEnd w:id="274"/>
    </w:p>
    <w:p w:rsidR="00A34A75" w:rsidRDefault="00A34A75" w:rsidP="009245B9">
      <w:pPr>
        <w:keepLines/>
        <w:ind w:firstLine="851"/>
      </w:pPr>
      <w:r w:rsidRPr="00497F47">
        <w:t>На снижение риска возникновения чрезвычайных ситуаций вследст</w:t>
      </w:r>
      <w:r>
        <w:t xml:space="preserve">вие пожаров на территории МО </w:t>
      </w:r>
      <w:r w:rsidR="009245B9">
        <w:t>«</w:t>
      </w:r>
      <w:r>
        <w:t xml:space="preserve">Сельсовет Зубутли-Миатлинский </w:t>
      </w:r>
      <w:r w:rsidR="009245B9">
        <w:t>«</w:t>
      </w:r>
      <w:r w:rsidRPr="00497F47">
        <w:t>, оказывают влияние следующие основные факторы.</w:t>
      </w:r>
    </w:p>
    <w:p w:rsidR="00A34A75" w:rsidRPr="003037BC" w:rsidRDefault="00311DD3" w:rsidP="003037BC">
      <w:pPr>
        <w:pStyle w:val="affc"/>
        <w:ind w:firstLine="0"/>
        <w:jc w:val="center"/>
        <w:rPr>
          <w:i/>
        </w:rPr>
      </w:pPr>
      <w:r w:rsidRPr="003037BC">
        <w:rPr>
          <w:i/>
        </w:rPr>
        <w:t xml:space="preserve">Размещение </w:t>
      </w:r>
      <w:proofErr w:type="spellStart"/>
      <w:r w:rsidRPr="003037BC">
        <w:rPr>
          <w:i/>
        </w:rPr>
        <w:t>пожаров</w:t>
      </w:r>
      <w:r w:rsidR="00A34A75" w:rsidRPr="003037BC">
        <w:rPr>
          <w:i/>
        </w:rPr>
        <w:t>зрывоопасных</w:t>
      </w:r>
      <w:proofErr w:type="spellEnd"/>
      <w:r w:rsidR="00A34A75" w:rsidRPr="003037BC">
        <w:rPr>
          <w:i/>
        </w:rPr>
        <w:t xml:space="preserve"> объектов</w:t>
      </w:r>
    </w:p>
    <w:p w:rsidR="00A34A75" w:rsidRPr="009F1295" w:rsidRDefault="00A34A75" w:rsidP="009245B9">
      <w:pPr>
        <w:keepLines/>
        <w:ind w:firstLine="851"/>
      </w:pPr>
      <w:r w:rsidRPr="009F1295">
        <w:t xml:space="preserve">Кроме </w:t>
      </w:r>
      <w:proofErr w:type="spellStart"/>
      <w:r w:rsidRPr="009F1295">
        <w:t>теплоисточников</w:t>
      </w:r>
      <w:proofErr w:type="spellEnd"/>
      <w:r w:rsidRPr="009F1295">
        <w:t xml:space="preserve"> на объектах </w:t>
      </w:r>
      <w:proofErr w:type="spellStart"/>
      <w:r w:rsidRPr="009F1295">
        <w:t>соцназначения</w:t>
      </w:r>
      <w:proofErr w:type="spellEnd"/>
      <w:r w:rsidRPr="009F1295">
        <w:t xml:space="preserve">, межпоселковых и поселковых </w:t>
      </w:r>
      <w:proofErr w:type="spellStart"/>
      <w:r w:rsidRPr="009F1295">
        <w:t>газопроводов</w:t>
      </w:r>
      <w:proofErr w:type="gramStart"/>
      <w:r w:rsidRPr="009F1295">
        <w:t>,</w:t>
      </w:r>
      <w:r>
        <w:t>м</w:t>
      </w:r>
      <w:proofErr w:type="gramEnd"/>
      <w:r>
        <w:t>агистральных</w:t>
      </w:r>
      <w:proofErr w:type="spellEnd"/>
      <w:r>
        <w:t xml:space="preserve"> нефтепровода и газопровода</w:t>
      </w:r>
      <w:r w:rsidRPr="009F1295">
        <w:t xml:space="preserve"> на территории сельсовета иных </w:t>
      </w:r>
      <w:proofErr w:type="spellStart"/>
      <w:r w:rsidRPr="009F1295">
        <w:t>пожаровзрывоопасных</w:t>
      </w:r>
      <w:proofErr w:type="spellEnd"/>
      <w:r w:rsidRPr="009F1295">
        <w:t xml:space="preserve"> объектов нет, нарушений требований по размещению объектов </w:t>
      </w:r>
      <w:r>
        <w:t>не выявлено</w:t>
      </w:r>
      <w:r w:rsidRPr="009F1295">
        <w:t>.</w:t>
      </w:r>
    </w:p>
    <w:p w:rsidR="00A34A75" w:rsidRPr="003037BC" w:rsidRDefault="00A34A75" w:rsidP="003037BC">
      <w:pPr>
        <w:pStyle w:val="affc"/>
        <w:ind w:firstLine="0"/>
        <w:jc w:val="center"/>
        <w:rPr>
          <w:i/>
        </w:rPr>
      </w:pPr>
      <w:r w:rsidRPr="003037BC">
        <w:rPr>
          <w:i/>
        </w:rPr>
        <w:t>Противопожарное водоснабжение.</w:t>
      </w:r>
    </w:p>
    <w:p w:rsidR="00A34A75" w:rsidRDefault="00A34A75" w:rsidP="009245B9">
      <w:pPr>
        <w:keepLines/>
        <w:ind w:firstLine="851"/>
      </w:pPr>
      <w:proofErr w:type="gramStart"/>
      <w:r>
        <w:t>Противопожарное водоснабжение населённых пунктов сельсовета осуществляется из системы централизованного хозяйственно-питьевого водоснабжения (ХПВ) объединённой с противопожарной, а также естественных водных объектов.</w:t>
      </w:r>
      <w:proofErr w:type="gramEnd"/>
    </w:p>
    <w:p w:rsidR="00A34A75" w:rsidRDefault="00A34A75" w:rsidP="009245B9">
      <w:pPr>
        <w:keepLines/>
        <w:ind w:firstLine="851"/>
      </w:pPr>
      <w:r>
        <w:t xml:space="preserve">При отключении централизованного водоснабжения, прекращается и </w:t>
      </w:r>
      <w:proofErr w:type="gramStart"/>
      <w:r>
        <w:t>противопожарное</w:t>
      </w:r>
      <w:proofErr w:type="gramEnd"/>
      <w:r>
        <w:t>.</w:t>
      </w:r>
    </w:p>
    <w:p w:rsidR="00A34A75" w:rsidRPr="00A55893" w:rsidRDefault="00A34A75" w:rsidP="009245B9">
      <w:pPr>
        <w:keepLines/>
        <w:ind w:firstLine="851"/>
      </w:pPr>
      <w:r w:rsidRPr="00A55893">
        <w:t xml:space="preserve">Противопожарное водоснабжение </w:t>
      </w:r>
      <w:r>
        <w:t>населённых пунктов сельсовета</w:t>
      </w:r>
      <w:r w:rsidRPr="00A55893">
        <w:t xml:space="preserve"> (по количеству и размещению источников наружного водоснабжения) не отвечает установленным требованиям.</w:t>
      </w:r>
    </w:p>
    <w:p w:rsidR="00A34A75" w:rsidRPr="003037BC" w:rsidRDefault="00A34A75" w:rsidP="003037BC">
      <w:pPr>
        <w:pStyle w:val="affc"/>
        <w:ind w:firstLine="0"/>
        <w:jc w:val="center"/>
        <w:rPr>
          <w:i/>
        </w:rPr>
      </w:pPr>
      <w:r w:rsidRPr="003037BC">
        <w:rPr>
          <w:i/>
        </w:rPr>
        <w:t>Проходы, проезды и подъезды к зданиям, сооружениям и строениям</w:t>
      </w:r>
    </w:p>
    <w:p w:rsidR="00A34A75" w:rsidRPr="00766B44" w:rsidRDefault="00A34A75" w:rsidP="009245B9">
      <w:pPr>
        <w:keepLines/>
        <w:ind w:firstLine="851"/>
      </w:pPr>
      <w:r w:rsidRPr="009F1295">
        <w:t>Системы  подъезда пожарных автомобилей к зданиям общеобразовательных учреждений, детских дошкольных образовательных учреждений, лечебных учреждений имеются, однако, не все  соответствуют требованиям</w:t>
      </w:r>
      <w:r>
        <w:t xml:space="preserve"> особенно в существующей застройке населённых пунктов.</w:t>
      </w:r>
      <w:r w:rsidRPr="009F1295">
        <w:t xml:space="preserve"> Зданий  с площадью   более 10 000 квадратных метров– </w:t>
      </w:r>
      <w:proofErr w:type="gramStart"/>
      <w:r w:rsidRPr="009F1295">
        <w:t>не</w:t>
      </w:r>
      <w:proofErr w:type="gramEnd"/>
      <w:r w:rsidRPr="009F1295">
        <w:t xml:space="preserve">т.  </w:t>
      </w:r>
      <w:r w:rsidRPr="00766B44">
        <w:t xml:space="preserve">   </w:t>
      </w:r>
    </w:p>
    <w:p w:rsidR="00A34A75" w:rsidRPr="00497F47" w:rsidRDefault="00A34A75" w:rsidP="009245B9">
      <w:pPr>
        <w:keepLines/>
        <w:ind w:firstLine="851"/>
      </w:pPr>
      <w:r>
        <w:t>Подъезды к источникам естественного водоснабжения для забора воды пожарными автомобилями не оборудованы.</w:t>
      </w:r>
    </w:p>
    <w:p w:rsidR="00A34A75" w:rsidRPr="003037BC" w:rsidRDefault="00A34A75" w:rsidP="003037BC">
      <w:pPr>
        <w:pStyle w:val="affc"/>
        <w:ind w:firstLine="0"/>
        <w:jc w:val="center"/>
        <w:rPr>
          <w:i/>
        </w:rPr>
      </w:pPr>
      <w:r w:rsidRPr="003037BC">
        <w:rPr>
          <w:i/>
        </w:rPr>
        <w:t>Противопожарные расстояния между зданиями, сооружениями и строениями</w:t>
      </w:r>
    </w:p>
    <w:p w:rsidR="00A34A75" w:rsidRPr="009F1295" w:rsidRDefault="00A34A75" w:rsidP="009245B9">
      <w:pPr>
        <w:keepLines/>
        <w:ind w:firstLine="851"/>
      </w:pPr>
      <w:r w:rsidRPr="009F1295">
        <w:t xml:space="preserve">Анализ имеющихся противопожарных расстояний в </w:t>
      </w:r>
      <w:r>
        <w:t xml:space="preserve">исторически сложившейся </w:t>
      </w:r>
      <w:r w:rsidRPr="009F1295">
        <w:t>застройке  между жилыми, общественными и административными зданиями, зданиями, сооружениями и строениями организаций показывает, что:</w:t>
      </w:r>
    </w:p>
    <w:p w:rsidR="00A34A75" w:rsidRPr="00766B44" w:rsidRDefault="00A34A75" w:rsidP="009245B9">
      <w:pPr>
        <w:keepLines/>
        <w:ind w:firstLine="851"/>
      </w:pPr>
      <w:r w:rsidRPr="00FF2435">
        <w:t xml:space="preserve">  </w:t>
      </w:r>
      <w:r w:rsidRPr="00766B44">
        <w:t>-</w:t>
      </w:r>
      <w:r>
        <w:t>12</w:t>
      </w:r>
      <w:r w:rsidRPr="00766B44">
        <w:t xml:space="preserve">%  не соответствует  требованиям; </w:t>
      </w:r>
    </w:p>
    <w:p w:rsidR="00A34A75" w:rsidRPr="00766B44" w:rsidRDefault="00A34A75" w:rsidP="009245B9">
      <w:pPr>
        <w:keepLines/>
        <w:ind w:firstLine="851"/>
      </w:pPr>
      <w:r w:rsidRPr="00766B44">
        <w:lastRenderedPageBreak/>
        <w:t>-от гаражей и открытых стоянок автотранспорта до граничащих с ними объектов защиты</w:t>
      </w:r>
      <w:r>
        <w:t xml:space="preserve"> </w:t>
      </w:r>
      <w:r w:rsidRPr="00766B44">
        <w:t>-</w:t>
      </w:r>
      <w:r>
        <w:t>8</w:t>
      </w:r>
      <w:r w:rsidRPr="00766B44">
        <w:t xml:space="preserve">% не соответствует требованиям;  </w:t>
      </w:r>
    </w:p>
    <w:p w:rsidR="00A34A75" w:rsidRPr="00766B44" w:rsidRDefault="00A34A75" w:rsidP="009245B9">
      <w:pPr>
        <w:keepLines/>
        <w:ind w:firstLine="851"/>
      </w:pPr>
      <w:r w:rsidRPr="00766B44">
        <w:t xml:space="preserve">- на территориях  приусадебных земельных участков  </w:t>
      </w:r>
      <w:r>
        <w:t>10</w:t>
      </w:r>
      <w:r w:rsidRPr="00766B44">
        <w:t>%  не соответствует  требованиям</w:t>
      </w:r>
      <w:proofErr w:type="gramStart"/>
      <w:r w:rsidRPr="00766B44">
        <w:t>.;</w:t>
      </w:r>
      <w:proofErr w:type="gramEnd"/>
    </w:p>
    <w:p w:rsidR="00A34A75" w:rsidRPr="00766B44" w:rsidRDefault="00A34A75" w:rsidP="009245B9">
      <w:pPr>
        <w:keepLines/>
        <w:ind w:firstLine="851"/>
      </w:pPr>
      <w:r w:rsidRPr="00766B44">
        <w:t>- от объектов (распределительные и регулирующие устройства) и сетей газоснабжения до соседних объектов защиты – 9</w:t>
      </w:r>
      <w:r>
        <w:t>8</w:t>
      </w:r>
      <w:r w:rsidRPr="00766B44">
        <w:t>% соответствуют требованиям.</w:t>
      </w:r>
    </w:p>
    <w:p w:rsidR="00A34A75" w:rsidRPr="003037BC" w:rsidRDefault="00A34A75" w:rsidP="003037BC">
      <w:pPr>
        <w:pStyle w:val="affc"/>
        <w:ind w:firstLine="0"/>
        <w:jc w:val="center"/>
        <w:rPr>
          <w:i/>
        </w:rPr>
      </w:pPr>
      <w:r w:rsidRPr="003037BC">
        <w:rPr>
          <w:i/>
        </w:rPr>
        <w:t>Размещение подразделений пожарной охраны.</w:t>
      </w:r>
    </w:p>
    <w:p w:rsidR="00A34A75" w:rsidRPr="001C3EAB" w:rsidRDefault="00A34A75" w:rsidP="009245B9">
      <w:pPr>
        <w:keepLines/>
        <w:ind w:firstLine="851"/>
      </w:pPr>
      <w:r w:rsidRPr="00A55893">
        <w:t xml:space="preserve">В соответствии с расписанием выездов пожарной охраны на тушение пожаров, противопожарную защиту территории </w:t>
      </w:r>
      <w:r>
        <w:t>сельсовета</w:t>
      </w:r>
      <w:r w:rsidRPr="00A55893">
        <w:t xml:space="preserve"> осуществляет </w:t>
      </w:r>
      <w:r w:rsidRPr="00A55893">
        <w:rPr>
          <w:bCs/>
        </w:rPr>
        <w:t xml:space="preserve"> </w:t>
      </w:r>
      <w:r w:rsidRPr="00A55893">
        <w:t xml:space="preserve"> </w:t>
      </w:r>
      <w:r w:rsidRPr="001C3EAB">
        <w:t>ПЧ №</w:t>
      </w:r>
      <w:r>
        <w:t>15</w:t>
      </w:r>
      <w:r w:rsidRPr="001C3EAB">
        <w:t xml:space="preserve">, </w:t>
      </w:r>
      <w:proofErr w:type="gramStart"/>
      <w:r w:rsidRPr="001C3EAB">
        <w:t>расположенная</w:t>
      </w:r>
      <w:proofErr w:type="gramEnd"/>
      <w:r w:rsidRPr="001C3EAB">
        <w:t xml:space="preserve"> в </w:t>
      </w:r>
      <w:r>
        <w:t xml:space="preserve">г. </w:t>
      </w:r>
      <w:proofErr w:type="spellStart"/>
      <w:r>
        <w:t>Кизилюрт</w:t>
      </w:r>
      <w:proofErr w:type="spellEnd"/>
      <w:r w:rsidRPr="001C3EAB">
        <w:t xml:space="preserve">, а также в соответствии с планом привлечения сил и средств – </w:t>
      </w:r>
      <w:r>
        <w:t>ДПО сельсовета без техники</w:t>
      </w:r>
      <w:r w:rsidRPr="001C3EAB">
        <w:t>.</w:t>
      </w:r>
    </w:p>
    <w:p w:rsidR="00A34A75" w:rsidRDefault="00A34A75" w:rsidP="009245B9">
      <w:pPr>
        <w:keepLines/>
        <w:ind w:firstLine="851"/>
      </w:pPr>
      <w:r>
        <w:t>Населённые пункты сельсовета находятся в нормативном радиусе действия ПЧ №15.</w:t>
      </w:r>
    </w:p>
    <w:p w:rsidR="00A34A75" w:rsidRPr="00803855" w:rsidRDefault="00A34A75" w:rsidP="00803855">
      <w:pPr>
        <w:pStyle w:val="affc"/>
        <w:ind w:firstLine="0"/>
        <w:jc w:val="center"/>
        <w:rPr>
          <w:i/>
        </w:rPr>
      </w:pPr>
      <w:r w:rsidRPr="00803855">
        <w:rPr>
          <w:i/>
        </w:rPr>
        <w:t>Размещение и оборудование пожарных депо</w:t>
      </w:r>
    </w:p>
    <w:p w:rsidR="00AD4819" w:rsidRPr="001A2E6B" w:rsidRDefault="00A34A75" w:rsidP="009245B9">
      <w:pPr>
        <w:keepLines/>
        <w:ind w:firstLine="851"/>
      </w:pPr>
      <w:r w:rsidRPr="000E754A">
        <w:t>Пожарн</w:t>
      </w:r>
      <w:r>
        <w:t>ые</w:t>
      </w:r>
      <w:r w:rsidRPr="000E754A">
        <w:t xml:space="preserve"> депо </w:t>
      </w:r>
      <w:r>
        <w:t xml:space="preserve"> размещаются в месте дислокации пожарных </w:t>
      </w:r>
      <w:proofErr w:type="gramStart"/>
      <w:r>
        <w:t>частей</w:t>
      </w:r>
      <w:proofErr w:type="gramEnd"/>
      <w:r>
        <w:t xml:space="preserve"> и требует капитального ремонта, а также реконструкции.</w:t>
      </w:r>
    </w:p>
    <w:p w:rsidR="00764D2C" w:rsidRPr="00353168" w:rsidRDefault="00764D2C" w:rsidP="009245B9">
      <w:pPr>
        <w:keepLines/>
        <w:tabs>
          <w:tab w:val="left" w:pos="1851"/>
        </w:tabs>
        <w:suppressAutoHyphens/>
        <w:ind w:firstLine="851"/>
        <w:rPr>
          <w:lang w:eastAsia="ru-RU"/>
        </w:rPr>
      </w:pPr>
    </w:p>
    <w:p w:rsidR="00A25655" w:rsidRPr="00353168" w:rsidRDefault="00A25655" w:rsidP="00F516AB">
      <w:pPr>
        <w:pStyle w:val="2"/>
        <w:keepNext w:val="0"/>
        <w:keepLines/>
        <w:numPr>
          <w:ilvl w:val="1"/>
          <w:numId w:val="7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75" w:name="_Toc388282069"/>
      <w:r w:rsidRPr="00353168">
        <w:rPr>
          <w:rFonts w:ascii="Times New Roman" w:hAnsi="Times New Roman" w:cs="Times New Roman"/>
          <w:i w:val="0"/>
          <w:sz w:val="30"/>
          <w:szCs w:val="30"/>
        </w:rPr>
        <w:t>Проектные предложения (требования) и градостроительные решения</w:t>
      </w:r>
      <w:bookmarkEnd w:id="275"/>
    </w:p>
    <w:p w:rsidR="00A34A75" w:rsidRPr="00815614" w:rsidRDefault="00A34A75" w:rsidP="00BB2ECF">
      <w:pPr>
        <w:keepLines/>
        <w:ind w:firstLine="851"/>
        <w:jc w:val="center"/>
        <w:rPr>
          <w:i/>
        </w:rPr>
      </w:pPr>
      <w:r w:rsidRPr="00815614">
        <w:rPr>
          <w:i/>
        </w:rPr>
        <w:t xml:space="preserve">Размещение </w:t>
      </w:r>
      <w:proofErr w:type="spellStart"/>
      <w:r w:rsidRPr="00815614">
        <w:rPr>
          <w:i/>
        </w:rPr>
        <w:t>пожаровзрывоопасных</w:t>
      </w:r>
      <w:proofErr w:type="spellEnd"/>
      <w:r w:rsidRPr="00815614">
        <w:rPr>
          <w:i/>
        </w:rPr>
        <w:t xml:space="preserve"> объектов</w:t>
      </w:r>
    </w:p>
    <w:p w:rsidR="00A34A75" w:rsidRPr="00497F47" w:rsidRDefault="00A34A75" w:rsidP="009245B9">
      <w:pPr>
        <w:keepLines/>
        <w:ind w:firstLine="851"/>
      </w:pPr>
      <w:r w:rsidRPr="00497F47">
        <w:t xml:space="preserve">При дальнейшем проектировании и размещении на территории </w:t>
      </w:r>
      <w:r>
        <w:t xml:space="preserve">сельсовета </w:t>
      </w:r>
      <w:proofErr w:type="spellStart"/>
      <w:r w:rsidRPr="00497F47">
        <w:t>пожаровзрывоопасных</w:t>
      </w:r>
      <w:proofErr w:type="spellEnd"/>
      <w:r w:rsidRPr="00497F47">
        <w:t xml:space="preserve"> объектов необходимо учитывать требования статьи 66 </w:t>
      </w:r>
      <w:r w:rsidR="009245B9">
        <w:t>«</w:t>
      </w:r>
      <w:r w:rsidRPr="00497F47">
        <w:t>Технического регламента о требованиях пожарной безопасности</w:t>
      </w:r>
      <w:r w:rsidR="009245B9">
        <w:t>»</w:t>
      </w:r>
      <w:r w:rsidRPr="00497F47">
        <w:t>, утверждённого Федеральным законом от 22 июля 2008 г. N 123-ФЗ.</w:t>
      </w:r>
    </w:p>
    <w:p w:rsidR="00BB2ECF" w:rsidRDefault="00A34A75" w:rsidP="009245B9">
      <w:pPr>
        <w:keepLines/>
        <w:ind w:firstLine="851"/>
      </w:pPr>
      <w:bookmarkStart w:id="276" w:name="sub_661"/>
      <w:proofErr w:type="gramStart"/>
      <w:r w:rsidRPr="00497F47">
        <w:t xml:space="preserve">Опасные производственные объекты, на которых производятся, используются, перерабатываются, образуются, хранятся, транспортируются, уничтожаются </w:t>
      </w:r>
      <w:proofErr w:type="spellStart"/>
      <w:r w:rsidRPr="00497F47">
        <w:t>пожаровзрывоопасные</w:t>
      </w:r>
      <w:proofErr w:type="spellEnd"/>
      <w:r w:rsidRPr="00497F47">
        <w:t xml:space="preserve"> вещества и материалы и для которых обязательна разработка декларации о промышленной безопасности (далее - </w:t>
      </w:r>
      <w:proofErr w:type="spellStart"/>
      <w:r w:rsidRPr="00497F47">
        <w:t>пожаровзрывоопасные</w:t>
      </w:r>
      <w:proofErr w:type="spellEnd"/>
      <w:r w:rsidRPr="00497F47">
        <w:t xml:space="preserve"> объекты), должны размещаться за границами поселений и городских округов, а если это невозможно или нецелесообразно, то должны быть разработаны меры по защите людей, зданий, сооружений и строений, находящихся за пределами территории </w:t>
      </w:r>
      <w:proofErr w:type="spellStart"/>
      <w:r w:rsidRPr="00497F47">
        <w:t>пожаровзрывоопасного</w:t>
      </w:r>
      <w:proofErr w:type="spellEnd"/>
      <w:r w:rsidRPr="00497F47">
        <w:t xml:space="preserve"> объекта</w:t>
      </w:r>
      <w:proofErr w:type="gramEnd"/>
      <w:r w:rsidRPr="00497F47">
        <w:t xml:space="preserve">, от воздействия опасных </w:t>
      </w:r>
      <w:r w:rsidR="00BB2ECF">
        <w:t>факторов пожара и (или) взрыва.</w:t>
      </w:r>
    </w:p>
    <w:p w:rsidR="00A34A75" w:rsidRPr="00497F47" w:rsidRDefault="00A34A75" w:rsidP="00BB2ECF">
      <w:pPr>
        <w:pStyle w:val="affc"/>
      </w:pPr>
      <w:r w:rsidRPr="00497F47">
        <w:lastRenderedPageBreak/>
        <w:t>Иные производственные объекты, на территориях которых расположены здания, сооружения и строения категорий</w:t>
      </w:r>
      <w:proofErr w:type="gramStart"/>
      <w:r w:rsidRPr="00497F47">
        <w:t xml:space="preserve"> А</w:t>
      </w:r>
      <w:proofErr w:type="gramEnd"/>
      <w:r w:rsidRPr="00497F47">
        <w:t xml:space="preserve">, Б и В по взрывопожарной и пожарной опасности, могут размещаться как на территориях, так и за границами поселений и городских округов. </w:t>
      </w:r>
      <w:bookmarkStart w:id="277" w:name="sub_662"/>
      <w:bookmarkEnd w:id="276"/>
    </w:p>
    <w:p w:rsidR="00A34A75" w:rsidRPr="00497F47" w:rsidRDefault="00A34A75" w:rsidP="00BB2ECF">
      <w:pPr>
        <w:pStyle w:val="affc"/>
      </w:pPr>
      <w:r w:rsidRPr="00497F47">
        <w:t xml:space="preserve">Комплексы сжиженных природных газов должны располагаться с подветренной стороны от населенных пунктов.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районам. </w:t>
      </w:r>
      <w:bookmarkStart w:id="278" w:name="sub_663"/>
      <w:bookmarkEnd w:id="277"/>
    </w:p>
    <w:p w:rsidR="00A34A75" w:rsidRPr="00497F47" w:rsidRDefault="00A34A75" w:rsidP="00BB2ECF">
      <w:pPr>
        <w:pStyle w:val="affc"/>
      </w:pPr>
      <w:r w:rsidRPr="00497F47">
        <w:t xml:space="preserve">Сооружения складов сжиженных углеводородных газов и легковоспламеняющихся жидкостей должны располагаться на земельных участках, имеющих более низкие уровни по сравнению с отметками территорий организаций и </w:t>
      </w:r>
      <w:proofErr w:type="gramStart"/>
      <w:r w:rsidRPr="00497F47">
        <w:t>путей</w:t>
      </w:r>
      <w:proofErr w:type="gramEnd"/>
      <w:r w:rsidRPr="00497F47">
        <w:t xml:space="preserve"> железных дорог общей сети. </w:t>
      </w:r>
      <w:bookmarkStart w:id="279" w:name="sub_664"/>
      <w:bookmarkEnd w:id="278"/>
    </w:p>
    <w:p w:rsidR="00A34A75" w:rsidRPr="00497F47" w:rsidRDefault="00A34A75" w:rsidP="00BB2ECF">
      <w:pPr>
        <w:pStyle w:val="affc"/>
      </w:pPr>
      <w:r w:rsidRPr="00497F47">
        <w:t>В пределах зон жилых застроек, общественно-деловых зон и зон рекреационного назначения поселений допускается размещать производственные объекты, на территориях которых нет зданий, сооружений и строений категорий</w:t>
      </w:r>
      <w:proofErr w:type="gramStart"/>
      <w:r w:rsidRPr="00497F47">
        <w:t xml:space="preserve"> А</w:t>
      </w:r>
      <w:proofErr w:type="gramEnd"/>
      <w:r w:rsidRPr="00497F47">
        <w:t xml:space="preserve">, Б и В по взрывопожарной и пожарной опасности. </w:t>
      </w:r>
      <w:bookmarkEnd w:id="279"/>
    </w:p>
    <w:p w:rsidR="00A34A75" w:rsidRPr="00803855" w:rsidRDefault="00A34A75" w:rsidP="00803855">
      <w:pPr>
        <w:pStyle w:val="affc"/>
        <w:ind w:firstLine="0"/>
        <w:jc w:val="center"/>
        <w:rPr>
          <w:i/>
        </w:rPr>
      </w:pPr>
      <w:r w:rsidRPr="00803855">
        <w:rPr>
          <w:i/>
        </w:rPr>
        <w:t>Противопожарное водоснабжение.</w:t>
      </w:r>
    </w:p>
    <w:p w:rsidR="00A34A75" w:rsidRDefault="00A34A75" w:rsidP="009245B9">
      <w:pPr>
        <w:keepLines/>
        <w:ind w:firstLine="851"/>
      </w:pPr>
      <w:r w:rsidRPr="000E754A">
        <w:t xml:space="preserve">Требуется: </w:t>
      </w:r>
      <w:r>
        <w:t>доведение до норм количества и расположения наружных источников водоснабжения на территории населённых пунктов</w:t>
      </w:r>
      <w:r w:rsidRPr="000E754A">
        <w:t xml:space="preserve"> </w:t>
      </w:r>
      <w:r>
        <w:t xml:space="preserve">с учётом </w:t>
      </w:r>
      <w:r w:rsidRPr="000E754A">
        <w:t xml:space="preserve">статьи 68 </w:t>
      </w:r>
      <w:r w:rsidR="009245B9">
        <w:t>«</w:t>
      </w:r>
      <w:r w:rsidRPr="000E754A">
        <w:t>Технического регламента о требованиях пожарной безопасности</w:t>
      </w:r>
      <w:r w:rsidR="009245B9">
        <w:t>»</w:t>
      </w:r>
      <w:r w:rsidRPr="000E754A">
        <w:t>, утверждённого Федеральным законом от 22 июля 2008 г. N </w:t>
      </w:r>
      <w:proofErr w:type="gramStart"/>
      <w:r w:rsidRPr="000E754A">
        <w:t>123-ФЗ</w:t>
      </w:r>
      <w:proofErr w:type="gramEnd"/>
      <w:r w:rsidRPr="003478D7">
        <w:t xml:space="preserve"> </w:t>
      </w:r>
      <w:r w:rsidRPr="00D06643">
        <w:t xml:space="preserve">а также раздела 4 СП 8.13130.2009 </w:t>
      </w:r>
      <w:r w:rsidR="009245B9">
        <w:t>«</w:t>
      </w:r>
      <w:r w:rsidRPr="00D06643">
        <w:t>Источники наружного противопожарного водоснабжения</w:t>
      </w:r>
      <w:r w:rsidR="009245B9">
        <w:t>»</w:t>
      </w:r>
      <w:r w:rsidRPr="000E754A">
        <w:t>.</w:t>
      </w:r>
    </w:p>
    <w:p w:rsidR="00A34A75" w:rsidRPr="008C6D2B" w:rsidRDefault="00A34A75" w:rsidP="009245B9">
      <w:pPr>
        <w:keepLines/>
        <w:ind w:firstLine="851"/>
      </w:pPr>
      <w:bookmarkStart w:id="280" w:name="_Toc279690806"/>
      <w:bookmarkStart w:id="281" w:name="_Toc279690063"/>
      <w:r>
        <w:t>Генеральным планом установлены следующие р</w:t>
      </w:r>
      <w:r w:rsidRPr="008C6D2B">
        <w:t>асходы воды на пожаротушение</w:t>
      </w:r>
      <w:bookmarkEnd w:id="280"/>
      <w:bookmarkEnd w:id="281"/>
    </w:p>
    <w:p w:rsidR="00A34A75" w:rsidRPr="008C6D2B" w:rsidRDefault="00A34A75" w:rsidP="009245B9">
      <w:pPr>
        <w:keepLines/>
        <w:ind w:firstLine="851"/>
      </w:pPr>
      <w:r w:rsidRPr="008C6D2B">
        <w:t xml:space="preserve">Противопожарный водопровод принимается </w:t>
      </w:r>
      <w:proofErr w:type="gramStart"/>
      <w:r w:rsidRPr="008C6D2B">
        <w:t>объединенным</w:t>
      </w:r>
      <w:proofErr w:type="gramEnd"/>
      <w:r w:rsidRPr="008C6D2B">
        <w:t xml:space="preserve"> с хозяйственно-питьевым. Расход  воды для обеспечения пожаротушения устанавливаются в зависимости от численности населения согласно </w:t>
      </w:r>
      <w:r w:rsidR="009245B9">
        <w:t>«</w:t>
      </w:r>
      <w:r w:rsidRPr="008C6D2B">
        <w:t>СП 8.13130.2009. Системы противопожарной защиты. Источники наружного противопожарного водоснабжения. Требования пожарной безопасности</w:t>
      </w:r>
      <w:r w:rsidR="009245B9">
        <w:t>»</w:t>
      </w:r>
      <w:r w:rsidRPr="008C6D2B">
        <w:t>.</w:t>
      </w:r>
    </w:p>
    <w:p w:rsidR="00A34A75" w:rsidRPr="00A34A75" w:rsidRDefault="00A34A75" w:rsidP="009245B9">
      <w:pPr>
        <w:keepLines/>
        <w:ind w:firstLine="851"/>
      </w:pPr>
      <w:r w:rsidRPr="00A34A75">
        <w:t xml:space="preserve">Для расчета расхода воды на наружное пожаротушение принято один пожар с расходом воды 10 л/сек. Продолжительность тушения пожара – 3 часа. </w:t>
      </w:r>
      <w:proofErr w:type="gramStart"/>
      <w:r w:rsidRPr="00A34A75">
        <w:t xml:space="preserve">Учитывая вышеизложенное, потребный расход воды на пожаротушение на  </w:t>
      </w:r>
      <w:r w:rsidRPr="00EC3AC3">
        <w:t>I</w:t>
      </w:r>
      <w:r w:rsidRPr="00A34A75">
        <w:t xml:space="preserve"> очередь и расчетный срок строительства составит:</w:t>
      </w:r>
      <w:proofErr w:type="gramEnd"/>
    </w:p>
    <w:p w:rsidR="00A34A75" w:rsidRPr="00EC3AC3" w:rsidRDefault="00A34A75" w:rsidP="00BB2ECF">
      <w:pPr>
        <w:keepLines/>
        <w:ind w:firstLine="0"/>
        <w:jc w:val="center"/>
      </w:pPr>
      <w:r w:rsidRPr="00742BE3">
        <w:rPr>
          <w:position w:val="-24"/>
        </w:rPr>
        <w:object w:dxaOrig="2439" w:dyaOrig="620">
          <v:shape id="_x0000_i1029" type="#_x0000_t75" style="width:122.25pt;height:30pt" o:ole="">
            <v:imagedata r:id="rId31" o:title=""/>
          </v:shape>
          <o:OLEObject Type="Embed" ProgID="Equation.3" ShapeID="_x0000_i1029" DrawAspect="Content" ObjectID="_1462023990" r:id="rId32"/>
        </w:object>
      </w:r>
    </w:p>
    <w:p w:rsidR="00A34A75" w:rsidRPr="00A34A75" w:rsidRDefault="00A34A75" w:rsidP="009245B9">
      <w:pPr>
        <w:keepLines/>
        <w:ind w:firstLine="851"/>
      </w:pPr>
      <w:r w:rsidRPr="00A34A75">
        <w:lastRenderedPageBreak/>
        <w:t>Максимальный срок восстановления пожарного объема воды должен быть не более 72 часов.</w:t>
      </w:r>
    </w:p>
    <w:p w:rsidR="00A34A75" w:rsidRPr="00A34A75" w:rsidRDefault="00A34A75" w:rsidP="009245B9">
      <w:pPr>
        <w:keepLines/>
        <w:ind w:firstLine="851"/>
      </w:pPr>
      <w:r w:rsidRPr="00A34A75">
        <w:t>Аварийный запас воды должен обеспечивать производственные нужды по аварийному графику и хозяйственно-питьевые нужды в размере 70% от расчетного расхода в течение 12 часов.</w:t>
      </w:r>
    </w:p>
    <w:p w:rsidR="00A34A75" w:rsidRPr="00D924A2" w:rsidRDefault="00A34A75" w:rsidP="009245B9">
      <w:pPr>
        <w:keepLines/>
        <w:ind w:firstLine="851"/>
      </w:pPr>
      <w:r>
        <w:t xml:space="preserve">Предусмотрено </w:t>
      </w:r>
      <w:r w:rsidRPr="00D924A2">
        <w:t>строительство резервн</w:t>
      </w:r>
      <w:r>
        <w:t>ых</w:t>
      </w:r>
      <w:r w:rsidRPr="00D924A2">
        <w:t xml:space="preserve"> емкост</w:t>
      </w:r>
      <w:r>
        <w:t>ей</w:t>
      </w:r>
      <w:r w:rsidRPr="00D924A2">
        <w:t xml:space="preserve"> для целей противопожарной безопасности (</w:t>
      </w:r>
      <w:r>
        <w:t>по 80</w:t>
      </w:r>
      <w:r w:rsidRPr="00D924A2">
        <w:t xml:space="preserve"> м</w:t>
      </w:r>
      <w:r w:rsidRPr="00253406">
        <w:rPr>
          <w:vertAlign w:val="superscript"/>
        </w:rPr>
        <w:t>3</w:t>
      </w:r>
      <w:r w:rsidRPr="00D924A2">
        <w:t>).</w:t>
      </w:r>
    </w:p>
    <w:p w:rsidR="00A34A75" w:rsidRPr="00343AB8" w:rsidRDefault="00A34A75" w:rsidP="009245B9">
      <w:pPr>
        <w:keepLines/>
        <w:ind w:firstLine="851"/>
      </w:pPr>
      <w:r>
        <w:t>В целом при проектировании системы противопожарного водоснабжения на застраиваемой территории, необходимо учитывать следующее.</w:t>
      </w:r>
    </w:p>
    <w:p w:rsidR="00A34A75" w:rsidRPr="003A3C92" w:rsidRDefault="00A34A75" w:rsidP="009245B9">
      <w:pPr>
        <w:keepLines/>
        <w:ind w:firstLine="851"/>
      </w:pPr>
      <w:r w:rsidRPr="003A3C92">
        <w:t>Промышленные предприятия, имеющие ведомственные водопроводы, должны обеспечивать пожаротушение из собственных систем водоснабжения.</w:t>
      </w:r>
    </w:p>
    <w:p w:rsidR="00A34A75" w:rsidRPr="00497F47" w:rsidRDefault="00A34A75" w:rsidP="009245B9">
      <w:pPr>
        <w:keepLines/>
        <w:ind w:firstLine="851"/>
      </w:pPr>
      <w:bookmarkStart w:id="282" w:name="sub_681"/>
      <w:r w:rsidRPr="00497F47">
        <w:t>На территориях поселений должны быть источники наружного или внутреннего противопожарного водоснабжения.</w:t>
      </w:r>
    </w:p>
    <w:p w:rsidR="00A34A75" w:rsidRPr="00497F47" w:rsidRDefault="00A34A75" w:rsidP="009245B9">
      <w:pPr>
        <w:keepLines/>
        <w:ind w:firstLine="851"/>
      </w:pPr>
      <w:bookmarkStart w:id="283" w:name="sub_683"/>
      <w:bookmarkEnd w:id="282"/>
      <w:r w:rsidRPr="00497F47">
        <w:t>Поселения должны быть оборудованы противопожарным водопроводом. При этом противопожарный водопровод допускается объединять с хозяйственно-питьевым или производственным водопроводом.</w:t>
      </w:r>
    </w:p>
    <w:p w:rsidR="00A34A75" w:rsidRPr="00497F47" w:rsidRDefault="00A34A75" w:rsidP="009245B9">
      <w:pPr>
        <w:keepLines/>
        <w:ind w:firstLine="851"/>
      </w:pPr>
      <w:bookmarkStart w:id="284" w:name="sub_685"/>
      <w:bookmarkEnd w:id="283"/>
      <w:r w:rsidRPr="00497F47">
        <w:t xml:space="preserve">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этажей.  </w:t>
      </w:r>
    </w:p>
    <w:p w:rsidR="00A34A75" w:rsidRPr="00497F47" w:rsidRDefault="00A34A75" w:rsidP="009245B9">
      <w:pPr>
        <w:keepLines/>
        <w:ind w:firstLine="851"/>
      </w:pPr>
      <w:bookmarkStart w:id="285" w:name="sub_6816"/>
      <w:bookmarkEnd w:id="284"/>
      <w:r w:rsidRPr="00497F47">
        <w:t xml:space="preserve">Установку пожарных гидрантов следует предусматривать вдоль автомобильных дорог.  </w:t>
      </w:r>
      <w:bookmarkStart w:id="286" w:name="sub_6817"/>
      <w:bookmarkEnd w:id="285"/>
      <w:r w:rsidRPr="00497F47">
        <w:t>Расстановка пожарных гидрантов на водопроводной сети должна обеспечивать пожаротушение любого обслуживаемого данной сетью здания, сооружения, строения или их части</w:t>
      </w:r>
      <w:r>
        <w:t xml:space="preserve"> не менее чем от</w:t>
      </w:r>
      <w:proofErr w:type="gramStart"/>
      <w:r>
        <w:t>1</w:t>
      </w:r>
      <w:proofErr w:type="gramEnd"/>
      <w:r>
        <w:t xml:space="preserve"> гидранта.  </w:t>
      </w:r>
    </w:p>
    <w:p w:rsidR="00A34A75" w:rsidRPr="00497F47" w:rsidRDefault="00A34A75" w:rsidP="009245B9">
      <w:pPr>
        <w:keepLines/>
        <w:ind w:firstLine="851"/>
      </w:pPr>
      <w:bookmarkStart w:id="287" w:name="sub_6818"/>
      <w:bookmarkEnd w:id="286"/>
      <w:r w:rsidRPr="00497F47">
        <w:t xml:space="preserve">Для обеспечения пожаротушения на территории общего пользования садоводческого, огороднического и дачного некоммерческого объединения граждан должны предусматриваться противопожарные водоемы или резервуары.  </w:t>
      </w:r>
    </w:p>
    <w:bookmarkEnd w:id="287"/>
    <w:p w:rsidR="00A34A75" w:rsidRPr="00803855" w:rsidRDefault="00A34A75" w:rsidP="00803855">
      <w:pPr>
        <w:pStyle w:val="affc"/>
        <w:ind w:firstLine="0"/>
        <w:jc w:val="center"/>
        <w:rPr>
          <w:i/>
        </w:rPr>
      </w:pPr>
      <w:r w:rsidRPr="00803855">
        <w:rPr>
          <w:i/>
        </w:rPr>
        <w:t>Проходы, проезды и подъезды к зданиям, сооружениям и строениям</w:t>
      </w:r>
    </w:p>
    <w:p w:rsidR="00A34A75" w:rsidRPr="00497F47" w:rsidRDefault="00A34A75" w:rsidP="009245B9">
      <w:pPr>
        <w:keepLines/>
        <w:ind w:firstLine="851"/>
      </w:pPr>
      <w:r w:rsidRPr="00497F47">
        <w:t xml:space="preserve">При дальнейшем  проектировании расширении проектной застройки </w:t>
      </w:r>
      <w:r>
        <w:t xml:space="preserve">территории населённых пунктов сельсовета </w:t>
      </w:r>
      <w:r w:rsidRPr="00497F47">
        <w:t xml:space="preserve">необходимо учитывать требования статьи 67 </w:t>
      </w:r>
      <w:r w:rsidR="009245B9">
        <w:t>«</w:t>
      </w:r>
      <w:r w:rsidRPr="00497F47">
        <w:t>Технического регламента о требованиях пожарной безопасности</w:t>
      </w:r>
      <w:r w:rsidR="009245B9">
        <w:t>»</w:t>
      </w:r>
      <w:r w:rsidRPr="00497F47">
        <w:t>, утверждённого Федеральным законом от 22 июля 2008 г. N 123-ФЗ.</w:t>
      </w:r>
    </w:p>
    <w:p w:rsidR="00A34A75" w:rsidRPr="00497F47" w:rsidRDefault="00A34A75" w:rsidP="009245B9">
      <w:pPr>
        <w:keepLines/>
        <w:ind w:firstLine="851"/>
        <w:rPr>
          <w:i/>
        </w:rPr>
      </w:pPr>
      <w:bookmarkStart w:id="288" w:name="sub_671"/>
      <w:r w:rsidRPr="00497F47">
        <w:t>Подъезд пожарных автомобилей должен быть обеспечен</w:t>
      </w:r>
      <w:bookmarkStart w:id="289" w:name="sub_67102"/>
      <w:bookmarkEnd w:id="288"/>
      <w:r w:rsidRPr="00497F47">
        <w:t xml:space="preserve"> со всех сторон - к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A34A75" w:rsidRPr="00497F47" w:rsidRDefault="00A34A75" w:rsidP="009245B9">
      <w:pPr>
        <w:keepLines/>
        <w:ind w:firstLine="851"/>
      </w:pPr>
      <w:bookmarkStart w:id="290" w:name="sub_672"/>
      <w:bookmarkEnd w:id="289"/>
      <w:r w:rsidRPr="00497F47">
        <w:lastRenderedPageBreak/>
        <w:t>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A34A75" w:rsidRPr="00497F47" w:rsidRDefault="00A34A75" w:rsidP="009245B9">
      <w:pPr>
        <w:keepLines/>
        <w:ind w:firstLine="851"/>
      </w:pPr>
      <w:bookmarkStart w:id="291" w:name="sub_674"/>
      <w:bookmarkEnd w:id="290"/>
      <w:r w:rsidRPr="00497F47">
        <w:t>К зданиям с площадью застройки более 10 000 м</w:t>
      </w:r>
      <w:proofErr w:type="gramStart"/>
      <w:r w:rsidRPr="00497F47">
        <w:rPr>
          <w:vertAlign w:val="superscript"/>
        </w:rPr>
        <w:t>2</w:t>
      </w:r>
      <w:proofErr w:type="gramEnd"/>
      <w:r w:rsidRPr="00497F47">
        <w:t xml:space="preserve"> или шириной более 100 метров подъезд пожарных автомобилей должен быть обеспечен со всех сторон.</w:t>
      </w:r>
    </w:p>
    <w:p w:rsidR="00A34A75" w:rsidRPr="00497F47" w:rsidRDefault="00A34A75" w:rsidP="009245B9">
      <w:pPr>
        <w:keepLines/>
        <w:ind w:firstLine="851"/>
      </w:pPr>
      <w:bookmarkStart w:id="292" w:name="sub_6712"/>
      <w:bookmarkEnd w:id="291"/>
      <w:r w:rsidRPr="00497F47">
        <w:t>В исторической застройке поселений допускается сохранять существующие размеры сквозных проездов (арок).</w:t>
      </w:r>
    </w:p>
    <w:p w:rsidR="00A34A75" w:rsidRPr="00497F47" w:rsidRDefault="00A34A75" w:rsidP="009245B9">
      <w:pPr>
        <w:keepLines/>
        <w:ind w:firstLine="851"/>
      </w:pPr>
      <w:bookmarkStart w:id="293" w:name="sub_6716"/>
      <w:bookmarkEnd w:id="292"/>
      <w:r w:rsidRPr="00497F47">
        <w:t>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A34A75" w:rsidRPr="00497F47" w:rsidRDefault="00A34A75" w:rsidP="009245B9">
      <w:pPr>
        <w:keepLines/>
        <w:ind w:firstLine="851"/>
      </w:pPr>
      <w:bookmarkStart w:id="294" w:name="sub_6718"/>
      <w:bookmarkEnd w:id="293"/>
      <w:r w:rsidRPr="00497F47">
        <w:t xml:space="preserve">На территории садоводческого, огороднического и дачного некоммерческого объединения граждан должен обеспечиваться подъезд пожарной техники ко всем садовым участкам, объединенным в группы, и объектам общего пользования. </w:t>
      </w:r>
      <w:bookmarkEnd w:id="294"/>
    </w:p>
    <w:p w:rsidR="00A34A75" w:rsidRPr="00803855" w:rsidRDefault="00A34A75" w:rsidP="00803855">
      <w:pPr>
        <w:pStyle w:val="affc"/>
        <w:ind w:firstLine="0"/>
        <w:jc w:val="center"/>
        <w:rPr>
          <w:i/>
        </w:rPr>
      </w:pPr>
      <w:r w:rsidRPr="00803855">
        <w:rPr>
          <w:i/>
        </w:rPr>
        <w:t>Противопожарные расстояния между зданиями, сооружениями и строениями</w:t>
      </w:r>
    </w:p>
    <w:p w:rsidR="00A34A75" w:rsidRPr="00497F47" w:rsidRDefault="00A34A75" w:rsidP="009245B9">
      <w:pPr>
        <w:keepLines/>
        <w:ind w:firstLine="851"/>
      </w:pPr>
      <w:r w:rsidRPr="00497F47">
        <w:t xml:space="preserve">При дальнейшем  проектировании расширении застройки </w:t>
      </w:r>
      <w:r>
        <w:t>населённых пунктов</w:t>
      </w:r>
      <w:r w:rsidRPr="00497F47">
        <w:t xml:space="preserve">, строительства объектов, в том числе - </w:t>
      </w:r>
      <w:proofErr w:type="spellStart"/>
      <w:r w:rsidRPr="00497F47">
        <w:t>пожаровзрывоопасных</w:t>
      </w:r>
      <w:proofErr w:type="spellEnd"/>
      <w:r w:rsidRPr="00497F47">
        <w:t xml:space="preserve">, необходимо учитывать требования статей 69-75 </w:t>
      </w:r>
      <w:r w:rsidR="009245B9">
        <w:t>«</w:t>
      </w:r>
      <w:r w:rsidRPr="00497F47">
        <w:t>Технического регламента о требованиях пожарной безопасности</w:t>
      </w:r>
      <w:r w:rsidR="009245B9">
        <w:t>»</w:t>
      </w:r>
      <w:r w:rsidRPr="00497F47">
        <w:t>, утверждённого Федеральным законом от 22 июля 2008 г. N 123-ФЗ.</w:t>
      </w:r>
    </w:p>
    <w:p w:rsidR="00A34A75" w:rsidRPr="00497F47" w:rsidRDefault="00A34A75" w:rsidP="009245B9">
      <w:pPr>
        <w:keepLines/>
        <w:ind w:firstLine="851"/>
      </w:pPr>
      <w:bookmarkStart w:id="295" w:name="sub_691"/>
      <w:r w:rsidRPr="00497F47">
        <w:t>Противопожарные расстояния между жилыми, общественными и административными зданиями, зданиями,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опасности.</w:t>
      </w:r>
    </w:p>
    <w:p w:rsidR="00A34A75" w:rsidRPr="00497F47" w:rsidRDefault="00A34A75" w:rsidP="009245B9">
      <w:pPr>
        <w:keepLines/>
        <w:ind w:firstLine="851"/>
      </w:pPr>
      <w:bookmarkStart w:id="296" w:name="sub_6910"/>
      <w:bookmarkEnd w:id="295"/>
      <w:proofErr w:type="gramStart"/>
      <w:r w:rsidRPr="00497F47">
        <w:t>Противопожарные расстояния от одно-,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</w:t>
      </w:r>
      <w:proofErr w:type="gramEnd"/>
      <w:r w:rsidRPr="00497F47">
        <w:t xml:space="preserve"> материалов.</w:t>
      </w:r>
    </w:p>
    <w:bookmarkEnd w:id="296"/>
    <w:p w:rsidR="00A34A75" w:rsidRPr="00497F47" w:rsidRDefault="00A34A75" w:rsidP="009245B9">
      <w:pPr>
        <w:keepLines/>
        <w:ind w:firstLine="851"/>
      </w:pPr>
      <w:r w:rsidRPr="00497F47">
        <w:t>Противопожарные расстояния от границ застройки поселений до лесных массивов должны быть не менее 50 м, а от границ застройки городских и сельских поселений с одно-, двухэтажной индивидуальной застройкой до лесных массивов - не менее 15 м.</w:t>
      </w:r>
    </w:p>
    <w:p w:rsidR="00A34A75" w:rsidRPr="00497F47" w:rsidRDefault="00A34A75" w:rsidP="009245B9">
      <w:pPr>
        <w:keepLines/>
        <w:ind w:firstLine="851"/>
      </w:pPr>
      <w:bookmarkStart w:id="297" w:name="sub_7004"/>
      <w:r w:rsidRPr="00497F47">
        <w:t>При размещении складов для хранения нефти и нефтепродуктов в лесных массивах, если их строительство связано с вырубкой леса, расстояние до лесного массива хвойных пород допускается уменьшать в два раза, при этом вдоль границы лесного массива вокруг складов должна предусматриваться вспаханная полоса земли шириной не менее 5 м.</w:t>
      </w:r>
    </w:p>
    <w:p w:rsidR="00A34A75" w:rsidRPr="00497F47" w:rsidRDefault="00A34A75" w:rsidP="009245B9">
      <w:pPr>
        <w:keepLines/>
        <w:ind w:firstLine="851"/>
      </w:pPr>
      <w:bookmarkStart w:id="298" w:name="sub_711"/>
      <w:bookmarkEnd w:id="297"/>
      <w:proofErr w:type="gramStart"/>
      <w:r w:rsidRPr="00497F47">
        <w:lastRenderedPageBreak/>
        <w:t>При размещении автозаправочных станций (АЗС) на территориях населенных пунктов противопожарные расстояния следует определять от стенок резервуаров, от границ площадок для автоцистерн и технологических колодцев, от стенок технологического оборудования очистных сооружений, от границ площадок для стоянки транспортных средств и от наружных стен и конструкций зданий, сооружений и строений автозаправочных станций с оборудованием, в котором присутствуют топливо или его пары</w:t>
      </w:r>
      <w:bookmarkStart w:id="299" w:name="sub_7112"/>
      <w:bookmarkEnd w:id="298"/>
      <w:r w:rsidRPr="00497F47">
        <w:t>.</w:t>
      </w:r>
      <w:proofErr w:type="gramEnd"/>
    </w:p>
    <w:p w:rsidR="00A34A75" w:rsidRPr="00497F47" w:rsidRDefault="00A34A75" w:rsidP="009245B9">
      <w:pPr>
        <w:keepLines/>
        <w:ind w:firstLine="851"/>
      </w:pPr>
      <w:bookmarkStart w:id="300" w:name="sub_721"/>
      <w:bookmarkEnd w:id="299"/>
      <w:proofErr w:type="gramStart"/>
      <w:r w:rsidRPr="00497F47">
        <w:t>Противопожарные расстояния от коллективных наземных и наземно-подземных гаражей, открытых организованных автостоянок на территориях поселений и станций технического обслуживания автомобилей до жилых домов и общественных зданий, сооружений и строений, а также до земельных участков детских дошкольных образовательных учреждений, общеобразовательных учреждений и лечебных учреждений стационарного типа на территориях поселений должны составлять не менее расстояний, приведенных в таблице 16 приложения к Федеральному закону.</w:t>
      </w:r>
      <w:proofErr w:type="gramEnd"/>
    </w:p>
    <w:bookmarkEnd w:id="300"/>
    <w:p w:rsidR="00A34A75" w:rsidRPr="00803855" w:rsidRDefault="00A34A75" w:rsidP="00803855">
      <w:pPr>
        <w:pStyle w:val="affc"/>
        <w:ind w:firstLine="0"/>
        <w:jc w:val="center"/>
        <w:rPr>
          <w:i/>
        </w:rPr>
      </w:pPr>
      <w:r w:rsidRPr="00803855">
        <w:rPr>
          <w:i/>
        </w:rPr>
        <w:t>Размещение подразделений пожарной охраны.</w:t>
      </w:r>
    </w:p>
    <w:p w:rsidR="00A34A75" w:rsidRPr="00766B44" w:rsidRDefault="00A34A75" w:rsidP="009245B9">
      <w:pPr>
        <w:keepLines/>
        <w:ind w:firstLine="851"/>
      </w:pPr>
      <w:bookmarkStart w:id="301" w:name="sub_761"/>
      <w:r>
        <w:t xml:space="preserve">При расположении на территории сельсовета дополнительного подразделения пожарной охраны, необходимо учитывать положения </w:t>
      </w:r>
      <w:r w:rsidRPr="00766B44">
        <w:t xml:space="preserve">статьи 76 </w:t>
      </w:r>
      <w:r w:rsidR="009245B9">
        <w:t>«</w:t>
      </w:r>
      <w:r w:rsidRPr="00766B44">
        <w:t>Технического регламента о требованиях пожарной безопасности</w:t>
      </w:r>
      <w:r w:rsidR="009245B9">
        <w:t>»</w:t>
      </w:r>
      <w:r w:rsidRPr="00766B44">
        <w:t>, утверждённого Федеральным законом от 22 июля 2008</w:t>
      </w:r>
      <w:r w:rsidRPr="0033761C">
        <w:t> </w:t>
      </w:r>
      <w:r w:rsidRPr="00766B44">
        <w:t xml:space="preserve">г. </w:t>
      </w:r>
      <w:r w:rsidRPr="0033761C">
        <w:t>N </w:t>
      </w:r>
      <w:r>
        <w:t>123-ФЗ.</w:t>
      </w:r>
    </w:p>
    <w:p w:rsidR="00A34A75" w:rsidRPr="00497F47" w:rsidRDefault="00A34A75" w:rsidP="009245B9">
      <w:pPr>
        <w:keepLines/>
        <w:ind w:firstLine="851"/>
      </w:pPr>
      <w:r w:rsidRPr="00497F47">
        <w:t>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городских поселениях и городских округа</w:t>
      </w:r>
      <w:r>
        <w:t xml:space="preserve">х не должно превышать 10 минут </w:t>
      </w:r>
      <w:proofErr w:type="gramStart"/>
      <w:r>
        <w:t xml:space="preserve">( </w:t>
      </w:r>
      <w:proofErr w:type="gramEnd"/>
      <w:r>
        <w:t>с учётом проектных решений – до 3 минут).</w:t>
      </w:r>
    </w:p>
    <w:bookmarkEnd w:id="301"/>
    <w:p w:rsidR="00A34A75" w:rsidRPr="006B28C0" w:rsidRDefault="00A34A75" w:rsidP="009245B9">
      <w:pPr>
        <w:keepLines/>
        <w:ind w:firstLine="851"/>
      </w:pPr>
      <w:r w:rsidRPr="006B28C0">
        <w:t>Число и места дислокации подразделений пожарной охраны на территории населенного</w:t>
      </w:r>
    </w:p>
    <w:p w:rsidR="00A34A75" w:rsidRPr="006B28C0" w:rsidRDefault="00A34A75" w:rsidP="009245B9">
      <w:pPr>
        <w:keepLines/>
        <w:ind w:firstLine="851"/>
      </w:pPr>
      <w:r w:rsidRPr="006B28C0">
        <w:t>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</w:t>
      </w:r>
      <w:r>
        <w:t xml:space="preserve"> </w:t>
      </w:r>
      <w:r w:rsidRPr="006B28C0">
        <w:t>депо,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пожара.</w:t>
      </w:r>
    </w:p>
    <w:p w:rsidR="00A34A75" w:rsidRPr="004B2B67" w:rsidRDefault="00A34A75" w:rsidP="009245B9">
      <w:pPr>
        <w:keepLines/>
        <w:ind w:firstLine="851"/>
      </w:pPr>
      <w:r w:rsidRPr="004B2B67">
        <w:t>Подразделения пожарной охраны населенных пунктов должны размещаться в зданиях пожарных депо.</w:t>
      </w:r>
    </w:p>
    <w:p w:rsidR="00A34A75" w:rsidRPr="00803855" w:rsidRDefault="00A34A75" w:rsidP="00D83B8C">
      <w:pPr>
        <w:pStyle w:val="affc"/>
        <w:keepNext/>
        <w:ind w:firstLine="0"/>
        <w:jc w:val="center"/>
        <w:rPr>
          <w:i/>
        </w:rPr>
      </w:pPr>
      <w:r w:rsidRPr="00803855">
        <w:rPr>
          <w:i/>
        </w:rPr>
        <w:lastRenderedPageBreak/>
        <w:t>Размещение и оборудование пожарных депо</w:t>
      </w:r>
    </w:p>
    <w:p w:rsidR="00A34A75" w:rsidRPr="00A94358" w:rsidRDefault="00A34A75" w:rsidP="009245B9">
      <w:pPr>
        <w:keepLines/>
        <w:ind w:firstLine="851"/>
      </w:pPr>
      <w:r>
        <w:t xml:space="preserve">При проектировании расположения пожарного депо для подразделения пожарной охраны требуется учитывать </w:t>
      </w:r>
      <w:r w:rsidRPr="000E754A">
        <w:t>положения стат</w:t>
      </w:r>
      <w:r>
        <w:t>ь</w:t>
      </w:r>
      <w:r w:rsidRPr="000E754A">
        <w:t xml:space="preserve">и 77 </w:t>
      </w:r>
      <w:r w:rsidR="009245B9">
        <w:t>«</w:t>
      </w:r>
      <w:r w:rsidRPr="000E754A">
        <w:t>Технического регламента о требованиях пожарной безопасности</w:t>
      </w:r>
      <w:r w:rsidR="009245B9">
        <w:t>»</w:t>
      </w:r>
      <w:r w:rsidRPr="000E754A">
        <w:t>, утверждённого Федеральным законом от 22 июля 2008 г</w:t>
      </w:r>
      <w:r>
        <w:t>. N 123-ФЗ</w:t>
      </w:r>
      <w:r w:rsidRPr="000E754A">
        <w:t>.</w:t>
      </w:r>
    </w:p>
    <w:p w:rsidR="00A34A75" w:rsidRPr="004B2B67" w:rsidRDefault="00A34A75" w:rsidP="009245B9">
      <w:pPr>
        <w:keepLines/>
        <w:ind w:firstLine="851"/>
      </w:pPr>
      <w:r w:rsidRPr="004B2B67">
        <w:t>Пожарные депо должны размещаться на земельных участках, имеющих выезды на магистральные улицы или дороги общегородского значения. Площадь земельных участков в зависимости от типа пожарного депо определяется техническим заданием на проектирование.</w:t>
      </w:r>
    </w:p>
    <w:p w:rsidR="00A34A75" w:rsidRPr="004B2B67" w:rsidRDefault="00A34A75" w:rsidP="009245B9">
      <w:pPr>
        <w:keepLines/>
        <w:ind w:firstLine="851"/>
      </w:pPr>
      <w:r w:rsidRPr="004B2B67">
        <w:t>Расстояние от границ участка пожарного депо до общественных и жилых зданий должно быть не менее 15 метров, а до границ земельных участков детских дошкольных образовательных учреждений, общеобразовательных учреждений и лечебных учреждений стационарного типа - не менее 30 метров.</w:t>
      </w:r>
    </w:p>
    <w:p w:rsidR="00A34A75" w:rsidRPr="004B2B67" w:rsidRDefault="00A34A75" w:rsidP="009245B9">
      <w:pPr>
        <w:keepLines/>
        <w:ind w:firstLine="851"/>
      </w:pPr>
      <w:r w:rsidRPr="004B2B67">
        <w:t xml:space="preserve">Пожарное депо необходимо располагать на участке с отступом от красной линии до фронта выезда пожарных автомобилей не менее чем на 15 метров, для пожарных депо </w:t>
      </w:r>
      <w:r w:rsidRPr="00A13EB6">
        <w:t>II</w:t>
      </w:r>
      <w:r w:rsidRPr="004B2B67">
        <w:t xml:space="preserve">, </w:t>
      </w:r>
      <w:r w:rsidRPr="00A13EB6">
        <w:t>IV</w:t>
      </w:r>
      <w:r w:rsidRPr="004B2B67">
        <w:t xml:space="preserve"> и </w:t>
      </w:r>
      <w:r w:rsidRPr="00A13EB6">
        <w:t>V</w:t>
      </w:r>
      <w:r w:rsidRPr="004B2B67">
        <w:t xml:space="preserve"> типов указанное расстояние допускается уменьшать до 10 метров.</w:t>
      </w:r>
    </w:p>
    <w:p w:rsidR="00A34A75" w:rsidRPr="004B2B67" w:rsidRDefault="00A34A75" w:rsidP="009245B9">
      <w:pPr>
        <w:keepLines/>
        <w:ind w:firstLine="851"/>
      </w:pPr>
      <w:r w:rsidRPr="004B2B67">
        <w:t>Состав зданий, сооружений и строений, размещаемых на территории пожарного депо, площади зданий, сооружений и строений определяются техническим заданием на проектирование.</w:t>
      </w:r>
    </w:p>
    <w:p w:rsidR="00A34A75" w:rsidRPr="004B2B67" w:rsidRDefault="00A34A75" w:rsidP="009245B9">
      <w:pPr>
        <w:keepLines/>
        <w:ind w:firstLine="851"/>
      </w:pPr>
      <w:r w:rsidRPr="004B2B67">
        <w:t>Территория пожарного депо должна иметь два въезда (выезда). Ширина ворот на въезде (выезде) должна быть не менее 4,5 метра.</w:t>
      </w:r>
    </w:p>
    <w:p w:rsidR="00A34A75" w:rsidRPr="004B2B67" w:rsidRDefault="00A34A75" w:rsidP="009245B9">
      <w:pPr>
        <w:keepLines/>
        <w:ind w:firstLine="851"/>
      </w:pPr>
      <w:r w:rsidRPr="004B2B67">
        <w:t>Дороги и площадки на территории пожарного депо должны иметь твердое покрытие.</w:t>
      </w:r>
    </w:p>
    <w:p w:rsidR="00E869F9" w:rsidRPr="00353168" w:rsidRDefault="00A34A75" w:rsidP="009245B9">
      <w:pPr>
        <w:keepLines/>
        <w:ind w:firstLine="851"/>
      </w:pPr>
      <w:r w:rsidRPr="004B2B67">
        <w:t>Проезжая часть улицы и тротуар напротив выездной площадки пожарного депо должны быть оборудованы светофором и (или) световым указателем с акустическим сигналом, позволяющим останавливать движение транспорта и пешеходов во время выезда пожарных автомобилей из гаража по сигналу тревоги. Включение и выключение светофора могут также осуществляться дистанционно из пункта связи пожарной охраны.</w:t>
      </w:r>
    </w:p>
    <w:p w:rsidR="00EF444C" w:rsidRPr="00353168" w:rsidRDefault="00EF444C" w:rsidP="009245B9">
      <w:pPr>
        <w:keepLines/>
        <w:ind w:firstLine="851"/>
      </w:pPr>
    </w:p>
    <w:p w:rsidR="00E65D59" w:rsidRPr="00353168" w:rsidRDefault="00E65D59" w:rsidP="009245B9">
      <w:pPr>
        <w:keepLines/>
        <w:ind w:firstLine="851"/>
        <w:rPr>
          <w:lang w:eastAsia="ru-RU"/>
        </w:rPr>
      </w:pPr>
    </w:p>
    <w:p w:rsidR="00803855" w:rsidRDefault="00803855">
      <w:pPr>
        <w:spacing w:line="240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E8195A" w:rsidRPr="00803855" w:rsidRDefault="00E8195A" w:rsidP="00803855">
      <w:pPr>
        <w:jc w:val="right"/>
        <w:rPr>
          <w:b/>
          <w:sz w:val="28"/>
        </w:rPr>
      </w:pPr>
      <w:r w:rsidRPr="00803855">
        <w:rPr>
          <w:b/>
          <w:sz w:val="28"/>
        </w:rPr>
        <w:lastRenderedPageBreak/>
        <w:t>Приложение 1</w:t>
      </w:r>
    </w:p>
    <w:p w:rsidR="00A60116" w:rsidRPr="00803855" w:rsidRDefault="00A60116" w:rsidP="00803855">
      <w:pPr>
        <w:pStyle w:val="affc"/>
        <w:ind w:firstLine="0"/>
        <w:jc w:val="center"/>
        <w:rPr>
          <w:b/>
        </w:rPr>
      </w:pPr>
      <w:r w:rsidRPr="00803855">
        <w:rPr>
          <w:b/>
        </w:rPr>
        <w:t>НОРМАТИВНЫЕ ТРЕБОВАНИЯ</w:t>
      </w:r>
    </w:p>
    <w:p w:rsidR="00A60116" w:rsidRPr="00A60116" w:rsidRDefault="00A60116" w:rsidP="00C267F8">
      <w:pPr>
        <w:keepLines/>
        <w:ind w:firstLine="0"/>
        <w:jc w:val="center"/>
        <w:rPr>
          <w:b/>
          <w:kern w:val="0"/>
          <w:lang w:eastAsia="ru-RU"/>
        </w:rPr>
      </w:pPr>
      <w:r w:rsidRPr="00A60116">
        <w:rPr>
          <w:b/>
          <w:kern w:val="0"/>
          <w:lang w:eastAsia="ru-RU"/>
        </w:rPr>
        <w:t>При размещении эвакуируемого населения</w:t>
      </w:r>
    </w:p>
    <w:p w:rsidR="00A60116" w:rsidRPr="00A60116" w:rsidRDefault="00A60116" w:rsidP="00C267F8">
      <w:pPr>
        <w:keepLines/>
        <w:ind w:firstLine="0"/>
        <w:jc w:val="center"/>
        <w:rPr>
          <w:b/>
          <w:kern w:val="0"/>
          <w:lang w:eastAsia="ru-RU"/>
        </w:rPr>
      </w:pPr>
      <w:r w:rsidRPr="00A60116">
        <w:rPr>
          <w:b/>
          <w:kern w:val="0"/>
          <w:lang w:eastAsia="ru-RU"/>
        </w:rPr>
        <w:t xml:space="preserve">на территории МО </w:t>
      </w:r>
      <w:r w:rsidR="009245B9">
        <w:rPr>
          <w:b/>
          <w:kern w:val="0"/>
          <w:lang w:eastAsia="ru-RU"/>
        </w:rPr>
        <w:t>«</w:t>
      </w:r>
      <w:r w:rsidR="006C7BAC">
        <w:rPr>
          <w:b/>
          <w:kern w:val="0"/>
          <w:lang w:eastAsia="ru-RU"/>
        </w:rPr>
        <w:t>сельсовет Зубутли-Миатлинский</w:t>
      </w:r>
      <w:r w:rsidR="009245B9">
        <w:rPr>
          <w:b/>
          <w:kern w:val="0"/>
          <w:lang w:eastAsia="ru-RU"/>
        </w:rPr>
        <w:t>»</w:t>
      </w:r>
    </w:p>
    <w:p w:rsidR="00A60116" w:rsidRPr="00A60116" w:rsidRDefault="00A60116" w:rsidP="009245B9">
      <w:pPr>
        <w:keepLines/>
        <w:ind w:firstLine="851"/>
        <w:rPr>
          <w:rFonts w:ascii="Times New Roman CYR" w:hAnsi="Times New Roman CYR"/>
          <w:kern w:val="0"/>
          <w:lang w:eastAsia="ru-RU"/>
        </w:rPr>
      </w:pPr>
      <w:r w:rsidRPr="00A60116">
        <w:rPr>
          <w:rFonts w:ascii="Times New Roman CYR" w:hAnsi="Times New Roman CYR"/>
          <w:kern w:val="0"/>
          <w:lang w:eastAsia="ru-RU"/>
        </w:rPr>
        <w:t xml:space="preserve">1. Норма выделяемой жилой площади в загородной зоне - 2 кв. м./чел. </w:t>
      </w:r>
    </w:p>
    <w:p w:rsidR="00A60116" w:rsidRPr="00A60116" w:rsidRDefault="00A60116" w:rsidP="009245B9">
      <w:pPr>
        <w:keepLines/>
        <w:ind w:firstLine="851"/>
        <w:rPr>
          <w:rFonts w:ascii="Times New Roman CYR" w:hAnsi="Times New Roman CYR"/>
          <w:kern w:val="0"/>
          <w:lang w:eastAsia="ru-RU"/>
        </w:rPr>
      </w:pPr>
      <w:r w:rsidRPr="00A60116">
        <w:rPr>
          <w:rFonts w:ascii="Times New Roman CYR" w:hAnsi="Times New Roman CYR"/>
          <w:kern w:val="0"/>
          <w:lang w:eastAsia="ru-RU"/>
        </w:rPr>
        <w:t>2. В загородной зоне необходимо иметь:</w:t>
      </w:r>
    </w:p>
    <w:p w:rsidR="00A60116" w:rsidRPr="00A60116" w:rsidRDefault="00A60116" w:rsidP="009245B9">
      <w:pPr>
        <w:keepLines/>
        <w:numPr>
          <w:ilvl w:val="0"/>
          <w:numId w:val="23"/>
        </w:numPr>
        <w:ind w:firstLine="851"/>
        <w:rPr>
          <w:rFonts w:ascii="Times New Roman CYR" w:hAnsi="Times New Roman CYR"/>
          <w:kern w:val="0"/>
          <w:lang w:eastAsia="ru-RU"/>
        </w:rPr>
      </w:pPr>
      <w:r w:rsidRPr="00A60116">
        <w:rPr>
          <w:rFonts w:ascii="Times New Roman CYR" w:hAnsi="Times New Roman CYR"/>
          <w:kern w:val="0"/>
          <w:lang w:eastAsia="ru-RU"/>
        </w:rPr>
        <w:t xml:space="preserve"> мест в больничной сети – 10 койко-мест/1000 чел. </w:t>
      </w:r>
    </w:p>
    <w:p w:rsidR="00A60116" w:rsidRPr="00A60116" w:rsidRDefault="00A60116" w:rsidP="009245B9">
      <w:pPr>
        <w:keepLines/>
        <w:numPr>
          <w:ilvl w:val="0"/>
          <w:numId w:val="23"/>
        </w:numPr>
        <w:ind w:firstLine="851"/>
        <w:rPr>
          <w:rFonts w:ascii="Times New Roman CYR" w:hAnsi="Times New Roman CYR"/>
          <w:kern w:val="0"/>
          <w:lang w:eastAsia="ru-RU"/>
        </w:rPr>
      </w:pPr>
      <w:r w:rsidRPr="00A60116">
        <w:rPr>
          <w:rFonts w:ascii="Times New Roman CYR" w:hAnsi="Times New Roman CYR"/>
          <w:kern w:val="0"/>
          <w:lang w:eastAsia="ru-RU"/>
        </w:rPr>
        <w:t xml:space="preserve"> производительность бань – 7 мест/1000 чел. </w:t>
      </w:r>
    </w:p>
    <w:p w:rsidR="00A60116" w:rsidRPr="00A60116" w:rsidRDefault="00A60116" w:rsidP="009245B9">
      <w:pPr>
        <w:keepLines/>
        <w:numPr>
          <w:ilvl w:val="0"/>
          <w:numId w:val="23"/>
        </w:numPr>
        <w:ind w:firstLine="851"/>
        <w:rPr>
          <w:rFonts w:ascii="Times New Roman CYR" w:hAnsi="Times New Roman CYR"/>
          <w:kern w:val="0"/>
          <w:lang w:eastAsia="ru-RU"/>
        </w:rPr>
      </w:pPr>
      <w:r w:rsidRPr="00A60116">
        <w:rPr>
          <w:rFonts w:ascii="Times New Roman CYR" w:hAnsi="Times New Roman CYR"/>
          <w:kern w:val="0"/>
          <w:lang w:eastAsia="ru-RU"/>
        </w:rPr>
        <w:t xml:space="preserve"> площадь в ПРУ – 0.5м</w:t>
      </w:r>
      <w:proofErr w:type="gramStart"/>
      <w:r w:rsidRPr="00A60116">
        <w:rPr>
          <w:rFonts w:ascii="Times New Roman CYR" w:hAnsi="Times New Roman CYR"/>
          <w:kern w:val="0"/>
          <w:vertAlign w:val="superscript"/>
          <w:lang w:eastAsia="ru-RU"/>
        </w:rPr>
        <w:t>2</w:t>
      </w:r>
      <w:proofErr w:type="gramEnd"/>
      <w:r w:rsidRPr="00A60116">
        <w:rPr>
          <w:rFonts w:ascii="Times New Roman CYR" w:hAnsi="Times New Roman CYR"/>
          <w:kern w:val="0"/>
          <w:lang w:eastAsia="ru-RU"/>
        </w:rPr>
        <w:t xml:space="preserve">/чел. </w:t>
      </w:r>
    </w:p>
    <w:p w:rsidR="00A60116" w:rsidRPr="00A60116" w:rsidRDefault="00A60116" w:rsidP="009245B9">
      <w:pPr>
        <w:keepLines/>
        <w:ind w:firstLine="851"/>
        <w:rPr>
          <w:rFonts w:ascii="Times New Roman CYR" w:hAnsi="Times New Roman CYR"/>
          <w:kern w:val="0"/>
          <w:lang w:eastAsia="ru-RU"/>
        </w:rPr>
      </w:pPr>
      <w:r w:rsidRPr="00A60116">
        <w:rPr>
          <w:rFonts w:ascii="Times New Roman CYR" w:hAnsi="Times New Roman CYR"/>
          <w:kern w:val="0"/>
          <w:lang w:eastAsia="ru-RU"/>
        </w:rPr>
        <w:t>3. Минимальная потребность в воде:</w:t>
      </w:r>
    </w:p>
    <w:p w:rsidR="00A60116" w:rsidRPr="00A60116" w:rsidRDefault="00A60116" w:rsidP="009245B9">
      <w:pPr>
        <w:keepLines/>
        <w:numPr>
          <w:ilvl w:val="0"/>
          <w:numId w:val="24"/>
        </w:numPr>
        <w:ind w:firstLine="851"/>
        <w:rPr>
          <w:rFonts w:ascii="Times New Roman CYR" w:hAnsi="Times New Roman CYR"/>
          <w:kern w:val="0"/>
          <w:lang w:eastAsia="ru-RU"/>
        </w:rPr>
      </w:pPr>
      <w:r w:rsidRPr="00A60116">
        <w:rPr>
          <w:rFonts w:ascii="Times New Roman CYR" w:hAnsi="Times New Roman CYR"/>
          <w:kern w:val="0"/>
          <w:lang w:eastAsia="ru-RU"/>
        </w:rPr>
        <w:t xml:space="preserve"> 10 л. на одного чел. в сутки для питья и приготовления пищи.</w:t>
      </w:r>
    </w:p>
    <w:p w:rsidR="00A60116" w:rsidRPr="00A60116" w:rsidRDefault="00A60116" w:rsidP="009245B9">
      <w:pPr>
        <w:keepLines/>
        <w:numPr>
          <w:ilvl w:val="0"/>
          <w:numId w:val="24"/>
        </w:numPr>
        <w:ind w:firstLine="851"/>
        <w:rPr>
          <w:rFonts w:ascii="Times New Roman CYR" w:hAnsi="Times New Roman CYR"/>
          <w:kern w:val="0"/>
          <w:lang w:eastAsia="ru-RU"/>
        </w:rPr>
      </w:pPr>
      <w:r w:rsidRPr="00A60116">
        <w:rPr>
          <w:rFonts w:ascii="Times New Roman CYR" w:hAnsi="Times New Roman CYR"/>
          <w:kern w:val="0"/>
          <w:lang w:eastAsia="ru-RU"/>
        </w:rPr>
        <w:t xml:space="preserve"> 45 л. на обмывку одного чел.</w:t>
      </w:r>
    </w:p>
    <w:p w:rsidR="00A60116" w:rsidRPr="00A60116" w:rsidRDefault="00A60116" w:rsidP="009245B9">
      <w:pPr>
        <w:keepLines/>
        <w:numPr>
          <w:ilvl w:val="0"/>
          <w:numId w:val="24"/>
        </w:numPr>
        <w:ind w:firstLine="851"/>
        <w:rPr>
          <w:rFonts w:ascii="Times New Roman CYR" w:hAnsi="Times New Roman CYR"/>
          <w:kern w:val="0"/>
          <w:lang w:eastAsia="ru-RU"/>
        </w:rPr>
      </w:pPr>
      <w:r w:rsidRPr="00A60116">
        <w:rPr>
          <w:rFonts w:ascii="Times New Roman CYR" w:hAnsi="Times New Roman CYR"/>
          <w:kern w:val="0"/>
          <w:lang w:eastAsia="ru-RU"/>
        </w:rPr>
        <w:t xml:space="preserve"> 2 л. </w:t>
      </w:r>
      <w:proofErr w:type="gramStart"/>
      <w:r w:rsidRPr="00A60116">
        <w:rPr>
          <w:rFonts w:ascii="Times New Roman CYR" w:hAnsi="Times New Roman CYR"/>
          <w:kern w:val="0"/>
          <w:lang w:eastAsia="ru-RU"/>
        </w:rPr>
        <w:t>на</w:t>
      </w:r>
      <w:proofErr w:type="gramEnd"/>
      <w:r w:rsidRPr="00A60116">
        <w:rPr>
          <w:rFonts w:ascii="Times New Roman CYR" w:hAnsi="Times New Roman CYR"/>
          <w:kern w:val="0"/>
          <w:lang w:eastAsia="ru-RU"/>
        </w:rPr>
        <w:t xml:space="preserve"> чел. в сутки – в ПРУ.</w:t>
      </w:r>
    </w:p>
    <w:p w:rsidR="00A60116" w:rsidRPr="00A60116" w:rsidRDefault="00A60116" w:rsidP="009245B9">
      <w:pPr>
        <w:keepLines/>
        <w:ind w:firstLine="851"/>
        <w:jc w:val="center"/>
        <w:rPr>
          <w:b/>
          <w:kern w:val="0"/>
          <w:lang w:eastAsia="ru-RU"/>
        </w:rPr>
      </w:pPr>
    </w:p>
    <w:p w:rsidR="00A60116" w:rsidRPr="00803855" w:rsidRDefault="00A60116" w:rsidP="00803855">
      <w:pPr>
        <w:pStyle w:val="affc"/>
        <w:ind w:firstLine="0"/>
        <w:jc w:val="center"/>
        <w:rPr>
          <w:b/>
        </w:rPr>
      </w:pPr>
      <w:r w:rsidRPr="00803855">
        <w:rPr>
          <w:b/>
        </w:rPr>
        <w:t xml:space="preserve">Н О </w:t>
      </w:r>
      <w:proofErr w:type="gramStart"/>
      <w:r w:rsidRPr="00803855">
        <w:rPr>
          <w:b/>
        </w:rPr>
        <w:t>Р</w:t>
      </w:r>
      <w:proofErr w:type="gramEnd"/>
      <w:r w:rsidRPr="00803855">
        <w:rPr>
          <w:b/>
        </w:rPr>
        <w:t xml:space="preserve"> М Ы</w:t>
      </w:r>
    </w:p>
    <w:p w:rsidR="00A60116" w:rsidRPr="00A60116" w:rsidRDefault="00A60116" w:rsidP="00C267F8">
      <w:pPr>
        <w:keepLines/>
        <w:ind w:firstLine="0"/>
        <w:jc w:val="center"/>
        <w:rPr>
          <w:b/>
          <w:kern w:val="0"/>
          <w:lang w:eastAsia="ru-RU"/>
        </w:rPr>
      </w:pPr>
      <w:r w:rsidRPr="00A60116">
        <w:rPr>
          <w:b/>
          <w:kern w:val="0"/>
          <w:lang w:eastAsia="ru-RU"/>
        </w:rPr>
        <w:t>обеспечения продуктами питания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1559"/>
        <w:gridCol w:w="1535"/>
        <w:gridCol w:w="1535"/>
        <w:gridCol w:w="1536"/>
      </w:tblGrid>
      <w:tr w:rsidR="003E1073" w:rsidRPr="00083BC2" w:rsidTr="00C267F8">
        <w:trPr>
          <w:trHeight w:val="227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3E1073" w:rsidRPr="00083BC2" w:rsidRDefault="003E1073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№</w:t>
            </w:r>
          </w:p>
          <w:p w:rsidR="003E1073" w:rsidRPr="00083BC2" w:rsidRDefault="003E1073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E1073" w:rsidRPr="00083BC2" w:rsidRDefault="003E1073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Наименование</w:t>
            </w:r>
          </w:p>
          <w:p w:rsidR="003E1073" w:rsidRPr="00083BC2" w:rsidRDefault="003E1073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продукта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1073" w:rsidRPr="00083BC2" w:rsidRDefault="003E1073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Единица</w:t>
            </w:r>
          </w:p>
          <w:p w:rsidR="003E1073" w:rsidRPr="00083BC2" w:rsidRDefault="003E1073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606" w:type="dxa"/>
            <w:gridSpan w:val="3"/>
            <w:shd w:val="clear" w:color="auto" w:fill="auto"/>
            <w:vAlign w:val="center"/>
          </w:tcPr>
          <w:p w:rsidR="003E1073" w:rsidRPr="00083BC2" w:rsidRDefault="003E1073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 xml:space="preserve">Количество продукта </w:t>
            </w:r>
            <w:proofErr w:type="gramStart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для</w:t>
            </w:r>
            <w:proofErr w:type="gramEnd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:</w:t>
            </w:r>
          </w:p>
        </w:tc>
      </w:tr>
      <w:tr w:rsidR="003E1073" w:rsidRPr="00083BC2" w:rsidTr="00C267F8">
        <w:trPr>
          <w:trHeight w:val="227"/>
        </w:trPr>
        <w:tc>
          <w:tcPr>
            <w:tcW w:w="637" w:type="dxa"/>
            <w:vMerge/>
            <w:shd w:val="clear" w:color="auto" w:fill="auto"/>
            <w:vAlign w:val="center"/>
          </w:tcPr>
          <w:p w:rsidR="003E1073" w:rsidRPr="00083BC2" w:rsidRDefault="003E1073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E1073" w:rsidRPr="00083BC2" w:rsidRDefault="003E1073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1073" w:rsidRPr="00083BC2" w:rsidRDefault="003E1073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E1073" w:rsidRPr="00083BC2" w:rsidRDefault="003E1073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пострадавшего в ЧС населения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E1073" w:rsidRPr="00083BC2" w:rsidRDefault="003E1073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спасателей, хирургов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E1073" w:rsidRPr="00083BC2" w:rsidRDefault="003E1073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других категорий ликвидаторов ЧС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гр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/чел. в сутки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400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400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24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Крупа разная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80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30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Молокопродукты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300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Мясопродукты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80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Рыбопродукты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40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40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60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400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150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25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1,5</w:t>
            </w:r>
          </w:p>
        </w:tc>
      </w:tr>
      <w:tr w:rsidR="00A60116" w:rsidRPr="00083BC2" w:rsidTr="00C267F8">
        <w:trPr>
          <w:trHeight w:val="227"/>
        </w:trPr>
        <w:tc>
          <w:tcPr>
            <w:tcW w:w="637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И Т О Г 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-”-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2030,5</w:t>
            </w:r>
          </w:p>
        </w:tc>
      </w:tr>
    </w:tbl>
    <w:p w:rsidR="00A60116" w:rsidRPr="00A60116" w:rsidRDefault="00A60116" w:rsidP="009245B9">
      <w:pPr>
        <w:keepLines/>
        <w:ind w:firstLine="851"/>
        <w:jc w:val="center"/>
        <w:rPr>
          <w:b/>
          <w:kern w:val="0"/>
          <w:lang w:eastAsia="ru-RU"/>
        </w:rPr>
      </w:pPr>
    </w:p>
    <w:p w:rsidR="00A60116" w:rsidRPr="00803855" w:rsidRDefault="00A60116" w:rsidP="00803855">
      <w:pPr>
        <w:pStyle w:val="affc"/>
        <w:ind w:firstLine="0"/>
        <w:jc w:val="center"/>
        <w:rPr>
          <w:b/>
        </w:rPr>
      </w:pPr>
      <w:r w:rsidRPr="00803855">
        <w:rPr>
          <w:b/>
        </w:rPr>
        <w:t xml:space="preserve">Н О </w:t>
      </w:r>
      <w:proofErr w:type="gramStart"/>
      <w:r w:rsidRPr="00803855">
        <w:rPr>
          <w:b/>
        </w:rPr>
        <w:t>Р</w:t>
      </w:r>
      <w:proofErr w:type="gramEnd"/>
      <w:r w:rsidRPr="00803855">
        <w:rPr>
          <w:b/>
        </w:rPr>
        <w:t xml:space="preserve"> М Ы</w:t>
      </w:r>
    </w:p>
    <w:p w:rsidR="00A60116" w:rsidRPr="00A60116" w:rsidRDefault="00A60116" w:rsidP="00C267F8">
      <w:pPr>
        <w:keepLines/>
        <w:ind w:firstLine="0"/>
        <w:jc w:val="center"/>
        <w:rPr>
          <w:b/>
          <w:kern w:val="0"/>
          <w:lang w:eastAsia="ru-RU"/>
        </w:rPr>
      </w:pPr>
      <w:r w:rsidRPr="00A60116">
        <w:rPr>
          <w:b/>
          <w:kern w:val="0"/>
          <w:lang w:eastAsia="ru-RU"/>
        </w:rPr>
        <w:t xml:space="preserve">обеспечения населения предметами </w:t>
      </w:r>
    </w:p>
    <w:p w:rsidR="00A60116" w:rsidRPr="00A60116" w:rsidRDefault="00A60116" w:rsidP="00C267F8">
      <w:pPr>
        <w:keepLines/>
        <w:ind w:firstLine="0"/>
        <w:jc w:val="center"/>
        <w:rPr>
          <w:b/>
          <w:kern w:val="0"/>
          <w:lang w:eastAsia="ru-RU"/>
        </w:rPr>
      </w:pPr>
      <w:r w:rsidRPr="00A60116">
        <w:rPr>
          <w:b/>
          <w:kern w:val="0"/>
          <w:lang w:eastAsia="ru-RU"/>
        </w:rPr>
        <w:t>первой необходимости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1985"/>
        <w:gridCol w:w="1773"/>
      </w:tblGrid>
      <w:tr w:rsidR="00A60116" w:rsidRPr="00083BC2" w:rsidTr="00C267F8">
        <w:trPr>
          <w:trHeight w:val="227"/>
        </w:trPr>
        <w:tc>
          <w:tcPr>
            <w:tcW w:w="779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Наименование предметов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Единицы</w:t>
            </w:r>
          </w:p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60116" w:rsidRPr="00083BC2" w:rsidTr="00C267F8">
        <w:trPr>
          <w:trHeight w:val="227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Миска глубокая металлическая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шт./чел.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A60116" w:rsidRPr="00083BC2" w:rsidTr="00C267F8">
        <w:trPr>
          <w:trHeight w:val="227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Ложка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шт./чел.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A60116" w:rsidRPr="00083BC2" w:rsidTr="00C267F8">
        <w:trPr>
          <w:trHeight w:val="227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Кружка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шт./чел.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A60116" w:rsidRPr="00083BC2" w:rsidTr="00C267F8">
        <w:trPr>
          <w:trHeight w:val="227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Ведро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шт./10 чел.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A60116" w:rsidRPr="00083BC2" w:rsidTr="00C267F8">
        <w:trPr>
          <w:trHeight w:val="227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Чайник металлический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шт./10 чел.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A60116" w:rsidRPr="00083BC2" w:rsidTr="00C267F8">
        <w:trPr>
          <w:trHeight w:val="227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Мыло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гр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/чел./мес.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</w:tr>
      <w:tr w:rsidR="00A60116" w:rsidRPr="00083BC2" w:rsidTr="00C267F8">
        <w:trPr>
          <w:trHeight w:val="227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Моющие средства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гр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/чел./мес.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500</w:t>
            </w:r>
          </w:p>
        </w:tc>
      </w:tr>
      <w:tr w:rsidR="00A60116" w:rsidRPr="00083BC2" w:rsidTr="00C267F8">
        <w:trPr>
          <w:trHeight w:val="227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Постельные принадлежности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компл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./чел.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</w:tbl>
    <w:p w:rsidR="00A60116" w:rsidRPr="00A60116" w:rsidRDefault="00A60116" w:rsidP="009245B9">
      <w:pPr>
        <w:keepLines/>
        <w:ind w:firstLine="851"/>
        <w:jc w:val="center"/>
        <w:rPr>
          <w:b/>
          <w:kern w:val="0"/>
          <w:lang w:eastAsia="ru-RU"/>
        </w:rPr>
      </w:pPr>
    </w:p>
    <w:p w:rsidR="00A60116" w:rsidRPr="00803855" w:rsidRDefault="00A60116" w:rsidP="00803855">
      <w:pPr>
        <w:pStyle w:val="affc"/>
        <w:ind w:firstLine="0"/>
        <w:jc w:val="center"/>
        <w:rPr>
          <w:b/>
        </w:rPr>
      </w:pPr>
      <w:r w:rsidRPr="00803855">
        <w:rPr>
          <w:b/>
        </w:rPr>
        <w:t xml:space="preserve">Н О </w:t>
      </w:r>
      <w:proofErr w:type="gramStart"/>
      <w:r w:rsidRPr="00803855">
        <w:rPr>
          <w:b/>
        </w:rPr>
        <w:t>Р</w:t>
      </w:r>
      <w:proofErr w:type="gramEnd"/>
      <w:r w:rsidRPr="00803855">
        <w:rPr>
          <w:b/>
        </w:rPr>
        <w:t xml:space="preserve"> М Ы</w:t>
      </w:r>
    </w:p>
    <w:p w:rsidR="00A60116" w:rsidRPr="00A60116" w:rsidRDefault="00A60116" w:rsidP="00C267F8">
      <w:pPr>
        <w:keepLines/>
        <w:ind w:firstLine="0"/>
        <w:jc w:val="center"/>
        <w:rPr>
          <w:b/>
          <w:kern w:val="0"/>
          <w:lang w:eastAsia="ru-RU"/>
        </w:rPr>
      </w:pPr>
      <w:r w:rsidRPr="00A60116">
        <w:rPr>
          <w:b/>
          <w:kern w:val="0"/>
          <w:lang w:eastAsia="ru-RU"/>
        </w:rPr>
        <w:t>обеспечения населения водой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043"/>
        <w:gridCol w:w="1837"/>
        <w:gridCol w:w="1837"/>
      </w:tblGrid>
      <w:tr w:rsidR="00A60116" w:rsidRPr="00083BC2" w:rsidTr="00C267F8">
        <w:tc>
          <w:tcPr>
            <w:tcW w:w="779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43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Виды водопотребления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Единицы</w:t>
            </w:r>
          </w:p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60116" w:rsidRPr="00083BC2" w:rsidTr="00C267F8"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Питье.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>/чел./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2,5-5,0</w:t>
            </w:r>
          </w:p>
        </w:tc>
      </w:tr>
      <w:tr w:rsidR="00A60116" w:rsidRPr="00083BC2" w:rsidTr="00C267F8"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Приготовление пищи, умывание, в том числе:</w:t>
            </w:r>
          </w:p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пригот</w:t>
            </w: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>ищи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 xml:space="preserve">, мытье 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кух.посуды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;</w:t>
            </w:r>
          </w:p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 мытье индивидуальной посуды;</w:t>
            </w:r>
          </w:p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- мытье лица и рук.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>/чел./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7,5</w:t>
            </w:r>
          </w:p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3,5</w:t>
            </w:r>
          </w:p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1,0</w:t>
            </w:r>
          </w:p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3,0</w:t>
            </w:r>
          </w:p>
        </w:tc>
      </w:tr>
      <w:tr w:rsidR="00A60116" w:rsidRPr="00083BC2" w:rsidTr="00C267F8"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 xml:space="preserve">Удовлетворение 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санитарно-гигиени-ческих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 xml:space="preserve"> потребностей человека и обеспечения 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санит</w:t>
            </w: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>остояния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 xml:space="preserve"> помещений.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>/чел./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21,0</w:t>
            </w:r>
          </w:p>
        </w:tc>
      </w:tr>
      <w:tr w:rsidR="00A60116" w:rsidRPr="00083BC2" w:rsidTr="00C267F8"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Выпечка хлеба, хлебопродуктов.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>/кг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1,0</w:t>
            </w:r>
          </w:p>
        </w:tc>
      </w:tr>
      <w:tr w:rsidR="00A60116" w:rsidRPr="00083BC2" w:rsidTr="00C267F8"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Прачечные, химчистки.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>/кг белья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40,0</w:t>
            </w:r>
          </w:p>
        </w:tc>
      </w:tr>
      <w:tr w:rsidR="00A60116" w:rsidRPr="00083BC2" w:rsidTr="00C267F8"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Для медицинских учреждений.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>/чел./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A60116" w:rsidRPr="00083BC2" w:rsidTr="00C267F8"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Полная санитарная обработка.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45,0</w:t>
            </w:r>
          </w:p>
        </w:tc>
      </w:tr>
    </w:tbl>
    <w:p w:rsidR="00A60116" w:rsidRPr="00A60116" w:rsidRDefault="00A60116" w:rsidP="009245B9">
      <w:pPr>
        <w:keepLines/>
        <w:ind w:firstLine="851"/>
        <w:jc w:val="center"/>
        <w:rPr>
          <w:b/>
          <w:kern w:val="0"/>
          <w:lang w:eastAsia="ru-RU"/>
        </w:rPr>
      </w:pPr>
    </w:p>
    <w:p w:rsidR="00A60116" w:rsidRPr="00803855" w:rsidRDefault="00A60116" w:rsidP="00803855">
      <w:pPr>
        <w:pStyle w:val="affc"/>
        <w:ind w:firstLine="0"/>
        <w:jc w:val="center"/>
        <w:rPr>
          <w:b/>
        </w:rPr>
      </w:pPr>
      <w:r w:rsidRPr="00803855">
        <w:rPr>
          <w:b/>
        </w:rPr>
        <w:t xml:space="preserve">Н О </w:t>
      </w:r>
      <w:proofErr w:type="gramStart"/>
      <w:r w:rsidRPr="00803855">
        <w:rPr>
          <w:b/>
        </w:rPr>
        <w:t>Р</w:t>
      </w:r>
      <w:proofErr w:type="gramEnd"/>
      <w:r w:rsidRPr="00803855">
        <w:rPr>
          <w:b/>
        </w:rPr>
        <w:t xml:space="preserve"> М Ы</w:t>
      </w:r>
    </w:p>
    <w:p w:rsidR="00A60116" w:rsidRPr="00A60116" w:rsidRDefault="00A60116" w:rsidP="00C267F8">
      <w:pPr>
        <w:keepLines/>
        <w:ind w:firstLine="0"/>
        <w:jc w:val="center"/>
        <w:rPr>
          <w:b/>
          <w:kern w:val="0"/>
          <w:lang w:eastAsia="ru-RU"/>
        </w:rPr>
      </w:pPr>
      <w:r w:rsidRPr="00A60116">
        <w:rPr>
          <w:b/>
          <w:kern w:val="0"/>
          <w:lang w:eastAsia="ru-RU"/>
        </w:rPr>
        <w:t xml:space="preserve">обеспечения населения жильем </w:t>
      </w:r>
    </w:p>
    <w:p w:rsidR="00A60116" w:rsidRPr="00A60116" w:rsidRDefault="00A60116" w:rsidP="00C267F8">
      <w:pPr>
        <w:keepLines/>
        <w:ind w:firstLine="0"/>
        <w:jc w:val="center"/>
        <w:rPr>
          <w:b/>
          <w:kern w:val="0"/>
          <w:lang w:eastAsia="ru-RU"/>
        </w:rPr>
      </w:pPr>
      <w:r w:rsidRPr="00A60116">
        <w:rPr>
          <w:b/>
          <w:kern w:val="0"/>
          <w:lang w:eastAsia="ru-RU"/>
        </w:rPr>
        <w:t>и коммунально-бытовыми услугами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2063"/>
        <w:gridCol w:w="1695"/>
      </w:tblGrid>
      <w:tr w:rsidR="00A60116" w:rsidRPr="00083BC2" w:rsidTr="00C267F8">
        <w:trPr>
          <w:trHeight w:val="227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Виды обеспечения (услуг)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Единицы</w:t>
            </w:r>
          </w:p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60116" w:rsidRPr="00083BC2" w:rsidRDefault="00A60116" w:rsidP="00083BC2">
            <w:pPr>
              <w:keepLines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083BC2">
              <w:rPr>
                <w:b/>
                <w:kern w:val="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60116" w:rsidRPr="00083BC2" w:rsidTr="00C267F8">
        <w:trPr>
          <w:trHeight w:val="227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Размещение в общественных зданиях, временном жилье.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кв.м./чел.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2,5-3,0</w:t>
            </w:r>
          </w:p>
        </w:tc>
      </w:tr>
      <w:tr w:rsidR="00A60116" w:rsidRPr="00083BC2" w:rsidTr="00C267F8">
        <w:trPr>
          <w:trHeight w:val="227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Умывальниками.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чел./1 кран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10-15</w:t>
            </w:r>
          </w:p>
        </w:tc>
      </w:tr>
      <w:tr w:rsidR="00A60116" w:rsidRPr="00083BC2" w:rsidTr="00C267F8">
        <w:trPr>
          <w:trHeight w:val="227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Туалетами.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чел./1 очко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30-40</w:t>
            </w:r>
          </w:p>
        </w:tc>
      </w:tr>
      <w:tr w:rsidR="00A60116" w:rsidRPr="00083BC2" w:rsidTr="00C267F8">
        <w:trPr>
          <w:trHeight w:val="227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Банями и душевыми установками.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мест/чел.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0,007</w:t>
            </w:r>
          </w:p>
        </w:tc>
      </w:tr>
      <w:tr w:rsidR="00A60116" w:rsidRPr="00083BC2" w:rsidTr="00C267F8">
        <w:trPr>
          <w:trHeight w:val="227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Прачечными.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кг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 xml:space="preserve"> б./чел./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0,12</w:t>
            </w:r>
          </w:p>
        </w:tc>
      </w:tr>
      <w:tr w:rsidR="00A60116" w:rsidRPr="00083BC2" w:rsidTr="00C267F8">
        <w:trPr>
          <w:trHeight w:val="227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Химчистками.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кг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 xml:space="preserve"> б./чел./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0,0032</w:t>
            </w:r>
          </w:p>
        </w:tc>
      </w:tr>
      <w:tr w:rsidR="00A60116" w:rsidRPr="00083BC2" w:rsidTr="00C267F8">
        <w:trPr>
          <w:trHeight w:val="227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Предприятиями торговли.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кв</w:t>
            </w: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0,07</w:t>
            </w:r>
          </w:p>
        </w:tc>
      </w:tr>
      <w:tr w:rsidR="00A60116" w:rsidRPr="00083BC2" w:rsidTr="00C267F8">
        <w:trPr>
          <w:trHeight w:val="227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 xml:space="preserve">Предприятиями 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общ</w:t>
            </w: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>итания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мест/1 чел.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0,035</w:t>
            </w:r>
          </w:p>
        </w:tc>
      </w:tr>
      <w:tr w:rsidR="00A60116" w:rsidRPr="00083BC2" w:rsidTr="00C267F8">
        <w:trPr>
          <w:trHeight w:val="227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Бытовым теплом:</w:t>
            </w:r>
          </w:p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летом - макс./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миним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.</w:t>
            </w:r>
          </w:p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зимой - макс./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миним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056AD5">
              <w:rPr>
                <w:kern w:val="0"/>
                <w:sz w:val="20"/>
                <w:szCs w:val="20"/>
                <w:lang w:eastAsia="ru-RU"/>
              </w:rPr>
              <w:t>кг</w:t>
            </w:r>
            <w:proofErr w:type="gramEnd"/>
            <w:r w:rsidRPr="00056AD5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у.т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./чел./</w:t>
            </w:r>
            <w:proofErr w:type="spellStart"/>
            <w:r w:rsidRPr="00056AD5">
              <w:rPr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056AD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1,95/0,33</w:t>
            </w:r>
          </w:p>
          <w:p w:rsidR="00A60116" w:rsidRPr="00056AD5" w:rsidRDefault="00A60116" w:rsidP="00083BC2">
            <w:pPr>
              <w:keepLines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56AD5">
              <w:rPr>
                <w:kern w:val="0"/>
                <w:sz w:val="20"/>
                <w:szCs w:val="20"/>
                <w:lang w:eastAsia="ru-RU"/>
              </w:rPr>
              <w:t>4,78/0,41</w:t>
            </w:r>
          </w:p>
        </w:tc>
      </w:tr>
    </w:tbl>
    <w:p w:rsidR="004617AB" w:rsidRDefault="004617AB" w:rsidP="009245B9">
      <w:pPr>
        <w:keepLines/>
        <w:ind w:firstLine="851"/>
        <w:rPr>
          <w:rFonts w:ascii="Times New Roman CYR" w:hAnsi="Times New Roman CYR"/>
          <w:b/>
          <w:kern w:val="0"/>
          <w:lang w:eastAsia="ru-RU"/>
        </w:rPr>
      </w:pPr>
    </w:p>
    <w:p w:rsidR="00A60116" w:rsidRPr="007E7950" w:rsidRDefault="00A60116" w:rsidP="007E7950">
      <w:pPr>
        <w:pStyle w:val="affc"/>
        <w:rPr>
          <w:b/>
        </w:rPr>
      </w:pPr>
      <w:r w:rsidRPr="007E7950">
        <w:rPr>
          <w:b/>
        </w:rPr>
        <w:t>Используемая литература:</w:t>
      </w:r>
    </w:p>
    <w:p w:rsidR="00A60116" w:rsidRPr="00A60116" w:rsidRDefault="00A60116" w:rsidP="009245B9">
      <w:pPr>
        <w:keepLines/>
        <w:ind w:firstLine="851"/>
        <w:rPr>
          <w:rFonts w:ascii="Times New Roman CYR" w:hAnsi="Times New Roman CYR"/>
          <w:kern w:val="0"/>
          <w:lang w:eastAsia="ru-RU"/>
        </w:rPr>
      </w:pPr>
      <w:r w:rsidRPr="00A60116">
        <w:rPr>
          <w:rFonts w:ascii="Times New Roman CYR" w:hAnsi="Times New Roman CYR"/>
          <w:kern w:val="0"/>
          <w:lang w:eastAsia="ru-RU"/>
        </w:rPr>
        <w:t>- Методические рекомендации по планированию, подготовке и проведению эвакуации населения, материальных и культурных ценностей в безопасные районы.</w:t>
      </w:r>
    </w:p>
    <w:p w:rsidR="00A60116" w:rsidRPr="00A60116" w:rsidRDefault="00A60116" w:rsidP="009245B9">
      <w:pPr>
        <w:keepLines/>
        <w:ind w:firstLine="851"/>
        <w:rPr>
          <w:rFonts w:ascii="Times New Roman CYR" w:hAnsi="Times New Roman CYR"/>
          <w:kern w:val="0"/>
          <w:lang w:eastAsia="ru-RU"/>
        </w:rPr>
      </w:pPr>
      <w:r w:rsidRPr="00A60116">
        <w:rPr>
          <w:rFonts w:ascii="Times New Roman CYR" w:hAnsi="Times New Roman CYR"/>
          <w:kern w:val="0"/>
          <w:lang w:eastAsia="ru-RU"/>
        </w:rPr>
        <w:t xml:space="preserve">- </w:t>
      </w:r>
      <w:r w:rsidR="009245B9">
        <w:rPr>
          <w:rFonts w:ascii="Times New Roman CYR" w:hAnsi="Times New Roman CYR"/>
          <w:kern w:val="0"/>
          <w:lang w:eastAsia="ru-RU"/>
        </w:rPr>
        <w:t>«</w:t>
      </w:r>
      <w:r w:rsidRPr="00A60116">
        <w:rPr>
          <w:rFonts w:ascii="Times New Roman CYR" w:hAnsi="Times New Roman CYR"/>
          <w:kern w:val="0"/>
          <w:lang w:eastAsia="ru-RU"/>
        </w:rPr>
        <w:t>Инструкция по подготовке и работе систем хозяйственно-питьевого водоснабжения в чрезвычайных ситуациях</w:t>
      </w:r>
      <w:r w:rsidR="009245B9">
        <w:rPr>
          <w:rFonts w:ascii="Times New Roman CYR" w:hAnsi="Times New Roman CYR"/>
          <w:kern w:val="0"/>
          <w:lang w:eastAsia="ru-RU"/>
        </w:rPr>
        <w:t>»</w:t>
      </w:r>
      <w:r w:rsidRPr="00A60116">
        <w:rPr>
          <w:rFonts w:ascii="Times New Roman CYR" w:hAnsi="Times New Roman CYR"/>
          <w:kern w:val="0"/>
          <w:lang w:eastAsia="ru-RU"/>
        </w:rPr>
        <w:t xml:space="preserve"> ВСН-ВК 4-90.</w:t>
      </w:r>
    </w:p>
    <w:p w:rsidR="00A60116" w:rsidRPr="00A60116" w:rsidRDefault="00A60116" w:rsidP="009245B9">
      <w:pPr>
        <w:keepLines/>
        <w:ind w:firstLine="851"/>
        <w:rPr>
          <w:rFonts w:ascii="Times New Roman CYR" w:hAnsi="Times New Roman CYR"/>
          <w:kern w:val="0"/>
          <w:lang w:eastAsia="ru-RU"/>
        </w:rPr>
      </w:pPr>
      <w:r w:rsidRPr="00A60116">
        <w:rPr>
          <w:rFonts w:ascii="Times New Roman CYR" w:hAnsi="Times New Roman CYR"/>
          <w:kern w:val="0"/>
          <w:lang w:eastAsia="ru-RU"/>
        </w:rPr>
        <w:t xml:space="preserve">- </w:t>
      </w:r>
      <w:proofErr w:type="spellStart"/>
      <w:r w:rsidRPr="00A60116">
        <w:rPr>
          <w:rFonts w:ascii="Times New Roman CYR" w:hAnsi="Times New Roman CYR"/>
          <w:kern w:val="0"/>
          <w:lang w:eastAsia="ru-RU"/>
        </w:rPr>
        <w:t>СНиП</w:t>
      </w:r>
      <w:proofErr w:type="spellEnd"/>
      <w:r w:rsidRPr="00A60116">
        <w:rPr>
          <w:rFonts w:ascii="Times New Roman CYR" w:hAnsi="Times New Roman CYR"/>
          <w:kern w:val="0"/>
          <w:lang w:eastAsia="ru-RU"/>
        </w:rPr>
        <w:t xml:space="preserve"> </w:t>
      </w:r>
      <w:r w:rsidRPr="00A60116">
        <w:rPr>
          <w:rFonts w:ascii="Times New Roman CYR" w:hAnsi="Times New Roman CYR"/>
          <w:kern w:val="0"/>
          <w:lang w:val="en-US" w:eastAsia="ru-RU"/>
        </w:rPr>
        <w:t>II</w:t>
      </w:r>
      <w:r w:rsidRPr="00A60116">
        <w:rPr>
          <w:rFonts w:ascii="Times New Roman CYR" w:hAnsi="Times New Roman CYR"/>
          <w:kern w:val="0"/>
          <w:lang w:eastAsia="ru-RU"/>
        </w:rPr>
        <w:t xml:space="preserve"> -11-77</w:t>
      </w:r>
      <w:r w:rsidRPr="00A60116">
        <w:rPr>
          <w:rFonts w:ascii="Times New Roman CYR" w:hAnsi="Times New Roman CYR"/>
          <w:kern w:val="0"/>
          <w:vertAlign w:val="superscript"/>
          <w:lang w:eastAsia="ru-RU"/>
        </w:rPr>
        <w:t>*</w:t>
      </w:r>
      <w:r w:rsidRPr="00A60116">
        <w:rPr>
          <w:rFonts w:ascii="Times New Roman CYR" w:hAnsi="Times New Roman CYR"/>
          <w:kern w:val="0"/>
          <w:lang w:eastAsia="ru-RU"/>
        </w:rPr>
        <w:t xml:space="preserve"> </w:t>
      </w:r>
      <w:r w:rsidR="009245B9">
        <w:rPr>
          <w:rFonts w:ascii="Times New Roman CYR" w:hAnsi="Times New Roman CYR"/>
          <w:kern w:val="0"/>
          <w:lang w:eastAsia="ru-RU"/>
        </w:rPr>
        <w:t>«</w:t>
      </w:r>
      <w:r w:rsidRPr="00A60116">
        <w:rPr>
          <w:rFonts w:ascii="Times New Roman CYR" w:hAnsi="Times New Roman CYR"/>
          <w:kern w:val="0"/>
          <w:lang w:eastAsia="ru-RU"/>
        </w:rPr>
        <w:t>Защитные сооружения ГО</w:t>
      </w:r>
      <w:r w:rsidR="009245B9">
        <w:rPr>
          <w:rFonts w:ascii="Times New Roman CYR" w:hAnsi="Times New Roman CYR"/>
          <w:kern w:val="0"/>
          <w:lang w:eastAsia="ru-RU"/>
        </w:rPr>
        <w:t>»</w:t>
      </w:r>
      <w:r w:rsidRPr="00A60116">
        <w:rPr>
          <w:rFonts w:ascii="Times New Roman CYR" w:hAnsi="Times New Roman CYR"/>
          <w:kern w:val="0"/>
          <w:lang w:eastAsia="ru-RU"/>
        </w:rPr>
        <w:t>.</w:t>
      </w:r>
    </w:p>
    <w:p w:rsidR="00A25655" w:rsidRPr="00353168" w:rsidRDefault="00A25655" w:rsidP="009245B9">
      <w:pPr>
        <w:keepLines/>
        <w:ind w:firstLine="851"/>
        <w:jc w:val="center"/>
        <w:rPr>
          <w:b/>
          <w:sz w:val="28"/>
        </w:rPr>
      </w:pPr>
    </w:p>
    <w:p w:rsidR="00D3375B" w:rsidRPr="007E7950" w:rsidRDefault="00D3375B" w:rsidP="007E7950">
      <w:pPr>
        <w:pStyle w:val="affc"/>
        <w:jc w:val="right"/>
        <w:rPr>
          <w:b/>
          <w:sz w:val="28"/>
        </w:rPr>
      </w:pPr>
      <w:r w:rsidRPr="007E7950">
        <w:rPr>
          <w:b/>
          <w:sz w:val="28"/>
        </w:rPr>
        <w:lastRenderedPageBreak/>
        <w:t>Приложение 2</w:t>
      </w:r>
    </w:p>
    <w:p w:rsidR="00E77C34" w:rsidRPr="00353168" w:rsidRDefault="00E77C34" w:rsidP="009245B9">
      <w:pPr>
        <w:keepLines/>
        <w:tabs>
          <w:tab w:val="left" w:pos="7380"/>
          <w:tab w:val="left" w:pos="7587"/>
          <w:tab w:val="left" w:pos="8100"/>
        </w:tabs>
        <w:ind w:left="522" w:firstLine="851"/>
        <w:jc w:val="left"/>
        <w:rPr>
          <w:b/>
          <w:kern w:val="0"/>
          <w:lang w:eastAsia="ru-RU"/>
        </w:rPr>
      </w:pPr>
    </w:p>
    <w:p w:rsidR="00E77C34" w:rsidRPr="00353168" w:rsidRDefault="00E77C34" w:rsidP="00C267F8">
      <w:pPr>
        <w:keepLines/>
        <w:tabs>
          <w:tab w:val="left" w:pos="7380"/>
          <w:tab w:val="left" w:pos="7587"/>
          <w:tab w:val="left" w:pos="8100"/>
        </w:tabs>
        <w:ind w:firstLine="0"/>
        <w:jc w:val="center"/>
        <w:rPr>
          <w:b/>
          <w:kern w:val="0"/>
          <w:lang w:eastAsia="ru-RU"/>
        </w:rPr>
      </w:pPr>
      <w:r w:rsidRPr="00353168">
        <w:rPr>
          <w:b/>
          <w:kern w:val="0"/>
          <w:lang w:eastAsia="ru-RU"/>
        </w:rPr>
        <w:t>Характеристики и состав комплекса технических средств оповещения с использованием радиоканала (КТСО-Р)</w:t>
      </w:r>
    </w:p>
    <w:p w:rsidR="00E77C34" w:rsidRPr="00353168" w:rsidRDefault="00E77C34" w:rsidP="009245B9">
      <w:pPr>
        <w:keepLines/>
        <w:tabs>
          <w:tab w:val="left" w:pos="7380"/>
          <w:tab w:val="left" w:pos="7587"/>
          <w:tab w:val="left" w:pos="8100"/>
        </w:tabs>
        <w:ind w:firstLine="851"/>
        <w:jc w:val="left"/>
        <w:rPr>
          <w:b/>
          <w:kern w:val="0"/>
          <w:lang w:eastAsia="ru-RU"/>
        </w:rPr>
      </w:pPr>
    </w:p>
    <w:p w:rsidR="00E77C34" w:rsidRPr="007E7950" w:rsidRDefault="00E77C34" w:rsidP="007E7950">
      <w:pPr>
        <w:pStyle w:val="affc"/>
        <w:rPr>
          <w:b/>
        </w:rPr>
      </w:pPr>
      <w:r w:rsidRPr="007E7950">
        <w:rPr>
          <w:b/>
        </w:rPr>
        <w:t>1. Функциональная схема системы оповещения на базе КТСО-Р</w:t>
      </w:r>
    </w:p>
    <w:p w:rsidR="00E77C34" w:rsidRPr="00353168" w:rsidRDefault="00E77C34" w:rsidP="009245B9">
      <w:pPr>
        <w:keepLines/>
        <w:tabs>
          <w:tab w:val="left" w:pos="7380"/>
          <w:tab w:val="left" w:pos="7587"/>
          <w:tab w:val="left" w:pos="8100"/>
        </w:tabs>
        <w:ind w:firstLine="851"/>
        <w:jc w:val="left"/>
        <w:rPr>
          <w:kern w:val="0"/>
          <w:lang w:eastAsia="ru-RU"/>
        </w:rPr>
      </w:pPr>
      <w:r w:rsidRPr="00353168">
        <w:rPr>
          <w:bCs/>
          <w:kern w:val="0"/>
          <w:lang w:eastAsia="ru-RU"/>
        </w:rPr>
        <w:t>Примерная</w:t>
      </w:r>
      <w:r w:rsidRPr="00353168">
        <w:rPr>
          <w:kern w:val="0"/>
          <w:lang w:eastAsia="ru-RU"/>
        </w:rPr>
        <w:t xml:space="preserve">  Функциональная  схема  системы  оповещения  населения  показана на схеме  (Приложение 2). </w:t>
      </w:r>
    </w:p>
    <w:p w:rsidR="00E77C34" w:rsidRPr="00353168" w:rsidRDefault="00E77C34" w:rsidP="009245B9">
      <w:pPr>
        <w:keepLines/>
        <w:tabs>
          <w:tab w:val="left" w:pos="7380"/>
          <w:tab w:val="left" w:pos="7587"/>
          <w:tab w:val="left" w:pos="8100"/>
        </w:tabs>
        <w:ind w:firstLine="851"/>
        <w:jc w:val="left"/>
        <w:rPr>
          <w:kern w:val="0"/>
          <w:lang w:eastAsia="ru-RU"/>
        </w:rPr>
      </w:pPr>
    </w:p>
    <w:p w:rsidR="00E77C34" w:rsidRPr="007E7950" w:rsidRDefault="00E77C34" w:rsidP="007E7950">
      <w:pPr>
        <w:pStyle w:val="affc"/>
        <w:rPr>
          <w:b/>
        </w:rPr>
      </w:pPr>
      <w:r w:rsidRPr="007E7950">
        <w:rPr>
          <w:b/>
        </w:rPr>
        <w:t xml:space="preserve">2. Порядок функционирования системы оповещения населения </w:t>
      </w:r>
    </w:p>
    <w:p w:rsidR="00E77C34" w:rsidRPr="007E7950" w:rsidRDefault="00E77C34" w:rsidP="007E7950">
      <w:pPr>
        <w:pStyle w:val="affc"/>
        <w:rPr>
          <w:b/>
        </w:rPr>
      </w:pPr>
      <w:r w:rsidRPr="007E7950">
        <w:rPr>
          <w:b/>
        </w:rPr>
        <w:t>2.1. Общие положения</w:t>
      </w: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  <w:r w:rsidRPr="00353168">
        <w:rPr>
          <w:kern w:val="0"/>
          <w:lang w:eastAsia="ru-RU"/>
        </w:rPr>
        <w:t>В дежурном режиме центральная радиостанция постоянно ведет последовательный опрос радиостанций, управляющих оконечными средствами оповещения. В ответах радиостанций содержится информация о техническом состоянии оконечных средств оповещения.</w:t>
      </w: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  <w:r w:rsidRPr="00353168">
        <w:rPr>
          <w:kern w:val="0"/>
          <w:lang w:eastAsia="ru-RU"/>
        </w:rPr>
        <w:t>Стационарные и персональные приемники оповещения постоянно контролируют наличие сигнала центральной радиостанции, в случае его пропадания они оповещают абонента звуковым сигналом о нарушении функционирования канала связи.</w:t>
      </w: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  <w:r w:rsidRPr="00353168">
        <w:rPr>
          <w:kern w:val="0"/>
          <w:lang w:eastAsia="ru-RU"/>
        </w:rPr>
        <w:t xml:space="preserve">Ввод информации в систему осуществляется: </w:t>
      </w: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  <w:r w:rsidRPr="00353168">
        <w:rPr>
          <w:kern w:val="0"/>
          <w:lang w:eastAsia="ru-RU"/>
        </w:rPr>
        <w:t>1. с персонального компьютера пульта управления и контроля (формализованных сигналов оповещения, заранее заготовленной или оперативно набираемой текстовой информации, предварительно заготовленной речевой информации);</w:t>
      </w: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  <w:r w:rsidRPr="00353168">
        <w:rPr>
          <w:kern w:val="0"/>
          <w:lang w:eastAsia="ru-RU"/>
        </w:rPr>
        <w:t xml:space="preserve">2. </w:t>
      </w:r>
      <w:r w:rsidRPr="00353168">
        <w:rPr>
          <w:bCs/>
          <w:kern w:val="0"/>
          <w:lang w:eastAsia="ru-RU"/>
        </w:rPr>
        <w:t xml:space="preserve">с микрофона (или гарнитуры радиостанции) </w:t>
      </w:r>
      <w:r w:rsidRPr="00353168">
        <w:rPr>
          <w:kern w:val="0"/>
          <w:lang w:eastAsia="ru-RU"/>
        </w:rPr>
        <w:t xml:space="preserve">пульта управления </w:t>
      </w:r>
      <w:r w:rsidRPr="00353168">
        <w:rPr>
          <w:bCs/>
          <w:kern w:val="0"/>
          <w:lang w:eastAsia="ru-RU"/>
        </w:rPr>
        <w:t>(оперативной речевой информации);</w:t>
      </w: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  <w:r w:rsidRPr="00353168">
        <w:rPr>
          <w:bCs/>
          <w:kern w:val="0"/>
          <w:lang w:eastAsia="ru-RU"/>
        </w:rPr>
        <w:t xml:space="preserve">3. </w:t>
      </w:r>
      <w:r w:rsidRPr="00353168">
        <w:rPr>
          <w:kern w:val="0"/>
          <w:lang w:val="en-US" w:eastAsia="ru-RU"/>
        </w:rPr>
        <w:t>c</w:t>
      </w:r>
      <w:r w:rsidRPr="00353168">
        <w:rPr>
          <w:kern w:val="0"/>
          <w:lang w:eastAsia="ru-RU"/>
        </w:rPr>
        <w:t xml:space="preserve"> аппаратуры П-166 от вышестоящего звена оповещения территориального уровня</w:t>
      </w: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  <w:r w:rsidRPr="00353168">
        <w:rPr>
          <w:kern w:val="0"/>
          <w:lang w:eastAsia="ru-RU"/>
        </w:rPr>
        <w:t>(формализованных сигналов оповещения, заранее заготовленной или оперативной речевой информации).</w:t>
      </w:r>
    </w:p>
    <w:p w:rsidR="00E77C34" w:rsidRPr="00353168" w:rsidRDefault="00E77C34" w:rsidP="009245B9">
      <w:pPr>
        <w:keepLines/>
        <w:tabs>
          <w:tab w:val="left" w:pos="284"/>
          <w:tab w:val="num" w:pos="1440"/>
        </w:tabs>
        <w:suppressAutoHyphens/>
        <w:ind w:firstLine="851"/>
        <w:rPr>
          <w:kern w:val="0"/>
          <w:lang w:eastAsia="ru-RU"/>
        </w:rPr>
      </w:pPr>
    </w:p>
    <w:p w:rsidR="00E77C34" w:rsidRPr="00353168" w:rsidRDefault="00E77C34" w:rsidP="009245B9">
      <w:pPr>
        <w:keepLines/>
        <w:tabs>
          <w:tab w:val="left" w:pos="284"/>
          <w:tab w:val="num" w:pos="1440"/>
        </w:tabs>
        <w:suppressAutoHyphens/>
        <w:ind w:firstLine="851"/>
        <w:rPr>
          <w:kern w:val="0"/>
          <w:lang w:eastAsia="ru-RU"/>
        </w:rPr>
      </w:pPr>
      <w:r w:rsidRPr="00353168">
        <w:rPr>
          <w:bCs/>
          <w:kern w:val="0"/>
          <w:lang w:eastAsia="ru-RU"/>
        </w:rPr>
        <w:t>Информация оповещения может быть передана на устройства управления ВАУ, при</w:t>
      </w:r>
      <w:r w:rsidR="00100AF3" w:rsidRPr="00353168">
        <w:rPr>
          <w:bCs/>
          <w:kern w:val="0"/>
          <w:lang w:eastAsia="ru-RU"/>
        </w:rPr>
        <w:t>е</w:t>
      </w:r>
      <w:r w:rsidRPr="00353168">
        <w:rPr>
          <w:bCs/>
          <w:kern w:val="0"/>
          <w:lang w:eastAsia="ru-RU"/>
        </w:rPr>
        <w:t xml:space="preserve">мники персонального оповещения стационарные и носимые, </w:t>
      </w:r>
      <w:r w:rsidRPr="00353168">
        <w:rPr>
          <w:kern w:val="0"/>
          <w:lang w:eastAsia="ru-RU"/>
        </w:rPr>
        <w:t xml:space="preserve">приемники  радиовещательные. </w:t>
      </w:r>
      <w:r w:rsidRPr="00353168">
        <w:rPr>
          <w:bCs/>
          <w:kern w:val="0"/>
          <w:lang w:eastAsia="ru-RU"/>
        </w:rPr>
        <w:t xml:space="preserve">С пульта управления и контроля </w:t>
      </w:r>
      <w:r w:rsidRPr="00353168">
        <w:rPr>
          <w:kern w:val="0"/>
          <w:lang w:eastAsia="ru-RU"/>
        </w:rPr>
        <w:t xml:space="preserve">возможно включение </w:t>
      </w:r>
      <w:proofErr w:type="spellStart"/>
      <w:r w:rsidRPr="00353168">
        <w:rPr>
          <w:kern w:val="0"/>
          <w:lang w:eastAsia="ru-RU"/>
        </w:rPr>
        <w:t>электросирен</w:t>
      </w:r>
      <w:proofErr w:type="spellEnd"/>
      <w:r w:rsidRPr="00353168">
        <w:rPr>
          <w:kern w:val="0"/>
          <w:lang w:eastAsia="ru-RU"/>
        </w:rPr>
        <w:t>.</w:t>
      </w:r>
    </w:p>
    <w:p w:rsidR="00E77C34" w:rsidRPr="00353168" w:rsidRDefault="00E77C34" w:rsidP="00C267F8">
      <w:pPr>
        <w:keepLines/>
        <w:tabs>
          <w:tab w:val="left" w:pos="7380"/>
          <w:tab w:val="left" w:pos="7587"/>
          <w:tab w:val="left" w:pos="8100"/>
        </w:tabs>
        <w:ind w:firstLine="851"/>
        <w:rPr>
          <w:kern w:val="0"/>
          <w:lang w:eastAsia="ru-RU"/>
        </w:rPr>
      </w:pPr>
      <w:r w:rsidRPr="00353168">
        <w:rPr>
          <w:kern w:val="0"/>
          <w:lang w:eastAsia="ru-RU"/>
        </w:rPr>
        <w:lastRenderedPageBreak/>
        <w:t xml:space="preserve">Комплекс может быть оснащен одним проводным и до 15 беспроводными пультами управления. Пульты управления построены на базе персональных компьютеров  </w:t>
      </w:r>
      <w:r w:rsidRPr="00353168">
        <w:rPr>
          <w:kern w:val="0"/>
          <w:lang w:val="en-US" w:eastAsia="ru-RU"/>
        </w:rPr>
        <w:t>IBM</w:t>
      </w:r>
      <w:r w:rsidRPr="00353168">
        <w:rPr>
          <w:kern w:val="0"/>
          <w:lang w:eastAsia="ru-RU"/>
        </w:rPr>
        <w:t xml:space="preserve"> </w:t>
      </w:r>
      <w:r w:rsidRPr="00353168">
        <w:rPr>
          <w:kern w:val="0"/>
          <w:lang w:val="en-US" w:eastAsia="ru-RU"/>
        </w:rPr>
        <w:t>PC</w:t>
      </w:r>
      <w:r w:rsidRPr="00353168">
        <w:rPr>
          <w:kern w:val="0"/>
          <w:lang w:eastAsia="ru-RU"/>
        </w:rPr>
        <w:t xml:space="preserve">, имеют резервные источники питания. </w:t>
      </w:r>
    </w:p>
    <w:p w:rsidR="00E77C34" w:rsidRPr="00353168" w:rsidRDefault="00E77C34" w:rsidP="009245B9">
      <w:pPr>
        <w:keepLines/>
        <w:ind w:left="522" w:firstLine="851"/>
        <w:jc w:val="left"/>
        <w:rPr>
          <w:kern w:val="0"/>
          <w:lang w:eastAsia="ru-RU"/>
        </w:rPr>
      </w:pPr>
    </w:p>
    <w:p w:rsidR="00E77C34" w:rsidRPr="00353168" w:rsidRDefault="00E77C34" w:rsidP="00C267F8">
      <w:pPr>
        <w:keepLines/>
        <w:tabs>
          <w:tab w:val="left" w:pos="7380"/>
          <w:tab w:val="left" w:pos="7587"/>
          <w:tab w:val="left" w:pos="8100"/>
        </w:tabs>
        <w:ind w:firstLine="851"/>
        <w:rPr>
          <w:b/>
          <w:kern w:val="0"/>
          <w:lang w:eastAsia="ru-RU"/>
        </w:rPr>
      </w:pPr>
      <w:r w:rsidRPr="00353168">
        <w:rPr>
          <w:b/>
          <w:kern w:val="0"/>
          <w:lang w:eastAsia="ru-RU"/>
        </w:rPr>
        <w:t>2.2. Работа составных частей КТСО-Р</w:t>
      </w:r>
    </w:p>
    <w:p w:rsidR="00E77C34" w:rsidRPr="00353168" w:rsidRDefault="00E77C34" w:rsidP="009245B9">
      <w:pPr>
        <w:keepLines/>
        <w:tabs>
          <w:tab w:val="left" w:pos="1080"/>
          <w:tab w:val="left" w:pos="7380"/>
          <w:tab w:val="left" w:pos="7587"/>
          <w:tab w:val="left" w:pos="8100"/>
        </w:tabs>
        <w:ind w:left="426" w:firstLine="851"/>
        <w:rPr>
          <w:b/>
          <w:kern w:val="0"/>
          <w:lang w:eastAsia="ru-RU"/>
        </w:rPr>
      </w:pPr>
    </w:p>
    <w:p w:rsidR="00E77C34" w:rsidRPr="00353168" w:rsidRDefault="00E77C34" w:rsidP="00C267F8">
      <w:pPr>
        <w:keepLines/>
        <w:tabs>
          <w:tab w:val="left" w:pos="7380"/>
          <w:tab w:val="left" w:pos="7587"/>
          <w:tab w:val="left" w:pos="8100"/>
        </w:tabs>
        <w:ind w:firstLine="851"/>
        <w:rPr>
          <w:kern w:val="0"/>
          <w:lang w:eastAsia="ru-RU"/>
        </w:rPr>
      </w:pPr>
      <w:r w:rsidRPr="00353168">
        <w:rPr>
          <w:b/>
          <w:kern w:val="0"/>
          <w:lang w:eastAsia="ru-RU"/>
        </w:rPr>
        <w:t>Радиостанция  центральная</w:t>
      </w:r>
      <w:r w:rsidRPr="00353168">
        <w:rPr>
          <w:kern w:val="0"/>
          <w:lang w:eastAsia="ru-RU"/>
        </w:rPr>
        <w:t xml:space="preserve"> в дежурном режиме постоянно транслирует на пульты управления информацию о своем техническом состоянии и приоритете пульта, которому предоставлен доступ к радиоканалу в текущий момент. При поступлении  какой-либо команды оповещения от одного из пультов управления с приоритетом большим, чем у того пульта, которому предоставлен доступ к радиоканалу в текущий момент, команда транслируется в эфир и происходит смена пульта, которому предоставляется доступ к радиоканалу. При поступлении  какой-либо команды оповещения от одного из пультов управления с приоритетом меньшим, чем у того пульта, которому предоставлен доступ к радиоканалу в текущий момент, команда в эфир не транслируется и в доступе к радиоканалу этому пульту отказывается. Максимальный приоритет для доступа к радиоканалу имеют пульты управления вышестоящего звена территориальной системы оповещения, входящие в состав КТСО П-166. Техническое состояние радиостанции постоянно передается на пульты управления для оперативной реакции на возникающие отказы. В качестве центральной радиостанции может быть использована </w:t>
      </w:r>
      <w:proofErr w:type="spellStart"/>
      <w:proofErr w:type="gramStart"/>
      <w:r w:rsidRPr="00353168">
        <w:rPr>
          <w:kern w:val="0"/>
          <w:lang w:eastAsia="ru-RU"/>
        </w:rPr>
        <w:t>р</w:t>
      </w:r>
      <w:proofErr w:type="spellEnd"/>
      <w:proofErr w:type="gramEnd"/>
      <w:r w:rsidRPr="00353168">
        <w:rPr>
          <w:kern w:val="0"/>
          <w:lang w:eastAsia="ru-RU"/>
        </w:rPr>
        <w:t xml:space="preserve">/станция </w:t>
      </w:r>
      <w:r w:rsidR="009245B9">
        <w:rPr>
          <w:kern w:val="0"/>
          <w:lang w:eastAsia="ru-RU"/>
        </w:rPr>
        <w:t>«</w:t>
      </w:r>
      <w:r w:rsidRPr="00353168">
        <w:rPr>
          <w:kern w:val="0"/>
          <w:lang w:eastAsia="ru-RU"/>
        </w:rPr>
        <w:t>Луч-20</w:t>
      </w:r>
      <w:r w:rsidR="009245B9">
        <w:rPr>
          <w:kern w:val="0"/>
          <w:lang w:eastAsia="ru-RU"/>
        </w:rPr>
        <w:t>»</w:t>
      </w:r>
      <w:r w:rsidRPr="00353168">
        <w:rPr>
          <w:kern w:val="0"/>
          <w:lang w:eastAsia="ru-RU"/>
        </w:rPr>
        <w:t xml:space="preserve"> с выходной мощностью 20 Вт или </w:t>
      </w:r>
      <w:proofErr w:type="spellStart"/>
      <w:r w:rsidRPr="00353168">
        <w:rPr>
          <w:kern w:val="0"/>
          <w:lang w:eastAsia="ru-RU"/>
        </w:rPr>
        <w:t>р</w:t>
      </w:r>
      <w:proofErr w:type="spellEnd"/>
      <w:r w:rsidRPr="00353168">
        <w:rPr>
          <w:kern w:val="0"/>
          <w:lang w:eastAsia="ru-RU"/>
        </w:rPr>
        <w:t xml:space="preserve">/станция </w:t>
      </w:r>
      <w:r w:rsidR="009245B9">
        <w:rPr>
          <w:kern w:val="0"/>
          <w:lang w:eastAsia="ru-RU"/>
        </w:rPr>
        <w:t>«</w:t>
      </w:r>
      <w:r w:rsidRPr="00353168">
        <w:rPr>
          <w:kern w:val="0"/>
          <w:lang w:eastAsia="ru-RU"/>
        </w:rPr>
        <w:t>Луч-400</w:t>
      </w:r>
      <w:r w:rsidR="009245B9">
        <w:rPr>
          <w:kern w:val="0"/>
          <w:lang w:eastAsia="ru-RU"/>
        </w:rPr>
        <w:t>»</w:t>
      </w:r>
      <w:r w:rsidRPr="00353168">
        <w:rPr>
          <w:kern w:val="0"/>
          <w:lang w:eastAsia="ru-RU"/>
        </w:rPr>
        <w:t xml:space="preserve"> с выходной мощностью 400 Вт (центральная радиостанция имеет 100% резервирование). </w:t>
      </w:r>
    </w:p>
    <w:p w:rsidR="00E77C34" w:rsidRPr="007E7950" w:rsidRDefault="00E77C34" w:rsidP="007E7950">
      <w:pPr>
        <w:pStyle w:val="affc"/>
        <w:rPr>
          <w:b/>
          <w:bCs/>
        </w:rPr>
      </w:pPr>
      <w:r w:rsidRPr="007E7950">
        <w:rPr>
          <w:b/>
        </w:rPr>
        <w:t>Пульт управления и контроля проводной.</w:t>
      </w:r>
    </w:p>
    <w:p w:rsidR="00E77C34" w:rsidRPr="00353168" w:rsidRDefault="00E77C34" w:rsidP="00C267F8">
      <w:pPr>
        <w:keepLines/>
        <w:tabs>
          <w:tab w:val="left" w:pos="700"/>
          <w:tab w:val="left" w:pos="1820"/>
        </w:tabs>
        <w:ind w:firstLine="851"/>
        <w:rPr>
          <w:kern w:val="0"/>
          <w:lang w:eastAsia="ru-RU"/>
        </w:rPr>
      </w:pPr>
      <w:r w:rsidRPr="00353168">
        <w:rPr>
          <w:kern w:val="0"/>
          <w:lang w:eastAsia="ru-RU"/>
        </w:rPr>
        <w:t>Пульт управления и контроля проводной предназначен для управления оконечными устройствами оповещения, состоит из блока управления и ПЭВМ, подключается к центральной радиостанции по 4-х проводной линии.</w:t>
      </w:r>
    </w:p>
    <w:p w:rsidR="00E77C34" w:rsidRPr="007E7950" w:rsidRDefault="00E77C34" w:rsidP="007E7950">
      <w:pPr>
        <w:pStyle w:val="affc"/>
        <w:rPr>
          <w:b/>
        </w:rPr>
      </w:pPr>
      <w:r w:rsidRPr="007E7950">
        <w:rPr>
          <w:b/>
        </w:rPr>
        <w:t>Пульт управления и контроля по</w:t>
      </w:r>
      <w:r w:rsidRPr="007E7950">
        <w:rPr>
          <w:b/>
          <w:bCs/>
        </w:rPr>
        <w:t xml:space="preserve"> </w:t>
      </w:r>
      <w:r w:rsidRPr="007E7950">
        <w:rPr>
          <w:b/>
        </w:rPr>
        <w:t>радиоканалу выносной.</w:t>
      </w:r>
    </w:p>
    <w:p w:rsidR="00E77C34" w:rsidRPr="00353168" w:rsidRDefault="00E77C34" w:rsidP="00C267F8">
      <w:pPr>
        <w:keepLines/>
        <w:tabs>
          <w:tab w:val="left" w:pos="700"/>
          <w:tab w:val="left" w:pos="1820"/>
        </w:tabs>
        <w:ind w:firstLine="851"/>
        <w:rPr>
          <w:kern w:val="0"/>
          <w:lang w:eastAsia="ru-RU"/>
        </w:rPr>
      </w:pPr>
      <w:r w:rsidRPr="00353168">
        <w:rPr>
          <w:kern w:val="0"/>
          <w:lang w:eastAsia="ru-RU"/>
        </w:rPr>
        <w:t xml:space="preserve">Пульт управления и контроля по радиоканалу  выносной предназначен  для оперативного управления оконечными устройствами оповещения. Пульт управления построен на базе ПЭВМ и мобильной радиостанции </w:t>
      </w:r>
      <w:r w:rsidR="009245B9">
        <w:rPr>
          <w:kern w:val="0"/>
          <w:lang w:eastAsia="ru-RU"/>
        </w:rPr>
        <w:t>«</w:t>
      </w:r>
      <w:r w:rsidRPr="00353168">
        <w:rPr>
          <w:kern w:val="0"/>
          <w:lang w:eastAsia="ru-RU"/>
        </w:rPr>
        <w:t>Луч 2000-1</w:t>
      </w:r>
      <w:r w:rsidR="009245B9">
        <w:rPr>
          <w:kern w:val="0"/>
          <w:lang w:eastAsia="ru-RU"/>
        </w:rPr>
        <w:t>»</w:t>
      </w:r>
      <w:r w:rsidRPr="00353168">
        <w:rPr>
          <w:kern w:val="0"/>
          <w:lang w:eastAsia="ru-RU"/>
        </w:rPr>
        <w:t xml:space="preserve">. </w:t>
      </w:r>
    </w:p>
    <w:p w:rsidR="00E77C34" w:rsidRPr="00353168" w:rsidRDefault="00E77C34" w:rsidP="00C267F8">
      <w:pPr>
        <w:keepLines/>
        <w:tabs>
          <w:tab w:val="left" w:pos="700"/>
          <w:tab w:val="left" w:pos="1820"/>
        </w:tabs>
        <w:ind w:firstLine="851"/>
        <w:rPr>
          <w:kern w:val="0"/>
          <w:lang w:eastAsia="ru-RU"/>
        </w:rPr>
      </w:pPr>
      <w:r w:rsidRPr="00353168">
        <w:rPr>
          <w:kern w:val="0"/>
          <w:lang w:eastAsia="ru-RU"/>
        </w:rPr>
        <w:t>Возможно управление с нескольких пультов управления в соответствии с установленной системой приоритетов.</w:t>
      </w: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  <w:r w:rsidRPr="00353168">
        <w:rPr>
          <w:b/>
          <w:kern w:val="0"/>
          <w:lang w:eastAsia="ru-RU"/>
        </w:rPr>
        <w:lastRenderedPageBreak/>
        <w:t>Устройство управления ВАУ по радиоканалу</w:t>
      </w:r>
      <w:r w:rsidRPr="00353168">
        <w:rPr>
          <w:kern w:val="0"/>
          <w:lang w:eastAsia="ru-RU"/>
        </w:rPr>
        <w:t xml:space="preserve"> </w:t>
      </w:r>
      <w:r w:rsidRPr="00353168">
        <w:rPr>
          <w:b/>
          <w:kern w:val="0"/>
          <w:lang w:eastAsia="ru-RU"/>
        </w:rPr>
        <w:t xml:space="preserve">с квитированием </w:t>
      </w:r>
      <w:r w:rsidRPr="00353168">
        <w:rPr>
          <w:kern w:val="0"/>
          <w:lang w:eastAsia="ru-RU"/>
        </w:rPr>
        <w:t xml:space="preserve">предназначено для трансляции сигнала </w:t>
      </w:r>
      <w:proofErr w:type="spellStart"/>
      <w:r w:rsidRPr="00353168">
        <w:rPr>
          <w:kern w:val="0"/>
          <w:lang w:eastAsia="ru-RU"/>
        </w:rPr>
        <w:t>электросирены</w:t>
      </w:r>
      <w:proofErr w:type="spellEnd"/>
      <w:r w:rsidRPr="00353168">
        <w:rPr>
          <w:kern w:val="0"/>
          <w:lang w:eastAsia="ru-RU"/>
        </w:rPr>
        <w:t xml:space="preserve"> и речевой информации, передаваемой с пультов управления. Устанавливается на предприятиях, в населенных пунктах, местах массового скопления людей.  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 (квитанций), а также информации о своем техническом состоянии на пульты управления и контроля. В случае пропадания сетевого напряжения происходит автоматический переход на питание от встроенной аккумуляторной батареи.</w:t>
      </w: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  <w:r w:rsidRPr="00353168">
        <w:rPr>
          <w:b/>
          <w:bCs/>
          <w:kern w:val="0"/>
          <w:lang w:eastAsia="ru-RU"/>
        </w:rPr>
        <w:t xml:space="preserve">Устройство запуска </w:t>
      </w:r>
      <w:proofErr w:type="spellStart"/>
      <w:r w:rsidRPr="00353168">
        <w:rPr>
          <w:b/>
          <w:bCs/>
          <w:kern w:val="0"/>
          <w:lang w:eastAsia="ru-RU"/>
        </w:rPr>
        <w:t>электросирен</w:t>
      </w:r>
      <w:proofErr w:type="spellEnd"/>
      <w:r w:rsidRPr="00353168">
        <w:rPr>
          <w:b/>
          <w:bCs/>
          <w:kern w:val="0"/>
          <w:lang w:eastAsia="ru-RU"/>
        </w:rPr>
        <w:t xml:space="preserve"> по радиоканалу</w:t>
      </w:r>
      <w:r w:rsidRPr="00353168">
        <w:rPr>
          <w:kern w:val="0"/>
          <w:lang w:eastAsia="ru-RU"/>
        </w:rPr>
        <w:t xml:space="preserve"> </w:t>
      </w:r>
      <w:r w:rsidRPr="00353168">
        <w:rPr>
          <w:b/>
          <w:bCs/>
          <w:kern w:val="0"/>
          <w:lang w:eastAsia="ru-RU"/>
        </w:rPr>
        <w:t>с квитированием</w:t>
      </w:r>
      <w:r w:rsidRPr="00353168">
        <w:rPr>
          <w:kern w:val="0"/>
          <w:lang w:eastAsia="ru-RU"/>
        </w:rPr>
        <w:t xml:space="preserve"> предназначено для оповещения населения включением </w:t>
      </w:r>
      <w:proofErr w:type="spellStart"/>
      <w:r w:rsidRPr="00353168">
        <w:rPr>
          <w:kern w:val="0"/>
          <w:lang w:eastAsia="ru-RU"/>
        </w:rPr>
        <w:t>электросирены</w:t>
      </w:r>
      <w:proofErr w:type="spellEnd"/>
      <w:r w:rsidRPr="00353168">
        <w:rPr>
          <w:kern w:val="0"/>
          <w:lang w:eastAsia="ru-RU"/>
        </w:rPr>
        <w:t xml:space="preserve"> (в непрерывном и прерывистом режимах). Устанавливается на предприятиях, в населенных пунктах, местах массового скопления людей.  Устройство запуска </w:t>
      </w:r>
      <w:proofErr w:type="spellStart"/>
      <w:r w:rsidRPr="00353168">
        <w:rPr>
          <w:kern w:val="0"/>
          <w:lang w:eastAsia="ru-RU"/>
        </w:rPr>
        <w:t>электросирен</w:t>
      </w:r>
      <w:proofErr w:type="spellEnd"/>
      <w:r w:rsidRPr="00353168">
        <w:rPr>
          <w:kern w:val="0"/>
          <w:lang w:eastAsia="ru-RU"/>
        </w:rPr>
        <w:t xml:space="preserve"> по радиоканалу с квитированием обеспечивает возможность передачи сигналов автоматического подтверждения о выполнении команд оповещения, а также информации о своем техническом состоянии на пульты управления и контроля. В случае пропадания сетевого напряжения происходит автоматический переход встроенной радиостанции на питание от аккумуляторной батареи (для передачи сигнала о неисправности устройства запуска </w:t>
      </w:r>
      <w:proofErr w:type="spellStart"/>
      <w:r w:rsidRPr="00353168">
        <w:rPr>
          <w:kern w:val="0"/>
          <w:lang w:eastAsia="ru-RU"/>
        </w:rPr>
        <w:t>электросирен</w:t>
      </w:r>
      <w:proofErr w:type="spellEnd"/>
      <w:r w:rsidRPr="00353168">
        <w:rPr>
          <w:kern w:val="0"/>
          <w:lang w:eastAsia="ru-RU"/>
        </w:rPr>
        <w:t xml:space="preserve"> на пульт управления и контроля).</w:t>
      </w: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  <w:r w:rsidRPr="00353168">
        <w:rPr>
          <w:b/>
          <w:kern w:val="0"/>
          <w:lang w:eastAsia="ru-RU"/>
        </w:rPr>
        <w:t>Устройство переключения РТУ по радиоканалу</w:t>
      </w:r>
      <w:r w:rsidRPr="00353168">
        <w:rPr>
          <w:kern w:val="0"/>
          <w:lang w:eastAsia="ru-RU"/>
        </w:rPr>
        <w:t xml:space="preserve"> предназначено для переключения радиотрансляционного узла с основного режима работы - трансляции вещательных программ - на трансляцию речевой информации системы оповещения.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оповещения, а также информации о своем техническом состоянии на пульты управления и контроля.</w:t>
      </w: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  <w:r w:rsidRPr="00353168">
        <w:rPr>
          <w:b/>
          <w:kern w:val="0"/>
          <w:lang w:eastAsia="ru-RU"/>
        </w:rPr>
        <w:t>Приемник  персонального оповещения стационарный</w:t>
      </w:r>
      <w:r w:rsidRPr="00353168">
        <w:rPr>
          <w:kern w:val="0"/>
          <w:lang w:eastAsia="ru-RU"/>
        </w:rPr>
        <w:t xml:space="preserve"> предназначен для  доведения формализованных сигналов оповещения, текстовых и речевых сообщений до оперативных дежурных органов управления ГОЧС, руководителей предприятий и организаций, штабов ГО и др. Приемник оснащен </w:t>
      </w:r>
      <w:proofErr w:type="spellStart"/>
      <w:r w:rsidRPr="00353168">
        <w:rPr>
          <w:kern w:val="0"/>
          <w:lang w:eastAsia="ru-RU"/>
        </w:rPr>
        <w:t>ЖК-индикатором</w:t>
      </w:r>
      <w:proofErr w:type="spellEnd"/>
      <w:r w:rsidRPr="00353168">
        <w:rPr>
          <w:kern w:val="0"/>
          <w:lang w:eastAsia="ru-RU"/>
        </w:rPr>
        <w:t xml:space="preserve"> и клавиатурой. Возможен просмотр  одного из 32 ранее принятых сообщений, сохраненных в памяти приемника. При пропадании сетевого напряжения приемник автоматически переходит на работу от встроенной аккумуляторной батареи.</w:t>
      </w: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</w:p>
    <w:p w:rsidR="00E77C34" w:rsidRPr="00353168" w:rsidRDefault="00E77C34" w:rsidP="009245B9">
      <w:pPr>
        <w:keepLines/>
        <w:ind w:firstLine="851"/>
        <w:rPr>
          <w:kern w:val="0"/>
          <w:lang w:eastAsia="ru-RU"/>
        </w:rPr>
      </w:pPr>
      <w:r w:rsidRPr="00353168">
        <w:rPr>
          <w:b/>
          <w:kern w:val="0"/>
          <w:lang w:eastAsia="ru-RU"/>
        </w:rPr>
        <w:lastRenderedPageBreak/>
        <w:t>Приемник персонального оповещения носимый</w:t>
      </w:r>
      <w:r w:rsidRPr="00353168">
        <w:rPr>
          <w:kern w:val="0"/>
          <w:lang w:eastAsia="ru-RU"/>
        </w:rPr>
        <w:t xml:space="preserve"> </w:t>
      </w:r>
      <w:r w:rsidRPr="00353168">
        <w:rPr>
          <w:bCs/>
          <w:kern w:val="0"/>
          <w:lang w:eastAsia="ru-RU"/>
        </w:rPr>
        <w:t>(</w:t>
      </w:r>
      <w:proofErr w:type="spellStart"/>
      <w:r w:rsidRPr="00353168">
        <w:rPr>
          <w:bCs/>
          <w:kern w:val="0"/>
          <w:lang w:eastAsia="ru-RU"/>
        </w:rPr>
        <w:t>радиопейджер</w:t>
      </w:r>
      <w:proofErr w:type="spellEnd"/>
      <w:r w:rsidRPr="00353168">
        <w:rPr>
          <w:bCs/>
          <w:kern w:val="0"/>
          <w:lang w:eastAsia="ru-RU"/>
        </w:rPr>
        <w:t xml:space="preserve">) </w:t>
      </w:r>
      <w:r w:rsidRPr="00353168">
        <w:rPr>
          <w:kern w:val="0"/>
          <w:lang w:eastAsia="ru-RU"/>
        </w:rPr>
        <w:t xml:space="preserve">предназначен для  доведения формализованных сигналов оповещения и текстовых сообщений до оперативных дежурных органов управления ГОЧС, руководителей предприятий и организаций, штабов ГО и др. Приемник оснащен </w:t>
      </w:r>
      <w:proofErr w:type="spellStart"/>
      <w:r w:rsidRPr="00353168">
        <w:rPr>
          <w:kern w:val="0"/>
          <w:lang w:eastAsia="ru-RU"/>
        </w:rPr>
        <w:t>ЖК-индикатором</w:t>
      </w:r>
      <w:proofErr w:type="spellEnd"/>
      <w:r w:rsidRPr="00353168">
        <w:rPr>
          <w:kern w:val="0"/>
          <w:lang w:eastAsia="ru-RU"/>
        </w:rPr>
        <w:t xml:space="preserve"> и клавиатурой. Возможен просмотр  одного из 32 ранее принятых сообщений, сохраненных в памяти приемника. Питание приемника осуществляется от двух гальванических элементов.</w:t>
      </w:r>
    </w:p>
    <w:p w:rsidR="00E77C34" w:rsidRPr="00353168" w:rsidRDefault="00E77C34" w:rsidP="009245B9">
      <w:pPr>
        <w:keepLines/>
        <w:widowControl w:val="0"/>
        <w:ind w:firstLine="851"/>
        <w:rPr>
          <w:kern w:val="0"/>
          <w:szCs w:val="20"/>
          <w:lang w:eastAsia="ru-RU"/>
        </w:rPr>
      </w:pPr>
      <w:r w:rsidRPr="00353168">
        <w:rPr>
          <w:b/>
          <w:kern w:val="0"/>
          <w:szCs w:val="20"/>
          <w:lang w:eastAsia="ru-RU"/>
        </w:rPr>
        <w:t>Р</w:t>
      </w:r>
      <w:r w:rsidRPr="00353168">
        <w:rPr>
          <w:b/>
          <w:bCs/>
          <w:kern w:val="0"/>
          <w:szCs w:val="20"/>
          <w:lang w:eastAsia="ru-RU"/>
        </w:rPr>
        <w:t>адиовещательный  приемник</w:t>
      </w:r>
      <w:r w:rsidRPr="00353168">
        <w:rPr>
          <w:bCs/>
          <w:kern w:val="0"/>
          <w:szCs w:val="20"/>
          <w:lang w:eastAsia="ru-RU"/>
        </w:rPr>
        <w:t xml:space="preserve">  для населения со встроенным модулем  </w:t>
      </w:r>
      <w:r w:rsidRPr="00353168">
        <w:rPr>
          <w:kern w:val="0"/>
          <w:szCs w:val="20"/>
          <w:lang w:eastAsia="ru-RU"/>
        </w:rPr>
        <w:t>оповещения</w:t>
      </w:r>
      <w:r w:rsidRPr="00353168">
        <w:rPr>
          <w:bCs/>
          <w:kern w:val="0"/>
          <w:szCs w:val="20"/>
          <w:lang w:eastAsia="ru-RU"/>
        </w:rPr>
        <w:t xml:space="preserve">   </w:t>
      </w:r>
      <w:r w:rsidRPr="00353168">
        <w:rPr>
          <w:kern w:val="0"/>
          <w:szCs w:val="20"/>
          <w:lang w:eastAsia="ru-RU"/>
        </w:rPr>
        <w:t>используется в КТСО-Р  оповещения населения в чрезвычайных ситуациях.</w:t>
      </w:r>
    </w:p>
    <w:p w:rsidR="00E77C34" w:rsidRPr="00353168" w:rsidRDefault="00E77C34" w:rsidP="009245B9">
      <w:pPr>
        <w:keepLines/>
        <w:tabs>
          <w:tab w:val="left" w:pos="426"/>
          <w:tab w:val="left" w:pos="567"/>
        </w:tabs>
        <w:ind w:firstLine="851"/>
        <w:rPr>
          <w:kern w:val="0"/>
          <w:lang w:eastAsia="ru-RU"/>
        </w:rPr>
      </w:pPr>
      <w:r w:rsidRPr="00353168">
        <w:rPr>
          <w:kern w:val="0"/>
          <w:lang w:eastAsia="ru-RU"/>
        </w:rPr>
        <w:t xml:space="preserve">При получении  сигнала с центральной радиостанции радиовещательный приемник автоматически  переходит в режим ретрансляции сигнала оповещения (в том числе и в выключенном состоянии). При этом уровень громкости сигнала оповещения максимален и не имеет регулировки независимо от уровня звучания предыдущего сигнала ретрансляционного приемника. Радиовещательный приемник настраивается абонентом на любую из имеющихся вещательных станций  </w:t>
      </w:r>
      <w:r w:rsidRPr="00353168">
        <w:rPr>
          <w:b/>
          <w:kern w:val="0"/>
          <w:lang w:eastAsia="ru-RU"/>
        </w:rPr>
        <w:t xml:space="preserve">в  УКВ - диапазоне </w:t>
      </w:r>
      <w:r w:rsidRPr="00353168">
        <w:rPr>
          <w:kern w:val="0"/>
          <w:lang w:eastAsia="ru-RU"/>
        </w:rPr>
        <w:t>с установкой желаемого уровня громкости принимаемого сигнала. При пропадании сетевого напряжения приемник автоматически переходит на работу от встроенных батареек.</w:t>
      </w:r>
    </w:p>
    <w:p w:rsidR="00E77C34" w:rsidRPr="007E7950" w:rsidRDefault="00E77C34" w:rsidP="007E7950">
      <w:pPr>
        <w:pStyle w:val="affc"/>
        <w:rPr>
          <w:b/>
        </w:rPr>
      </w:pPr>
      <w:r w:rsidRPr="007E7950">
        <w:rPr>
          <w:b/>
        </w:rPr>
        <w:t>Блок сопряжения с П-166</w:t>
      </w:r>
    </w:p>
    <w:p w:rsidR="00E77C34" w:rsidRPr="00353168" w:rsidRDefault="00E77C34" w:rsidP="009245B9">
      <w:pPr>
        <w:keepLines/>
        <w:tabs>
          <w:tab w:val="left" w:pos="426"/>
          <w:tab w:val="left" w:pos="567"/>
        </w:tabs>
        <w:ind w:firstLine="851"/>
        <w:rPr>
          <w:kern w:val="0"/>
          <w:lang w:eastAsia="ru-RU"/>
        </w:rPr>
      </w:pPr>
      <w:r w:rsidRPr="00353168">
        <w:rPr>
          <w:kern w:val="0"/>
          <w:lang w:eastAsia="ru-RU"/>
        </w:rPr>
        <w:t>В качестве блока сопряжения между центральной радиостанцией и аппаратурой П-166 может использоваться блок БУР, подключаемый к вышестоящему звену оповещения по каналам ТЧ или соединительным линиям. Кроме того, вместо блока БУР может быть использован типовой элемент замены (ТЭЗ) УСУР, устанавливаемый в блок БКС. Схема подключения приведена в Приложении 3.</w:t>
      </w:r>
    </w:p>
    <w:p w:rsidR="00E77C34" w:rsidRPr="00353168" w:rsidRDefault="00E77C34" w:rsidP="009245B9">
      <w:pPr>
        <w:keepLines/>
        <w:tabs>
          <w:tab w:val="left" w:pos="7380"/>
          <w:tab w:val="left" w:pos="7587"/>
          <w:tab w:val="left" w:pos="8100"/>
        </w:tabs>
        <w:ind w:left="522" w:firstLine="851"/>
        <w:rPr>
          <w:kern w:val="0"/>
          <w:lang w:eastAsia="ru-RU"/>
        </w:rPr>
      </w:pPr>
    </w:p>
    <w:p w:rsidR="00E77C34" w:rsidRPr="00353168" w:rsidRDefault="00E77C34" w:rsidP="009245B9">
      <w:pPr>
        <w:keepLines/>
        <w:ind w:firstLine="851"/>
        <w:jc w:val="left"/>
        <w:rPr>
          <w:b/>
          <w:bCs/>
          <w:kern w:val="0"/>
          <w:sz w:val="20"/>
          <w:szCs w:val="20"/>
          <w:lang w:eastAsia="ru-RU"/>
        </w:rPr>
      </w:pPr>
      <w:r w:rsidRPr="00353168">
        <w:rPr>
          <w:b/>
          <w:bCs/>
          <w:kern w:val="0"/>
          <w:lang w:eastAsia="ru-RU"/>
        </w:rPr>
        <w:t xml:space="preserve">  </w:t>
      </w:r>
    </w:p>
    <w:p w:rsidR="00E82426" w:rsidRPr="00353168" w:rsidRDefault="00E82426" w:rsidP="009245B9">
      <w:pPr>
        <w:keepLines/>
        <w:ind w:firstLine="851"/>
        <w:jc w:val="center"/>
        <w:rPr>
          <w:b/>
          <w:kern w:val="0"/>
          <w:sz w:val="20"/>
          <w:szCs w:val="20"/>
          <w:lang w:eastAsia="ru-RU"/>
        </w:rPr>
        <w:sectPr w:rsidR="00E82426" w:rsidRPr="00353168" w:rsidSect="00BE060B">
          <w:footerReference w:type="default" r:id="rId3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6EE8" w:rsidRPr="00353168" w:rsidRDefault="00026EE8" w:rsidP="007E7950">
      <w:pPr>
        <w:pStyle w:val="affd"/>
      </w:pPr>
      <w:r w:rsidRPr="00353168">
        <w:lastRenderedPageBreak/>
        <w:t>Приложение 1 - Стоимость оборудования, входящего в состав системы оповещения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28"/>
        <w:gridCol w:w="1175"/>
        <w:gridCol w:w="1080"/>
        <w:gridCol w:w="710"/>
        <w:gridCol w:w="1035"/>
        <w:gridCol w:w="1094"/>
        <w:gridCol w:w="6030"/>
      </w:tblGrid>
      <w:tr w:rsidR="00280A38" w:rsidRPr="00353168" w:rsidTr="008377BD">
        <w:trPr>
          <w:cantSplit/>
          <w:trHeight w:val="750"/>
        </w:trPr>
        <w:tc>
          <w:tcPr>
            <w:tcW w:w="181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№</w:t>
            </w:r>
          </w:p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/</w:t>
            </w:r>
            <w:proofErr w:type="spellStart"/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58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7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Чертежный</w:t>
            </w:r>
          </w:p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5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Единица</w:t>
            </w:r>
          </w:p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24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left="-23" w:right="-92"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Кол</w:t>
            </w:r>
            <w:proofErr w:type="gramStart"/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о,</w:t>
            </w:r>
          </w:p>
          <w:p w:rsidR="00E77C34" w:rsidRPr="00353168" w:rsidRDefault="00E77C34" w:rsidP="0094001C">
            <w:pPr>
              <w:keepLines/>
              <w:spacing w:line="228" w:lineRule="auto"/>
              <w:ind w:left="-23" w:right="-92"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5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left="-108" w:right="-108"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Цена</w:t>
            </w:r>
          </w:p>
          <w:p w:rsidR="00E77C34" w:rsidRPr="00353168" w:rsidRDefault="00E77C34" w:rsidP="0094001C">
            <w:pPr>
              <w:keepLines/>
              <w:spacing w:line="228" w:lineRule="auto"/>
              <w:ind w:left="-108" w:right="-108"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без НДС за 1шт., руб.</w:t>
            </w:r>
            <w:r w:rsidR="00A42274" w:rsidRPr="00353168">
              <w:rPr>
                <w:rStyle w:val="affa"/>
                <w:b/>
                <w:kern w:val="0"/>
                <w:sz w:val="18"/>
                <w:szCs w:val="18"/>
                <w:lang w:eastAsia="ru-RU"/>
              </w:rPr>
              <w:footnoteReference w:id="1"/>
            </w:r>
          </w:p>
        </w:tc>
        <w:tc>
          <w:tcPr>
            <w:tcW w:w="37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left="-108" w:right="-108"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Сумма</w:t>
            </w:r>
          </w:p>
          <w:p w:rsidR="00E77C34" w:rsidRPr="00353168" w:rsidRDefault="00E77C34" w:rsidP="0094001C">
            <w:pPr>
              <w:keepLines/>
              <w:spacing w:line="228" w:lineRule="auto"/>
              <w:ind w:left="-108" w:right="-108"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без НДС, руб.</w:t>
            </w:r>
          </w:p>
        </w:tc>
        <w:tc>
          <w:tcPr>
            <w:tcW w:w="2039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80A38" w:rsidRPr="00353168" w:rsidTr="008377BD">
        <w:tc>
          <w:tcPr>
            <w:tcW w:w="181" w:type="pct"/>
            <w:vAlign w:val="center"/>
          </w:tcPr>
          <w:p w:rsidR="00E77C34" w:rsidRPr="008377BD" w:rsidRDefault="00E77C34" w:rsidP="0094001C">
            <w:pPr>
              <w:pStyle w:val="aff5"/>
              <w:keepLines/>
              <w:numPr>
                <w:ilvl w:val="0"/>
                <w:numId w:val="40"/>
              </w:numPr>
              <w:spacing w:line="228" w:lineRule="auto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Радиостанция</w:t>
            </w:r>
          </w:p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97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1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> 100 060</w:t>
            </w:r>
          </w:p>
        </w:tc>
        <w:tc>
          <w:tcPr>
            <w:tcW w:w="365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vAlign w:val="center"/>
          </w:tcPr>
          <w:p w:rsidR="00E77C34" w:rsidRPr="00353168" w:rsidRDefault="00A4227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318</w:t>
            </w:r>
            <w:r w:rsidR="00E77C34" w:rsidRPr="00353168">
              <w:rPr>
                <w:kern w:val="0"/>
                <w:sz w:val="18"/>
                <w:szCs w:val="18"/>
                <w:lang w:eastAsia="ru-RU"/>
              </w:rPr>
              <w:t>644,07</w:t>
            </w:r>
          </w:p>
        </w:tc>
        <w:tc>
          <w:tcPr>
            <w:tcW w:w="37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318 644,07</w:t>
            </w:r>
          </w:p>
        </w:tc>
        <w:tc>
          <w:tcPr>
            <w:tcW w:w="2039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Приемопередатчи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к“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>Луч-20” -  2шт.;</w:t>
            </w:r>
          </w:p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блок управления и резервирования – 1 шт.;</w:t>
            </w:r>
          </w:p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блок УМ 20 – 2 шт.;</w:t>
            </w:r>
          </w:p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каркас – 2 шт.;</w:t>
            </w:r>
          </w:p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блок распределитель питания – 1 шт.;</w:t>
            </w:r>
          </w:p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 xml:space="preserve">источник бесперебойного питания Штиль </w:t>
            </w:r>
            <w:r w:rsidRPr="00353168">
              <w:rPr>
                <w:kern w:val="0"/>
                <w:sz w:val="18"/>
                <w:szCs w:val="18"/>
                <w:lang w:val="en-US" w:eastAsia="ru-RU"/>
              </w:rPr>
              <w:t>PS</w:t>
            </w:r>
            <w:r w:rsidRPr="00353168">
              <w:rPr>
                <w:kern w:val="0"/>
                <w:sz w:val="18"/>
                <w:szCs w:val="18"/>
                <w:lang w:eastAsia="ru-RU"/>
              </w:rPr>
              <w:t>1210</w:t>
            </w:r>
            <w:r w:rsidRPr="00353168">
              <w:rPr>
                <w:kern w:val="0"/>
                <w:sz w:val="18"/>
                <w:szCs w:val="18"/>
                <w:lang w:val="en-US" w:eastAsia="ru-RU"/>
              </w:rPr>
              <w:t>G</w:t>
            </w:r>
            <w:r w:rsidRPr="00353168">
              <w:rPr>
                <w:kern w:val="0"/>
                <w:sz w:val="18"/>
                <w:szCs w:val="18"/>
                <w:lang w:eastAsia="ru-RU"/>
              </w:rPr>
              <w:t xml:space="preserve"> – 1 шт.;</w:t>
            </w:r>
          </w:p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АМУ (антенно-мачтовое</w:t>
            </w:r>
            <w:proofErr w:type="gramEnd"/>
          </w:p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устройство) ХЖ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 xml:space="preserve"> 092 250;</w:t>
            </w:r>
          </w:p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ТМ (телескопическая мачта) ХЖ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 xml:space="preserve"> 092 099.</w:t>
            </w:r>
          </w:p>
        </w:tc>
      </w:tr>
      <w:tr w:rsidR="00280A38" w:rsidRPr="00353168" w:rsidTr="008377BD">
        <w:tc>
          <w:tcPr>
            <w:tcW w:w="181" w:type="pct"/>
            <w:vAlign w:val="center"/>
          </w:tcPr>
          <w:p w:rsidR="00E77C34" w:rsidRPr="008377BD" w:rsidRDefault="00E77C34" w:rsidP="0094001C">
            <w:pPr>
              <w:pStyle w:val="aff5"/>
              <w:keepLines/>
              <w:numPr>
                <w:ilvl w:val="0"/>
                <w:numId w:val="40"/>
              </w:numPr>
              <w:spacing w:line="228" w:lineRule="auto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bCs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Cs/>
                <w:kern w:val="0"/>
                <w:sz w:val="18"/>
                <w:szCs w:val="18"/>
                <w:lang w:eastAsia="ru-RU"/>
              </w:rPr>
              <w:t>Пульт управления и контроля проводной</w:t>
            </w:r>
          </w:p>
        </w:tc>
        <w:tc>
          <w:tcPr>
            <w:tcW w:w="397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 xml:space="preserve"> 390 323</w:t>
            </w:r>
          </w:p>
        </w:tc>
        <w:tc>
          <w:tcPr>
            <w:tcW w:w="365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vAlign w:val="center"/>
          </w:tcPr>
          <w:p w:rsidR="00E77C34" w:rsidRPr="00353168" w:rsidRDefault="00A4227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101</w:t>
            </w:r>
            <w:r w:rsidR="00E77C34" w:rsidRPr="00353168">
              <w:rPr>
                <w:kern w:val="0"/>
                <w:sz w:val="18"/>
                <w:szCs w:val="18"/>
                <w:lang w:eastAsia="ru-RU"/>
              </w:rPr>
              <w:t>694,92</w:t>
            </w:r>
          </w:p>
        </w:tc>
        <w:tc>
          <w:tcPr>
            <w:tcW w:w="37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101 694,92</w:t>
            </w:r>
          </w:p>
        </w:tc>
        <w:tc>
          <w:tcPr>
            <w:tcW w:w="2039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ПК, ИБП АРС, ПО, блок управления и контроля, микрофон диспетчерский.</w:t>
            </w:r>
          </w:p>
        </w:tc>
      </w:tr>
      <w:tr w:rsidR="00280A38" w:rsidRPr="00353168" w:rsidTr="008377BD">
        <w:tc>
          <w:tcPr>
            <w:tcW w:w="181" w:type="pct"/>
            <w:vAlign w:val="center"/>
          </w:tcPr>
          <w:p w:rsidR="00E77C34" w:rsidRPr="008377BD" w:rsidRDefault="00E77C34" w:rsidP="0094001C">
            <w:pPr>
              <w:pStyle w:val="aff5"/>
              <w:keepLines/>
              <w:numPr>
                <w:ilvl w:val="0"/>
                <w:numId w:val="40"/>
              </w:numPr>
              <w:spacing w:line="228" w:lineRule="auto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Пульт управления и контроля по радиоканалу выносной</w:t>
            </w:r>
          </w:p>
        </w:tc>
        <w:tc>
          <w:tcPr>
            <w:tcW w:w="397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> 390 311</w:t>
            </w:r>
          </w:p>
        </w:tc>
        <w:tc>
          <w:tcPr>
            <w:tcW w:w="365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vAlign w:val="center"/>
          </w:tcPr>
          <w:p w:rsidR="00E77C34" w:rsidRPr="00353168" w:rsidRDefault="00A4227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115</w:t>
            </w:r>
            <w:r w:rsidR="00E77C34" w:rsidRPr="00353168">
              <w:rPr>
                <w:kern w:val="0"/>
                <w:sz w:val="18"/>
                <w:szCs w:val="18"/>
                <w:lang w:eastAsia="ru-RU"/>
              </w:rPr>
              <w:t>254,24</w:t>
            </w:r>
          </w:p>
        </w:tc>
        <w:tc>
          <w:tcPr>
            <w:tcW w:w="37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115 254,24</w:t>
            </w:r>
          </w:p>
        </w:tc>
        <w:tc>
          <w:tcPr>
            <w:tcW w:w="2039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 xml:space="preserve">ПК, ИБП АРС, ПО, блок управления и контроля,  радиостанция </w:t>
            </w:r>
            <w:r w:rsidR="009245B9">
              <w:rPr>
                <w:kern w:val="0"/>
                <w:sz w:val="18"/>
                <w:szCs w:val="18"/>
                <w:lang w:eastAsia="ru-RU"/>
              </w:rPr>
              <w:t>«</w:t>
            </w:r>
            <w:r w:rsidRPr="00353168">
              <w:rPr>
                <w:kern w:val="0"/>
                <w:sz w:val="18"/>
                <w:szCs w:val="18"/>
                <w:lang w:eastAsia="ru-RU"/>
              </w:rPr>
              <w:t>Луч 2000-1</w:t>
            </w:r>
            <w:r w:rsidR="009245B9">
              <w:rPr>
                <w:kern w:val="0"/>
                <w:sz w:val="18"/>
                <w:szCs w:val="18"/>
                <w:lang w:eastAsia="ru-RU"/>
              </w:rPr>
              <w:t>»</w:t>
            </w:r>
            <w:r w:rsidRPr="00353168">
              <w:rPr>
                <w:kern w:val="0"/>
                <w:sz w:val="18"/>
                <w:szCs w:val="18"/>
                <w:lang w:eastAsia="ru-RU"/>
              </w:rPr>
              <w:t>.</w:t>
            </w:r>
          </w:p>
        </w:tc>
      </w:tr>
      <w:tr w:rsidR="00280A38" w:rsidRPr="00353168" w:rsidTr="008377BD">
        <w:tc>
          <w:tcPr>
            <w:tcW w:w="181" w:type="pct"/>
            <w:vAlign w:val="center"/>
          </w:tcPr>
          <w:p w:rsidR="00E77C34" w:rsidRPr="008377BD" w:rsidRDefault="00E77C34" w:rsidP="0094001C">
            <w:pPr>
              <w:pStyle w:val="aff5"/>
              <w:keepLines/>
              <w:numPr>
                <w:ilvl w:val="0"/>
                <w:numId w:val="40"/>
              </w:numPr>
              <w:spacing w:line="228" w:lineRule="auto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Устройство управления ВАУ по радиоканалу с квитированием</w:t>
            </w:r>
          </w:p>
        </w:tc>
        <w:tc>
          <w:tcPr>
            <w:tcW w:w="397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> 390 325</w:t>
            </w:r>
          </w:p>
        </w:tc>
        <w:tc>
          <w:tcPr>
            <w:tcW w:w="365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" w:type="pct"/>
            <w:vAlign w:val="center"/>
          </w:tcPr>
          <w:p w:rsidR="00E77C34" w:rsidRPr="00353168" w:rsidRDefault="00A4227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241</w:t>
            </w:r>
            <w:r w:rsidR="00E77C34" w:rsidRPr="00353168">
              <w:rPr>
                <w:kern w:val="0"/>
                <w:sz w:val="18"/>
                <w:szCs w:val="18"/>
                <w:lang w:eastAsia="ru-RU"/>
              </w:rPr>
              <w:t>525,42</w:t>
            </w:r>
          </w:p>
        </w:tc>
        <w:tc>
          <w:tcPr>
            <w:tcW w:w="37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left="-102" w:right="-128"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1 207 627,10</w:t>
            </w:r>
          </w:p>
        </w:tc>
        <w:tc>
          <w:tcPr>
            <w:tcW w:w="2039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Резервный источник питания, усилительно-коммутационный блок с при</w:t>
            </w:r>
            <w:r w:rsidR="00100AF3" w:rsidRPr="00353168">
              <w:rPr>
                <w:kern w:val="0"/>
                <w:sz w:val="18"/>
                <w:szCs w:val="18"/>
                <w:lang w:eastAsia="ru-RU"/>
              </w:rPr>
              <w:t>е</w:t>
            </w:r>
            <w:r w:rsidRPr="00353168">
              <w:rPr>
                <w:kern w:val="0"/>
                <w:sz w:val="18"/>
                <w:szCs w:val="18"/>
                <w:lang w:eastAsia="ru-RU"/>
              </w:rPr>
              <w:t xml:space="preserve">мопередатчиком, антенна, рупорные громкоговорители </w:t>
            </w:r>
            <w:r w:rsidRPr="00353168">
              <w:rPr>
                <w:bCs/>
                <w:kern w:val="0"/>
                <w:sz w:val="18"/>
                <w:szCs w:val="18"/>
                <w:lang w:eastAsia="ru-RU"/>
              </w:rPr>
              <w:t>(тип и количество дополнительно оговариваются при заказе).</w:t>
            </w:r>
          </w:p>
        </w:tc>
      </w:tr>
      <w:tr w:rsidR="00280A38" w:rsidRPr="00353168" w:rsidTr="008377BD">
        <w:tc>
          <w:tcPr>
            <w:tcW w:w="181" w:type="pct"/>
            <w:vAlign w:val="center"/>
          </w:tcPr>
          <w:p w:rsidR="00E77C34" w:rsidRPr="008377BD" w:rsidRDefault="00E77C34" w:rsidP="0094001C">
            <w:pPr>
              <w:pStyle w:val="aff5"/>
              <w:keepLines/>
              <w:numPr>
                <w:ilvl w:val="0"/>
                <w:numId w:val="40"/>
              </w:numPr>
              <w:spacing w:line="228" w:lineRule="auto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 xml:space="preserve">Устройство запуска </w:t>
            </w:r>
            <w:proofErr w:type="spellStart"/>
            <w:r w:rsidRPr="00353168">
              <w:rPr>
                <w:kern w:val="0"/>
                <w:sz w:val="18"/>
                <w:szCs w:val="18"/>
                <w:lang w:eastAsia="ru-RU"/>
              </w:rPr>
              <w:t>электросирен</w:t>
            </w:r>
            <w:proofErr w:type="spellEnd"/>
            <w:r w:rsidRPr="00353168">
              <w:rPr>
                <w:kern w:val="0"/>
                <w:sz w:val="18"/>
                <w:szCs w:val="18"/>
                <w:lang w:eastAsia="ru-RU"/>
              </w:rPr>
              <w:t xml:space="preserve"> по радиоканалу</w:t>
            </w:r>
            <w:r w:rsidRPr="00353168">
              <w:rPr>
                <w:b/>
                <w:bCs/>
                <w:kern w:val="0"/>
                <w:sz w:val="18"/>
                <w:szCs w:val="18"/>
                <w:lang w:eastAsia="ru-RU"/>
              </w:rPr>
              <w:t xml:space="preserve"> </w:t>
            </w:r>
            <w:r w:rsidRPr="00353168">
              <w:rPr>
                <w:kern w:val="0"/>
                <w:sz w:val="18"/>
                <w:szCs w:val="18"/>
                <w:lang w:eastAsia="ru-RU"/>
              </w:rPr>
              <w:t>с квитированием</w:t>
            </w:r>
          </w:p>
        </w:tc>
        <w:tc>
          <w:tcPr>
            <w:tcW w:w="397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> 390 326</w:t>
            </w:r>
          </w:p>
        </w:tc>
        <w:tc>
          <w:tcPr>
            <w:tcW w:w="365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" w:type="pct"/>
            <w:vAlign w:val="center"/>
          </w:tcPr>
          <w:p w:rsidR="00E77C34" w:rsidRPr="00353168" w:rsidRDefault="00A4227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165</w:t>
            </w:r>
            <w:r w:rsidR="00E77C34" w:rsidRPr="00353168">
              <w:rPr>
                <w:kern w:val="0"/>
                <w:sz w:val="18"/>
                <w:szCs w:val="18"/>
                <w:lang w:eastAsia="ru-RU"/>
              </w:rPr>
              <w:t>254,24</w:t>
            </w:r>
          </w:p>
        </w:tc>
        <w:tc>
          <w:tcPr>
            <w:tcW w:w="37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495 762,72</w:t>
            </w:r>
          </w:p>
        </w:tc>
        <w:tc>
          <w:tcPr>
            <w:tcW w:w="2039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1080"/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Резервный источник питания,</w:t>
            </w:r>
            <w:r w:rsidR="00810FDC" w:rsidRPr="00353168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Pr="00353168">
              <w:rPr>
                <w:kern w:val="0"/>
                <w:sz w:val="18"/>
                <w:szCs w:val="18"/>
                <w:lang w:eastAsia="ru-RU"/>
              </w:rPr>
              <w:t xml:space="preserve">УЗСР с  </w:t>
            </w:r>
            <w:proofErr w:type="spellStart"/>
            <w:r w:rsidRPr="00353168">
              <w:rPr>
                <w:kern w:val="0"/>
                <w:sz w:val="18"/>
                <w:szCs w:val="18"/>
                <w:lang w:eastAsia="ru-RU"/>
              </w:rPr>
              <w:t>приемопередатчиком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,а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>нтенна</w:t>
            </w:r>
            <w:proofErr w:type="spellEnd"/>
            <w:r w:rsidRPr="00353168">
              <w:rPr>
                <w:kern w:val="0"/>
                <w:sz w:val="18"/>
                <w:szCs w:val="18"/>
                <w:lang w:eastAsia="ru-RU"/>
              </w:rPr>
              <w:t>,</w:t>
            </w:r>
            <w:r w:rsidR="00810FDC" w:rsidRPr="00353168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3168">
              <w:rPr>
                <w:kern w:val="0"/>
                <w:sz w:val="18"/>
                <w:szCs w:val="18"/>
                <w:lang w:eastAsia="ru-RU"/>
              </w:rPr>
              <w:t>электросирена</w:t>
            </w:r>
            <w:proofErr w:type="spellEnd"/>
            <w:r w:rsidRPr="00353168">
              <w:rPr>
                <w:kern w:val="0"/>
                <w:sz w:val="18"/>
                <w:szCs w:val="18"/>
                <w:lang w:eastAsia="ru-RU"/>
              </w:rPr>
              <w:t xml:space="preserve"> С40.</w:t>
            </w:r>
          </w:p>
        </w:tc>
      </w:tr>
      <w:tr w:rsidR="00280A38" w:rsidRPr="00353168" w:rsidTr="008377BD">
        <w:tc>
          <w:tcPr>
            <w:tcW w:w="181" w:type="pct"/>
            <w:vAlign w:val="center"/>
          </w:tcPr>
          <w:p w:rsidR="00E77C34" w:rsidRPr="008377BD" w:rsidRDefault="00E77C34" w:rsidP="0094001C">
            <w:pPr>
              <w:pStyle w:val="aff5"/>
              <w:keepLines/>
              <w:numPr>
                <w:ilvl w:val="0"/>
                <w:numId w:val="40"/>
              </w:numPr>
              <w:spacing w:line="228" w:lineRule="auto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Устройство переключения РТУ по радиоканалу с квитированием</w:t>
            </w:r>
          </w:p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> 390 324</w:t>
            </w:r>
          </w:p>
        </w:tc>
        <w:tc>
          <w:tcPr>
            <w:tcW w:w="365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vAlign w:val="center"/>
          </w:tcPr>
          <w:p w:rsidR="00E77C34" w:rsidRPr="00353168" w:rsidRDefault="00A4227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228</w:t>
            </w:r>
            <w:r w:rsidR="00E77C34" w:rsidRPr="00353168">
              <w:rPr>
                <w:kern w:val="0"/>
                <w:sz w:val="18"/>
                <w:szCs w:val="18"/>
                <w:lang w:eastAsia="ru-RU"/>
              </w:rPr>
              <w:t>813,56</w:t>
            </w:r>
          </w:p>
        </w:tc>
        <w:tc>
          <w:tcPr>
            <w:tcW w:w="37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228 813,56</w:t>
            </w:r>
          </w:p>
        </w:tc>
        <w:tc>
          <w:tcPr>
            <w:tcW w:w="2039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1080"/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 xml:space="preserve">Ретрансляция речевой информации от центральной </w:t>
            </w:r>
            <w:proofErr w:type="spellStart"/>
            <w:r w:rsidRPr="00353168">
              <w:rPr>
                <w:kern w:val="0"/>
                <w:sz w:val="18"/>
                <w:szCs w:val="18"/>
                <w:lang w:eastAsia="ru-RU"/>
              </w:rPr>
              <w:t>станции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;р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>етрансляция</w:t>
            </w:r>
            <w:proofErr w:type="spellEnd"/>
            <w:r w:rsidRPr="00353168">
              <w:rPr>
                <w:kern w:val="0"/>
                <w:sz w:val="18"/>
                <w:szCs w:val="18"/>
                <w:lang w:eastAsia="ru-RU"/>
              </w:rPr>
              <w:t xml:space="preserve"> записанной </w:t>
            </w:r>
            <w:proofErr w:type="spellStart"/>
            <w:r w:rsidRPr="00353168">
              <w:rPr>
                <w:kern w:val="0"/>
                <w:sz w:val="18"/>
                <w:szCs w:val="18"/>
                <w:lang w:eastAsia="ru-RU"/>
              </w:rPr>
              <w:t>информации;передача</w:t>
            </w:r>
            <w:proofErr w:type="spellEnd"/>
            <w:r w:rsidRPr="00353168">
              <w:rPr>
                <w:kern w:val="0"/>
                <w:sz w:val="18"/>
                <w:szCs w:val="18"/>
                <w:lang w:eastAsia="ru-RU"/>
              </w:rPr>
              <w:t xml:space="preserve"> квитирующе</w:t>
            </w:r>
            <w:r w:rsidR="00810FDC" w:rsidRPr="00353168">
              <w:rPr>
                <w:kern w:val="0"/>
                <w:sz w:val="18"/>
                <w:szCs w:val="18"/>
                <w:lang w:eastAsia="ru-RU"/>
              </w:rPr>
              <w:t xml:space="preserve">го сигнала о выполнении </w:t>
            </w:r>
            <w:r w:rsidRPr="00353168">
              <w:rPr>
                <w:kern w:val="0"/>
                <w:sz w:val="18"/>
                <w:szCs w:val="18"/>
                <w:lang w:eastAsia="ru-RU"/>
              </w:rPr>
              <w:t>полученных команд</w:t>
            </w:r>
          </w:p>
        </w:tc>
      </w:tr>
      <w:tr w:rsidR="00280A38" w:rsidRPr="00353168" w:rsidTr="008377BD">
        <w:tc>
          <w:tcPr>
            <w:tcW w:w="181" w:type="pct"/>
            <w:vAlign w:val="center"/>
          </w:tcPr>
          <w:p w:rsidR="00E77C34" w:rsidRPr="008377BD" w:rsidRDefault="00E77C34" w:rsidP="0094001C">
            <w:pPr>
              <w:pStyle w:val="aff5"/>
              <w:keepLines/>
              <w:numPr>
                <w:ilvl w:val="0"/>
                <w:numId w:val="40"/>
              </w:numPr>
              <w:spacing w:line="228" w:lineRule="auto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bCs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Приемник  персонального оповещения стационарный</w:t>
            </w:r>
          </w:p>
        </w:tc>
        <w:tc>
          <w:tcPr>
            <w:tcW w:w="397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> 022 012</w:t>
            </w:r>
          </w:p>
        </w:tc>
        <w:tc>
          <w:tcPr>
            <w:tcW w:w="365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" w:type="pct"/>
            <w:vAlign w:val="center"/>
          </w:tcPr>
          <w:p w:rsidR="00E77C34" w:rsidRPr="00353168" w:rsidRDefault="00A4227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18</w:t>
            </w:r>
            <w:r w:rsidR="00E77C34" w:rsidRPr="00353168">
              <w:rPr>
                <w:kern w:val="0"/>
                <w:sz w:val="18"/>
                <w:szCs w:val="18"/>
                <w:lang w:eastAsia="ru-RU"/>
              </w:rPr>
              <w:t>559,32</w:t>
            </w:r>
          </w:p>
        </w:tc>
        <w:tc>
          <w:tcPr>
            <w:tcW w:w="37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92 796,60</w:t>
            </w:r>
          </w:p>
        </w:tc>
        <w:tc>
          <w:tcPr>
            <w:tcW w:w="2039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ЖКИ, АКБ, память</w:t>
            </w:r>
            <w:r w:rsidR="00810FDC" w:rsidRPr="00353168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Pr="00353168">
              <w:rPr>
                <w:kern w:val="0"/>
                <w:sz w:val="18"/>
                <w:szCs w:val="18"/>
                <w:lang w:eastAsia="ru-RU"/>
              </w:rPr>
              <w:t>на 32 сообщения, отображение текущего времени.</w:t>
            </w:r>
          </w:p>
        </w:tc>
      </w:tr>
      <w:tr w:rsidR="00280A38" w:rsidRPr="00353168" w:rsidTr="008377BD">
        <w:tc>
          <w:tcPr>
            <w:tcW w:w="181" w:type="pct"/>
            <w:vAlign w:val="center"/>
          </w:tcPr>
          <w:p w:rsidR="00E77C34" w:rsidRPr="008377BD" w:rsidRDefault="00E77C34" w:rsidP="0094001C">
            <w:pPr>
              <w:pStyle w:val="aff5"/>
              <w:keepLines/>
              <w:numPr>
                <w:ilvl w:val="0"/>
                <w:numId w:val="40"/>
              </w:numPr>
              <w:spacing w:line="228" w:lineRule="auto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Приемник персонального оповещения носимый (</w:t>
            </w:r>
            <w:proofErr w:type="spellStart"/>
            <w:r w:rsidRPr="00353168">
              <w:rPr>
                <w:kern w:val="0"/>
                <w:sz w:val="18"/>
                <w:szCs w:val="18"/>
                <w:lang w:eastAsia="ru-RU"/>
              </w:rPr>
              <w:t>радиопейджер</w:t>
            </w:r>
            <w:proofErr w:type="spellEnd"/>
            <w:r w:rsidRPr="00353168">
              <w:rPr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7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> 022 013</w:t>
            </w:r>
          </w:p>
        </w:tc>
        <w:tc>
          <w:tcPr>
            <w:tcW w:w="365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4 661,02</w:t>
            </w:r>
          </w:p>
        </w:tc>
        <w:tc>
          <w:tcPr>
            <w:tcW w:w="37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13 983,06</w:t>
            </w:r>
          </w:p>
        </w:tc>
        <w:tc>
          <w:tcPr>
            <w:tcW w:w="2039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Память на 32 сообщения, индикация уровня сигнала и уровня заряда батарей, отображение текущего времени</w:t>
            </w:r>
          </w:p>
        </w:tc>
      </w:tr>
      <w:tr w:rsidR="00280A38" w:rsidRPr="00353168" w:rsidTr="008377BD">
        <w:tc>
          <w:tcPr>
            <w:tcW w:w="181" w:type="pct"/>
            <w:vAlign w:val="center"/>
          </w:tcPr>
          <w:p w:rsidR="00E77C34" w:rsidRPr="008377BD" w:rsidRDefault="00E77C34" w:rsidP="0094001C">
            <w:pPr>
              <w:pStyle w:val="aff5"/>
              <w:keepLines/>
              <w:numPr>
                <w:ilvl w:val="0"/>
                <w:numId w:val="40"/>
              </w:numPr>
              <w:spacing w:line="228" w:lineRule="auto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Радиовещательный приемник для населения со встроенным модулем оповещения</w:t>
            </w:r>
          </w:p>
        </w:tc>
        <w:tc>
          <w:tcPr>
            <w:tcW w:w="397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> 022 015</w:t>
            </w:r>
          </w:p>
        </w:tc>
        <w:tc>
          <w:tcPr>
            <w:tcW w:w="365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3 389,83</w:t>
            </w:r>
          </w:p>
        </w:tc>
        <w:tc>
          <w:tcPr>
            <w:tcW w:w="370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33 898,30</w:t>
            </w:r>
          </w:p>
        </w:tc>
        <w:tc>
          <w:tcPr>
            <w:tcW w:w="2039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Радиовещательный приемник СВ-УКВ диапазона, элементы питания, встроенная плата оповещения</w:t>
            </w:r>
          </w:p>
        </w:tc>
      </w:tr>
      <w:tr w:rsidR="00280A38" w:rsidRPr="00353168" w:rsidTr="008377BD">
        <w:tc>
          <w:tcPr>
            <w:tcW w:w="181" w:type="pct"/>
            <w:vAlign w:val="center"/>
          </w:tcPr>
          <w:p w:rsidR="00E77C34" w:rsidRPr="008377BD" w:rsidRDefault="00E77C34" w:rsidP="0094001C">
            <w:pPr>
              <w:pStyle w:val="aff5"/>
              <w:keepLines/>
              <w:numPr>
                <w:ilvl w:val="0"/>
                <w:numId w:val="40"/>
              </w:numPr>
              <w:spacing w:line="228" w:lineRule="auto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Блок БУР</w:t>
            </w:r>
          </w:p>
        </w:tc>
        <w:tc>
          <w:tcPr>
            <w:tcW w:w="397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НЯИТ. 468332.107</w:t>
            </w:r>
          </w:p>
        </w:tc>
        <w:tc>
          <w:tcPr>
            <w:tcW w:w="365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146740</w:t>
            </w:r>
          </w:p>
        </w:tc>
        <w:tc>
          <w:tcPr>
            <w:tcW w:w="37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146 740,00</w:t>
            </w:r>
          </w:p>
        </w:tc>
        <w:tc>
          <w:tcPr>
            <w:tcW w:w="2039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 xml:space="preserve">Блок сопряжения с </w:t>
            </w:r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353168">
              <w:rPr>
                <w:kern w:val="0"/>
                <w:sz w:val="18"/>
                <w:szCs w:val="18"/>
                <w:lang w:eastAsia="ru-RU"/>
              </w:rPr>
              <w:t xml:space="preserve"> 166 (подключается к П-166 по каналу ТЧ или физической линии)</w:t>
            </w:r>
          </w:p>
        </w:tc>
      </w:tr>
      <w:tr w:rsidR="00280A38" w:rsidRPr="00353168" w:rsidTr="008377BD">
        <w:tc>
          <w:tcPr>
            <w:tcW w:w="181" w:type="pct"/>
            <w:vAlign w:val="center"/>
          </w:tcPr>
          <w:p w:rsidR="00E77C34" w:rsidRPr="008377BD" w:rsidRDefault="00E77C34" w:rsidP="0094001C">
            <w:pPr>
              <w:pStyle w:val="aff5"/>
              <w:keepLines/>
              <w:numPr>
                <w:ilvl w:val="0"/>
                <w:numId w:val="40"/>
              </w:numPr>
              <w:spacing w:line="228" w:lineRule="auto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ТЭЗ УСУР</w:t>
            </w:r>
          </w:p>
        </w:tc>
        <w:tc>
          <w:tcPr>
            <w:tcW w:w="397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НЯИТ 467469.009</w:t>
            </w:r>
          </w:p>
        </w:tc>
        <w:tc>
          <w:tcPr>
            <w:tcW w:w="365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168">
              <w:rPr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36 520</w:t>
            </w:r>
          </w:p>
        </w:tc>
        <w:tc>
          <w:tcPr>
            <w:tcW w:w="370" w:type="pct"/>
            <w:vAlign w:val="center"/>
          </w:tcPr>
          <w:p w:rsidR="00E77C34" w:rsidRPr="00353168" w:rsidRDefault="00E77C34" w:rsidP="0094001C">
            <w:pPr>
              <w:keepLines/>
              <w:tabs>
                <w:tab w:val="left" w:pos="7380"/>
                <w:tab w:val="left" w:pos="7587"/>
                <w:tab w:val="left" w:pos="8100"/>
              </w:tabs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val="en-US" w:eastAsia="ru-RU"/>
              </w:rPr>
            </w:pPr>
            <w:r w:rsidRPr="00353168">
              <w:rPr>
                <w:kern w:val="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039" w:type="pct"/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Блок сопряжения с П-166 (типовой элемент замены ТЭЗ, устанавливается в БКС)</w:t>
            </w:r>
          </w:p>
        </w:tc>
      </w:tr>
      <w:tr w:rsidR="00280A38" w:rsidRPr="00353168" w:rsidTr="008377BD">
        <w:trPr>
          <w:cantSplit/>
          <w:trHeight w:val="403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left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kern w:val="0"/>
                <w:sz w:val="18"/>
                <w:szCs w:val="18"/>
                <w:lang w:eastAsia="ru-RU"/>
              </w:rPr>
              <w:t>Итого</w:t>
            </w:r>
            <w:r w:rsidRPr="00353168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Pr="00353168">
              <w:rPr>
                <w:b/>
                <w:bCs/>
                <w:kern w:val="0"/>
                <w:sz w:val="18"/>
                <w:szCs w:val="18"/>
                <w:lang w:eastAsia="ru-RU"/>
              </w:rPr>
              <w:t>без НДС, руб.: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left="-120" w:right="-120" w:firstLine="0"/>
              <w:jc w:val="center"/>
              <w:rPr>
                <w:b/>
                <w:bCs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b/>
                <w:bCs/>
                <w:kern w:val="0"/>
                <w:sz w:val="18"/>
                <w:szCs w:val="18"/>
                <w:lang w:eastAsia="ru-RU"/>
              </w:rPr>
              <w:t>2 755 214,57</w:t>
            </w:r>
          </w:p>
        </w:tc>
        <w:tc>
          <w:tcPr>
            <w:tcW w:w="2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C34" w:rsidRPr="00353168" w:rsidRDefault="00E77C34" w:rsidP="0094001C">
            <w:pPr>
              <w:keepLines/>
              <w:spacing w:line="228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353168">
              <w:rPr>
                <w:kern w:val="0"/>
                <w:sz w:val="18"/>
                <w:szCs w:val="18"/>
                <w:lang w:eastAsia="ru-RU"/>
              </w:rPr>
              <w:t>С блоком БУР НЯИТ.468332.107</w:t>
            </w:r>
          </w:p>
        </w:tc>
      </w:tr>
    </w:tbl>
    <w:p w:rsidR="00E82426" w:rsidRPr="00353168" w:rsidRDefault="00E82426" w:rsidP="009245B9">
      <w:pPr>
        <w:keepLines/>
        <w:ind w:firstLine="851"/>
        <w:jc w:val="center"/>
        <w:rPr>
          <w:b/>
          <w:sz w:val="28"/>
        </w:rPr>
        <w:sectPr w:rsidR="00E82426" w:rsidRPr="00353168" w:rsidSect="00E8242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E1D36" w:rsidRPr="00353168" w:rsidRDefault="00106D1B" w:rsidP="009245B9">
      <w:pPr>
        <w:keepLines/>
        <w:ind w:firstLine="0"/>
        <w:jc w:val="left"/>
        <w:rPr>
          <w:b/>
          <w:sz w:val="28"/>
        </w:rPr>
        <w:sectPr w:rsidR="000E1D36" w:rsidRPr="00353168" w:rsidSect="00B16234">
          <w:pgSz w:w="16838" w:h="11906" w:orient="landscape"/>
          <w:pgMar w:top="1276" w:right="1134" w:bottom="1559" w:left="1134" w:header="709" w:footer="709" w:gutter="0"/>
          <w:cols w:space="708"/>
          <w:docGrid w:linePitch="381"/>
        </w:sect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8601075" cy="5867400"/>
            <wp:effectExtent l="19050" t="0" r="9525" b="0"/>
            <wp:docPr id="13" name="Рисунок 13" descr="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1D" w:rsidRPr="00353168" w:rsidRDefault="00106D1B" w:rsidP="009245B9">
      <w:pPr>
        <w:keepLines/>
        <w:ind w:firstLine="0"/>
        <w:jc w:val="left"/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6153150" cy="9629775"/>
            <wp:effectExtent l="19050" t="0" r="0" b="0"/>
            <wp:docPr id="14" name="Рисунок 14" descr="приложение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иложение 2-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9D" w:rsidRPr="00353168" w:rsidRDefault="00106D1B" w:rsidP="009245B9">
      <w:pPr>
        <w:keepLines/>
        <w:ind w:firstLine="851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6172200" cy="7191375"/>
            <wp:effectExtent l="19050" t="0" r="0" b="0"/>
            <wp:docPr id="15" name="Рисунок 15" descr="приложение 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ложение 2-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49D" w:rsidRPr="00353168" w:rsidSect="00AB5F46">
      <w:pgSz w:w="11906" w:h="16838"/>
      <w:pgMar w:top="1134" w:right="1559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13" w:rsidRDefault="00992313" w:rsidP="00CE5A1B">
      <w:pPr>
        <w:spacing w:line="240" w:lineRule="auto"/>
      </w:pPr>
      <w:r>
        <w:separator/>
      </w:r>
    </w:p>
  </w:endnote>
  <w:endnote w:type="continuationSeparator" w:id="0">
    <w:p w:rsidR="00992313" w:rsidRDefault="00992313" w:rsidP="00CE5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A8" w:rsidRDefault="007D4CA8">
    <w:pPr>
      <w:pStyle w:val="a7"/>
      <w:jc w:val="right"/>
    </w:pPr>
    <w:fldSimple w:instr=" PAGE   \* MERGEFORMAT ">
      <w:r>
        <w:rPr>
          <w:noProof/>
        </w:rPr>
        <w:t>2</w:t>
      </w:r>
    </w:fldSimple>
  </w:p>
  <w:p w:rsidR="007D4CA8" w:rsidRDefault="007D4C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A8" w:rsidRDefault="007D4CA8">
    <w:pPr>
      <w:pStyle w:val="a7"/>
      <w:jc w:val="right"/>
    </w:pPr>
    <w:fldSimple w:instr=" PAGE   \* MERGEFORMAT ">
      <w:r w:rsidR="005D66D0">
        <w:rPr>
          <w:noProof/>
        </w:rPr>
        <w:t>89</w:t>
      </w:r>
    </w:fldSimple>
  </w:p>
  <w:p w:rsidR="007D4CA8" w:rsidRDefault="007D4C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13" w:rsidRDefault="00992313" w:rsidP="00CE5A1B">
      <w:pPr>
        <w:spacing w:line="240" w:lineRule="auto"/>
      </w:pPr>
      <w:r>
        <w:separator/>
      </w:r>
    </w:p>
  </w:footnote>
  <w:footnote w:type="continuationSeparator" w:id="0">
    <w:p w:rsidR="00992313" w:rsidRDefault="00992313" w:rsidP="00CE5A1B">
      <w:pPr>
        <w:spacing w:line="240" w:lineRule="auto"/>
      </w:pPr>
      <w:r>
        <w:continuationSeparator/>
      </w:r>
    </w:p>
  </w:footnote>
  <w:footnote w:id="1">
    <w:p w:rsidR="007D4CA8" w:rsidRPr="00E77C34" w:rsidRDefault="007D4CA8" w:rsidP="00A42274">
      <w:pPr>
        <w:spacing w:line="240" w:lineRule="auto"/>
        <w:ind w:firstLine="0"/>
        <w:jc w:val="left"/>
        <w:rPr>
          <w:kern w:val="0"/>
          <w:sz w:val="18"/>
          <w:szCs w:val="18"/>
          <w:lang w:eastAsia="ru-RU"/>
        </w:rPr>
      </w:pPr>
      <w:r>
        <w:rPr>
          <w:rStyle w:val="affa"/>
        </w:rPr>
        <w:footnoteRef/>
      </w:r>
      <w:r>
        <w:t xml:space="preserve"> </w:t>
      </w:r>
      <w:r w:rsidRPr="00E77C34">
        <w:rPr>
          <w:kern w:val="0"/>
          <w:sz w:val="18"/>
          <w:szCs w:val="18"/>
          <w:lang w:eastAsia="ru-RU"/>
        </w:rPr>
        <w:t xml:space="preserve">*Цены могут изменяться с учетом инфляции, ростом цен на энергоносители и т.п. </w:t>
      </w:r>
    </w:p>
    <w:p w:rsidR="007D4CA8" w:rsidRPr="00E77C34" w:rsidRDefault="007D4CA8" w:rsidP="00A42274">
      <w:pPr>
        <w:spacing w:line="240" w:lineRule="auto"/>
        <w:ind w:firstLine="0"/>
        <w:jc w:val="left"/>
        <w:rPr>
          <w:kern w:val="0"/>
          <w:sz w:val="18"/>
          <w:szCs w:val="18"/>
          <w:lang w:eastAsia="ru-RU"/>
        </w:rPr>
      </w:pPr>
      <w:r w:rsidRPr="00E77C34">
        <w:rPr>
          <w:kern w:val="0"/>
          <w:sz w:val="18"/>
          <w:szCs w:val="18"/>
          <w:lang w:eastAsia="ru-RU"/>
        </w:rPr>
        <w:t>**Возможно исполнение оборудования без квитирования.</w:t>
      </w:r>
    </w:p>
    <w:p w:rsidR="007D4CA8" w:rsidRDefault="007D4CA8">
      <w:pPr>
        <w:pStyle w:val="aff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A8" w:rsidRDefault="007D4CA8" w:rsidP="001741A9">
    <w:pPr>
      <w:pStyle w:val="a5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D4CA8" w:rsidRDefault="007D4CA8" w:rsidP="001741A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A8" w:rsidRDefault="007D4CA8" w:rsidP="001741A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1" type="#_x0000_t75" style="width:3in;height:3in" o:bullet="t"/>
    </w:pict>
  </w:numPicBullet>
  <w:numPicBullet w:numPicBulletId="1">
    <w:pict>
      <v:shape id="_x0000_i1532" type="#_x0000_t75" style="width:3in;height:3in" o:bullet="t"/>
    </w:pict>
  </w:numPicBullet>
  <w:numPicBullet w:numPicBulletId="2">
    <w:pict>
      <v:shape id="_x0000_i1533" type="#_x0000_t75" style="width:3in;height:3in" o:bullet="t"/>
    </w:pict>
  </w:numPicBullet>
  <w:numPicBullet w:numPicBulletId="3">
    <w:pict>
      <v:shape id="_x0000_i1534" type="#_x0000_t75" style="width:3in;height:3in" o:bullet="t"/>
    </w:pict>
  </w:numPicBullet>
  <w:numPicBullet w:numPicBulletId="4">
    <w:pict>
      <v:shape id="_x0000_i1535" type="#_x0000_t75" style="width:3in;height:3in" o:bullet="t"/>
    </w:pict>
  </w:numPicBullet>
  <w:numPicBullet w:numPicBulletId="5">
    <w:pict>
      <v:shape id="_x0000_i1536" type="#_x0000_t75" style="width:3in;height:3in" o:bullet="t"/>
    </w:pict>
  </w:numPicBullet>
  <w:numPicBullet w:numPicBulletId="6">
    <w:pict>
      <v:shape id="_x0000_i1537" type="#_x0000_t75" style="width:3in;height:3in" o:bullet="t"/>
    </w:pict>
  </w:numPicBullet>
  <w:numPicBullet w:numPicBulletId="7">
    <w:pict>
      <v:shape id="_x0000_i1538" type="#_x0000_t75" style="width:3in;height:3in" o:bullet="t"/>
    </w:pict>
  </w:numPicBullet>
  <w:numPicBullet w:numPicBulletId="8">
    <w:pict>
      <v:shape id="_x0000_i1539" type="#_x0000_t75" style="width:3in;height:3in" o:bullet="t"/>
    </w:pict>
  </w:numPicBullet>
  <w:numPicBullet w:numPicBulletId="9">
    <w:pict>
      <v:shape id="_x0000_i1540" type="#_x0000_t75" style="width:3in;height:3in" o:bullet="t"/>
    </w:pict>
  </w:numPicBullet>
  <w:numPicBullet w:numPicBulletId="10">
    <w:pict>
      <v:shape id="_x0000_i1541" type="#_x0000_t75" style="width:3in;height:3in" o:bullet="t"/>
    </w:pict>
  </w:numPicBullet>
  <w:numPicBullet w:numPicBulletId="11">
    <w:pict>
      <v:shape id="_x0000_i1542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DC3208"/>
    <w:multiLevelType w:val="hybridMultilevel"/>
    <w:tmpl w:val="3322E5B6"/>
    <w:lvl w:ilvl="0" w:tplc="C5141B10">
      <w:start w:val="1"/>
      <w:numFmt w:val="bullet"/>
      <w:lvlText w:val="-"/>
      <w:lvlJc w:val="left"/>
      <w:pPr>
        <w:ind w:left="16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4">
    <w:nsid w:val="074E5F09"/>
    <w:multiLevelType w:val="multilevel"/>
    <w:tmpl w:val="FCF295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88E72A7"/>
    <w:multiLevelType w:val="hybridMultilevel"/>
    <w:tmpl w:val="A51EF7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B46607"/>
    <w:multiLevelType w:val="singleLevel"/>
    <w:tmpl w:val="C9AA05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0B700649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0471E62"/>
    <w:multiLevelType w:val="hybridMultilevel"/>
    <w:tmpl w:val="98243A0E"/>
    <w:lvl w:ilvl="0" w:tplc="76565F62">
      <w:start w:val="1"/>
      <w:numFmt w:val="decimal"/>
      <w:lvlText w:val="%1."/>
      <w:lvlJc w:val="center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</w:lvl>
  </w:abstractNum>
  <w:abstractNum w:abstractNumId="10">
    <w:nsid w:val="10E1308B"/>
    <w:multiLevelType w:val="singleLevel"/>
    <w:tmpl w:val="642C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11">
    <w:nsid w:val="12E7538A"/>
    <w:multiLevelType w:val="hybridMultilevel"/>
    <w:tmpl w:val="245C596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45E07C3"/>
    <w:multiLevelType w:val="hybridMultilevel"/>
    <w:tmpl w:val="DBAE390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4D27E34"/>
    <w:multiLevelType w:val="singleLevel"/>
    <w:tmpl w:val="C5141B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9271F84"/>
    <w:multiLevelType w:val="hybridMultilevel"/>
    <w:tmpl w:val="9588E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722C86"/>
    <w:multiLevelType w:val="hybridMultilevel"/>
    <w:tmpl w:val="8BDC163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EB40D5C"/>
    <w:multiLevelType w:val="hybridMultilevel"/>
    <w:tmpl w:val="6E869D64"/>
    <w:lvl w:ilvl="0" w:tplc="9E8C04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1D81200"/>
    <w:multiLevelType w:val="hybridMultilevel"/>
    <w:tmpl w:val="5FBAD22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39A1411"/>
    <w:multiLevelType w:val="multilevel"/>
    <w:tmpl w:val="632299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8F85A57"/>
    <w:multiLevelType w:val="multilevel"/>
    <w:tmpl w:val="0F8236DE"/>
    <w:lvl w:ilvl="0">
      <w:start w:val="4"/>
      <w:numFmt w:val="decimal"/>
      <w:lvlText w:val="%1"/>
      <w:lvlJc w:val="left"/>
      <w:pPr>
        <w:ind w:left="100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7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13" w:hanging="2160"/>
      </w:pPr>
      <w:rPr>
        <w:rFonts w:hint="default"/>
      </w:rPr>
    </w:lvl>
  </w:abstractNum>
  <w:abstractNum w:abstractNumId="20">
    <w:nsid w:val="2C0D1BF7"/>
    <w:multiLevelType w:val="hybridMultilevel"/>
    <w:tmpl w:val="FFAAA9B4"/>
    <w:lvl w:ilvl="0" w:tplc="4A9810F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CC033B"/>
    <w:multiLevelType w:val="hybridMultilevel"/>
    <w:tmpl w:val="A2BA56D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FD110D"/>
    <w:multiLevelType w:val="hybridMultilevel"/>
    <w:tmpl w:val="636EDA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38E27A9D"/>
    <w:multiLevelType w:val="hybridMultilevel"/>
    <w:tmpl w:val="53983FB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CF95229"/>
    <w:multiLevelType w:val="hybridMultilevel"/>
    <w:tmpl w:val="4A10B1F0"/>
    <w:lvl w:ilvl="0" w:tplc="353825B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3F3A6727"/>
    <w:multiLevelType w:val="hybridMultilevel"/>
    <w:tmpl w:val="1BA865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2115154"/>
    <w:multiLevelType w:val="hybridMultilevel"/>
    <w:tmpl w:val="DAB620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4233812"/>
    <w:multiLevelType w:val="hybridMultilevel"/>
    <w:tmpl w:val="A36630D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9087FB9"/>
    <w:multiLevelType w:val="hybridMultilevel"/>
    <w:tmpl w:val="7366AD1E"/>
    <w:lvl w:ilvl="0" w:tplc="9E8C04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5D1C72"/>
    <w:multiLevelType w:val="hybridMultilevel"/>
    <w:tmpl w:val="D298ACD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4A862826"/>
    <w:multiLevelType w:val="hybridMultilevel"/>
    <w:tmpl w:val="C310C3E0"/>
    <w:lvl w:ilvl="0" w:tplc="00000006">
      <w:start w:val="1"/>
      <w:numFmt w:val="bullet"/>
      <w:lvlText w:val="-"/>
      <w:lvlJc w:val="left"/>
      <w:pPr>
        <w:ind w:left="1571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BAC57D2"/>
    <w:multiLevelType w:val="hybridMultilevel"/>
    <w:tmpl w:val="DC22A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C03443F"/>
    <w:multiLevelType w:val="hybridMultilevel"/>
    <w:tmpl w:val="E928333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C7453B6"/>
    <w:multiLevelType w:val="hybridMultilevel"/>
    <w:tmpl w:val="5A86445C"/>
    <w:lvl w:ilvl="0" w:tplc="76565F6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0B461FC"/>
    <w:multiLevelType w:val="hybridMultilevel"/>
    <w:tmpl w:val="27A8ACA6"/>
    <w:lvl w:ilvl="0" w:tplc="A4BE817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52490775"/>
    <w:multiLevelType w:val="hybridMultilevel"/>
    <w:tmpl w:val="27A8ACA6"/>
    <w:lvl w:ilvl="0" w:tplc="A4BE817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54B4513F"/>
    <w:multiLevelType w:val="hybridMultilevel"/>
    <w:tmpl w:val="27428748"/>
    <w:lvl w:ilvl="0" w:tplc="00000006">
      <w:start w:val="1"/>
      <w:numFmt w:val="bullet"/>
      <w:lvlText w:val="-"/>
      <w:lvlJc w:val="left"/>
      <w:pPr>
        <w:ind w:left="1571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7A933A3"/>
    <w:multiLevelType w:val="hybridMultilevel"/>
    <w:tmpl w:val="867CC00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82F3FBC"/>
    <w:multiLevelType w:val="multilevel"/>
    <w:tmpl w:val="B91881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9">
    <w:nsid w:val="5B1F063F"/>
    <w:multiLevelType w:val="hybridMultilevel"/>
    <w:tmpl w:val="8E8051C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B5633DB"/>
    <w:multiLevelType w:val="hybridMultilevel"/>
    <w:tmpl w:val="3FAC16F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5B85502A"/>
    <w:multiLevelType w:val="hybridMultilevel"/>
    <w:tmpl w:val="30A47092"/>
    <w:lvl w:ilvl="0" w:tplc="FFFFFFFF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C74D49"/>
    <w:multiLevelType w:val="hybridMultilevel"/>
    <w:tmpl w:val="6D3870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48B749C"/>
    <w:multiLevelType w:val="multilevel"/>
    <w:tmpl w:val="BDA057AA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704DA3"/>
    <w:multiLevelType w:val="hybridMultilevel"/>
    <w:tmpl w:val="6EDA2C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0356280"/>
    <w:multiLevelType w:val="hybridMultilevel"/>
    <w:tmpl w:val="0AC0B590"/>
    <w:lvl w:ilvl="0" w:tplc="9E8C04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8EA0C79"/>
    <w:multiLevelType w:val="hybridMultilevel"/>
    <w:tmpl w:val="7444D73C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9EE6BC1"/>
    <w:multiLevelType w:val="multilevel"/>
    <w:tmpl w:val="36D26720"/>
    <w:lvl w:ilvl="0">
      <w:start w:val="2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8">
    <w:nsid w:val="7FA951C9"/>
    <w:multiLevelType w:val="hybridMultilevel"/>
    <w:tmpl w:val="A6AA5DF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7"/>
  </w:num>
  <w:num w:numId="4">
    <w:abstractNumId w:val="4"/>
  </w:num>
  <w:num w:numId="5">
    <w:abstractNumId w:val="19"/>
  </w:num>
  <w:num w:numId="6">
    <w:abstractNumId w:val="22"/>
  </w:num>
  <w:num w:numId="7">
    <w:abstractNumId w:val="38"/>
  </w:num>
  <w:num w:numId="8">
    <w:abstractNumId w:val="2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12"/>
  </w:num>
  <w:num w:numId="13">
    <w:abstractNumId w:val="14"/>
  </w:num>
  <w:num w:numId="14">
    <w:abstractNumId w:val="28"/>
  </w:num>
  <w:num w:numId="15">
    <w:abstractNumId w:val="21"/>
  </w:num>
  <w:num w:numId="16">
    <w:abstractNumId w:val="9"/>
  </w:num>
  <w:num w:numId="17">
    <w:abstractNumId w:val="43"/>
  </w:num>
  <w:num w:numId="18">
    <w:abstractNumId w:val="15"/>
  </w:num>
  <w:num w:numId="19">
    <w:abstractNumId w:val="23"/>
  </w:num>
  <w:num w:numId="20">
    <w:abstractNumId w:val="25"/>
  </w:num>
  <w:num w:numId="21">
    <w:abstractNumId w:val="37"/>
  </w:num>
  <w:num w:numId="22">
    <w:abstractNumId w:val="27"/>
  </w:num>
  <w:num w:numId="23">
    <w:abstractNumId w:val="46"/>
  </w:num>
  <w:num w:numId="24">
    <w:abstractNumId w:val="32"/>
  </w:num>
  <w:num w:numId="25">
    <w:abstractNumId w:val="5"/>
  </w:num>
  <w:num w:numId="26">
    <w:abstractNumId w:val="44"/>
  </w:num>
  <w:num w:numId="27">
    <w:abstractNumId w:val="42"/>
  </w:num>
  <w:num w:numId="28">
    <w:abstractNumId w:val="40"/>
  </w:num>
  <w:num w:numId="29">
    <w:abstractNumId w:val="45"/>
  </w:num>
  <w:num w:numId="30">
    <w:abstractNumId w:val="16"/>
  </w:num>
  <w:num w:numId="31">
    <w:abstractNumId w:val="13"/>
  </w:num>
  <w:num w:numId="32">
    <w:abstractNumId w:val="10"/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"/>
  </w:num>
  <w:num w:numId="39">
    <w:abstractNumId w:val="17"/>
  </w:num>
  <w:num w:numId="40">
    <w:abstractNumId w:val="33"/>
  </w:num>
  <w:num w:numId="41">
    <w:abstractNumId w:val="31"/>
  </w:num>
  <w:num w:numId="42">
    <w:abstractNumId w:val="48"/>
  </w:num>
  <w:num w:numId="43">
    <w:abstractNumId w:val="35"/>
  </w:num>
  <w:num w:numId="44">
    <w:abstractNumId w:val="34"/>
  </w:num>
  <w:num w:numId="45">
    <w:abstractNumId w:val="36"/>
  </w:num>
  <w:num w:numId="46">
    <w:abstractNumId w:val="30"/>
  </w:num>
  <w:num w:numId="47">
    <w:abstractNumId w:val="3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lickAndTypeStyle w:val="2TimesNewRoman1212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EB9"/>
    <w:rsid w:val="00000EF0"/>
    <w:rsid w:val="000018AE"/>
    <w:rsid w:val="0000236C"/>
    <w:rsid w:val="0000349D"/>
    <w:rsid w:val="00004E45"/>
    <w:rsid w:val="00005265"/>
    <w:rsid w:val="0000694D"/>
    <w:rsid w:val="00006DB5"/>
    <w:rsid w:val="00007C1B"/>
    <w:rsid w:val="000146A3"/>
    <w:rsid w:val="00015408"/>
    <w:rsid w:val="000207AC"/>
    <w:rsid w:val="0002112D"/>
    <w:rsid w:val="0002125A"/>
    <w:rsid w:val="00023823"/>
    <w:rsid w:val="00024F73"/>
    <w:rsid w:val="0002536F"/>
    <w:rsid w:val="00025DD3"/>
    <w:rsid w:val="00026EE8"/>
    <w:rsid w:val="00030D79"/>
    <w:rsid w:val="000316D4"/>
    <w:rsid w:val="00031A3A"/>
    <w:rsid w:val="0003208C"/>
    <w:rsid w:val="00032390"/>
    <w:rsid w:val="00041A0A"/>
    <w:rsid w:val="00041B53"/>
    <w:rsid w:val="000429D4"/>
    <w:rsid w:val="00042D36"/>
    <w:rsid w:val="000436EF"/>
    <w:rsid w:val="00044D15"/>
    <w:rsid w:val="00045C33"/>
    <w:rsid w:val="00046606"/>
    <w:rsid w:val="00047127"/>
    <w:rsid w:val="00047173"/>
    <w:rsid w:val="00050DBD"/>
    <w:rsid w:val="00052417"/>
    <w:rsid w:val="0005440B"/>
    <w:rsid w:val="0005484A"/>
    <w:rsid w:val="00056077"/>
    <w:rsid w:val="00056AD5"/>
    <w:rsid w:val="000577B7"/>
    <w:rsid w:val="0006011F"/>
    <w:rsid w:val="000609DD"/>
    <w:rsid w:val="00060D69"/>
    <w:rsid w:val="0006192E"/>
    <w:rsid w:val="000633F8"/>
    <w:rsid w:val="00071A5E"/>
    <w:rsid w:val="000731E3"/>
    <w:rsid w:val="0007564E"/>
    <w:rsid w:val="0007620F"/>
    <w:rsid w:val="00076ACA"/>
    <w:rsid w:val="00077F8E"/>
    <w:rsid w:val="00080511"/>
    <w:rsid w:val="00080A89"/>
    <w:rsid w:val="00081A3B"/>
    <w:rsid w:val="00081B67"/>
    <w:rsid w:val="00081D03"/>
    <w:rsid w:val="00082F91"/>
    <w:rsid w:val="00083BC2"/>
    <w:rsid w:val="00083E2A"/>
    <w:rsid w:val="0008678F"/>
    <w:rsid w:val="00087B58"/>
    <w:rsid w:val="0009011E"/>
    <w:rsid w:val="000901F6"/>
    <w:rsid w:val="00091BE0"/>
    <w:rsid w:val="00092677"/>
    <w:rsid w:val="00092C2A"/>
    <w:rsid w:val="00093888"/>
    <w:rsid w:val="00095239"/>
    <w:rsid w:val="0009525A"/>
    <w:rsid w:val="00095D05"/>
    <w:rsid w:val="000969DC"/>
    <w:rsid w:val="00096F6C"/>
    <w:rsid w:val="000A087A"/>
    <w:rsid w:val="000A21E7"/>
    <w:rsid w:val="000A2773"/>
    <w:rsid w:val="000A29B8"/>
    <w:rsid w:val="000A4117"/>
    <w:rsid w:val="000A4D4D"/>
    <w:rsid w:val="000A5403"/>
    <w:rsid w:val="000A6D56"/>
    <w:rsid w:val="000A7DFF"/>
    <w:rsid w:val="000B0039"/>
    <w:rsid w:val="000B0674"/>
    <w:rsid w:val="000B0701"/>
    <w:rsid w:val="000B0AD6"/>
    <w:rsid w:val="000B2594"/>
    <w:rsid w:val="000B265D"/>
    <w:rsid w:val="000B34B7"/>
    <w:rsid w:val="000B4DD7"/>
    <w:rsid w:val="000B5804"/>
    <w:rsid w:val="000B65AF"/>
    <w:rsid w:val="000B683D"/>
    <w:rsid w:val="000B693F"/>
    <w:rsid w:val="000B72BF"/>
    <w:rsid w:val="000B76D7"/>
    <w:rsid w:val="000B7E6D"/>
    <w:rsid w:val="000C08B0"/>
    <w:rsid w:val="000C2118"/>
    <w:rsid w:val="000C2B59"/>
    <w:rsid w:val="000C518B"/>
    <w:rsid w:val="000C5387"/>
    <w:rsid w:val="000D2FA2"/>
    <w:rsid w:val="000D4A3D"/>
    <w:rsid w:val="000D5777"/>
    <w:rsid w:val="000D5D4A"/>
    <w:rsid w:val="000D60F1"/>
    <w:rsid w:val="000D6418"/>
    <w:rsid w:val="000D6F6E"/>
    <w:rsid w:val="000D77CE"/>
    <w:rsid w:val="000E024B"/>
    <w:rsid w:val="000E0C44"/>
    <w:rsid w:val="000E1D36"/>
    <w:rsid w:val="000E3E73"/>
    <w:rsid w:val="000E40AC"/>
    <w:rsid w:val="000E426F"/>
    <w:rsid w:val="000E48F2"/>
    <w:rsid w:val="000E50A9"/>
    <w:rsid w:val="000E5AF2"/>
    <w:rsid w:val="000E5C3A"/>
    <w:rsid w:val="000E5E3E"/>
    <w:rsid w:val="000E62E2"/>
    <w:rsid w:val="000E7502"/>
    <w:rsid w:val="000E7765"/>
    <w:rsid w:val="000E79FF"/>
    <w:rsid w:val="000E7C0C"/>
    <w:rsid w:val="000F0161"/>
    <w:rsid w:val="000F233C"/>
    <w:rsid w:val="000F2C4B"/>
    <w:rsid w:val="000F2FA3"/>
    <w:rsid w:val="000F3922"/>
    <w:rsid w:val="000F5C99"/>
    <w:rsid w:val="000F5D20"/>
    <w:rsid w:val="000F6480"/>
    <w:rsid w:val="000F7EF9"/>
    <w:rsid w:val="00100579"/>
    <w:rsid w:val="00100AF3"/>
    <w:rsid w:val="00101D24"/>
    <w:rsid w:val="00101E33"/>
    <w:rsid w:val="00104217"/>
    <w:rsid w:val="00104245"/>
    <w:rsid w:val="00104E32"/>
    <w:rsid w:val="00105A18"/>
    <w:rsid w:val="00105BD3"/>
    <w:rsid w:val="00106D1B"/>
    <w:rsid w:val="00106F55"/>
    <w:rsid w:val="00110BDA"/>
    <w:rsid w:val="001131BD"/>
    <w:rsid w:val="001139B5"/>
    <w:rsid w:val="001144E5"/>
    <w:rsid w:val="001144F1"/>
    <w:rsid w:val="00116419"/>
    <w:rsid w:val="00116428"/>
    <w:rsid w:val="00117173"/>
    <w:rsid w:val="00120718"/>
    <w:rsid w:val="001217BF"/>
    <w:rsid w:val="00121D3E"/>
    <w:rsid w:val="00122571"/>
    <w:rsid w:val="00123586"/>
    <w:rsid w:val="00125A86"/>
    <w:rsid w:val="001303D7"/>
    <w:rsid w:val="001328F0"/>
    <w:rsid w:val="00132E9C"/>
    <w:rsid w:val="00135CD0"/>
    <w:rsid w:val="00145940"/>
    <w:rsid w:val="00145B3A"/>
    <w:rsid w:val="00146989"/>
    <w:rsid w:val="00146E33"/>
    <w:rsid w:val="001512C6"/>
    <w:rsid w:val="0015615B"/>
    <w:rsid w:val="00161E80"/>
    <w:rsid w:val="001622FA"/>
    <w:rsid w:val="00162C10"/>
    <w:rsid w:val="00162E00"/>
    <w:rsid w:val="00164512"/>
    <w:rsid w:val="00164A8C"/>
    <w:rsid w:val="00165F2A"/>
    <w:rsid w:val="00166216"/>
    <w:rsid w:val="0016718F"/>
    <w:rsid w:val="0016725B"/>
    <w:rsid w:val="00167392"/>
    <w:rsid w:val="00167637"/>
    <w:rsid w:val="00167ECF"/>
    <w:rsid w:val="00170190"/>
    <w:rsid w:val="001703EF"/>
    <w:rsid w:val="00170911"/>
    <w:rsid w:val="001741A9"/>
    <w:rsid w:val="0017425E"/>
    <w:rsid w:val="001753A2"/>
    <w:rsid w:val="001754A3"/>
    <w:rsid w:val="00176777"/>
    <w:rsid w:val="00176ABA"/>
    <w:rsid w:val="00177217"/>
    <w:rsid w:val="00177B2B"/>
    <w:rsid w:val="00183D86"/>
    <w:rsid w:val="00184606"/>
    <w:rsid w:val="00184AAB"/>
    <w:rsid w:val="001860A5"/>
    <w:rsid w:val="00186A6F"/>
    <w:rsid w:val="0018740A"/>
    <w:rsid w:val="001876CA"/>
    <w:rsid w:val="00187FEA"/>
    <w:rsid w:val="0019031D"/>
    <w:rsid w:val="001918A2"/>
    <w:rsid w:val="0019284B"/>
    <w:rsid w:val="00192BC3"/>
    <w:rsid w:val="00193CF4"/>
    <w:rsid w:val="00194D45"/>
    <w:rsid w:val="0019511E"/>
    <w:rsid w:val="00197B06"/>
    <w:rsid w:val="001A06E7"/>
    <w:rsid w:val="001A143F"/>
    <w:rsid w:val="001A1B65"/>
    <w:rsid w:val="001A2429"/>
    <w:rsid w:val="001A563A"/>
    <w:rsid w:val="001A5CDB"/>
    <w:rsid w:val="001A6601"/>
    <w:rsid w:val="001A7428"/>
    <w:rsid w:val="001A7601"/>
    <w:rsid w:val="001B0FDA"/>
    <w:rsid w:val="001B2EA9"/>
    <w:rsid w:val="001B32D3"/>
    <w:rsid w:val="001B4CF3"/>
    <w:rsid w:val="001B5BC7"/>
    <w:rsid w:val="001B7487"/>
    <w:rsid w:val="001C1DD9"/>
    <w:rsid w:val="001C33DF"/>
    <w:rsid w:val="001C565C"/>
    <w:rsid w:val="001C6853"/>
    <w:rsid w:val="001D0B48"/>
    <w:rsid w:val="001D0F60"/>
    <w:rsid w:val="001D1BD9"/>
    <w:rsid w:val="001D31E3"/>
    <w:rsid w:val="001D37A7"/>
    <w:rsid w:val="001D6E48"/>
    <w:rsid w:val="001E20DD"/>
    <w:rsid w:val="001E324D"/>
    <w:rsid w:val="001E328A"/>
    <w:rsid w:val="001E3579"/>
    <w:rsid w:val="001E3BC2"/>
    <w:rsid w:val="001E3DAF"/>
    <w:rsid w:val="001F16E8"/>
    <w:rsid w:val="001F17B9"/>
    <w:rsid w:val="001F4D66"/>
    <w:rsid w:val="001F6BCC"/>
    <w:rsid w:val="002003C7"/>
    <w:rsid w:val="00201669"/>
    <w:rsid w:val="002017A9"/>
    <w:rsid w:val="00202510"/>
    <w:rsid w:val="00203F7E"/>
    <w:rsid w:val="00204695"/>
    <w:rsid w:val="00206659"/>
    <w:rsid w:val="00206E09"/>
    <w:rsid w:val="00206EC6"/>
    <w:rsid w:val="00211929"/>
    <w:rsid w:val="00212DEC"/>
    <w:rsid w:val="002130AD"/>
    <w:rsid w:val="00215445"/>
    <w:rsid w:val="00215CBC"/>
    <w:rsid w:val="00217D13"/>
    <w:rsid w:val="002208B6"/>
    <w:rsid w:val="00221B07"/>
    <w:rsid w:val="002220AD"/>
    <w:rsid w:val="002223EB"/>
    <w:rsid w:val="0022290A"/>
    <w:rsid w:val="00223108"/>
    <w:rsid w:val="00224394"/>
    <w:rsid w:val="002253A1"/>
    <w:rsid w:val="00225B7A"/>
    <w:rsid w:val="00227AC1"/>
    <w:rsid w:val="00227E44"/>
    <w:rsid w:val="0023095C"/>
    <w:rsid w:val="002313FC"/>
    <w:rsid w:val="002315DD"/>
    <w:rsid w:val="00231C12"/>
    <w:rsid w:val="00232C75"/>
    <w:rsid w:val="002342D1"/>
    <w:rsid w:val="00235A11"/>
    <w:rsid w:val="00236486"/>
    <w:rsid w:val="002370E1"/>
    <w:rsid w:val="00237210"/>
    <w:rsid w:val="002405F0"/>
    <w:rsid w:val="00240DB9"/>
    <w:rsid w:val="00246E61"/>
    <w:rsid w:val="00247008"/>
    <w:rsid w:val="002531C5"/>
    <w:rsid w:val="0025554C"/>
    <w:rsid w:val="00257A7E"/>
    <w:rsid w:val="00260502"/>
    <w:rsid w:val="0026299D"/>
    <w:rsid w:val="00262FDF"/>
    <w:rsid w:val="00263219"/>
    <w:rsid w:val="002639CB"/>
    <w:rsid w:val="00263A09"/>
    <w:rsid w:val="002671FD"/>
    <w:rsid w:val="00267999"/>
    <w:rsid w:val="00270EF1"/>
    <w:rsid w:val="002713A0"/>
    <w:rsid w:val="00271CC3"/>
    <w:rsid w:val="00272564"/>
    <w:rsid w:val="00272DB6"/>
    <w:rsid w:val="00274085"/>
    <w:rsid w:val="00274791"/>
    <w:rsid w:val="00276105"/>
    <w:rsid w:val="002763FC"/>
    <w:rsid w:val="00276578"/>
    <w:rsid w:val="002773F7"/>
    <w:rsid w:val="002800D8"/>
    <w:rsid w:val="00280A38"/>
    <w:rsid w:val="00280F92"/>
    <w:rsid w:val="002810F9"/>
    <w:rsid w:val="002831E3"/>
    <w:rsid w:val="0028433B"/>
    <w:rsid w:val="002849A2"/>
    <w:rsid w:val="00285657"/>
    <w:rsid w:val="002858BC"/>
    <w:rsid w:val="00285ED3"/>
    <w:rsid w:val="0028615E"/>
    <w:rsid w:val="002907A1"/>
    <w:rsid w:val="00291A31"/>
    <w:rsid w:val="00292BD0"/>
    <w:rsid w:val="00294904"/>
    <w:rsid w:val="0029498D"/>
    <w:rsid w:val="00296414"/>
    <w:rsid w:val="002976F2"/>
    <w:rsid w:val="002979C8"/>
    <w:rsid w:val="002A0348"/>
    <w:rsid w:val="002A0D73"/>
    <w:rsid w:val="002A1A3F"/>
    <w:rsid w:val="002A1E76"/>
    <w:rsid w:val="002A3FC0"/>
    <w:rsid w:val="002B0914"/>
    <w:rsid w:val="002B13DA"/>
    <w:rsid w:val="002B24AB"/>
    <w:rsid w:val="002B567C"/>
    <w:rsid w:val="002B68B0"/>
    <w:rsid w:val="002B7510"/>
    <w:rsid w:val="002C02C3"/>
    <w:rsid w:val="002C0940"/>
    <w:rsid w:val="002C53BD"/>
    <w:rsid w:val="002C5B72"/>
    <w:rsid w:val="002C7432"/>
    <w:rsid w:val="002C749C"/>
    <w:rsid w:val="002C7B23"/>
    <w:rsid w:val="002C7B43"/>
    <w:rsid w:val="002D0B40"/>
    <w:rsid w:val="002D21ED"/>
    <w:rsid w:val="002D3C42"/>
    <w:rsid w:val="002D6160"/>
    <w:rsid w:val="002D6432"/>
    <w:rsid w:val="002E32F1"/>
    <w:rsid w:val="002E334A"/>
    <w:rsid w:val="002E78F4"/>
    <w:rsid w:val="002E7A29"/>
    <w:rsid w:val="002E7D88"/>
    <w:rsid w:val="002E7FA2"/>
    <w:rsid w:val="002F0038"/>
    <w:rsid w:val="002F010A"/>
    <w:rsid w:val="002F0BD6"/>
    <w:rsid w:val="002F169B"/>
    <w:rsid w:val="002F18B9"/>
    <w:rsid w:val="002F2C2B"/>
    <w:rsid w:val="002F382C"/>
    <w:rsid w:val="002F3A2C"/>
    <w:rsid w:val="002F4F89"/>
    <w:rsid w:val="002F5622"/>
    <w:rsid w:val="002F7F7C"/>
    <w:rsid w:val="002F7FD6"/>
    <w:rsid w:val="003010B9"/>
    <w:rsid w:val="003037BC"/>
    <w:rsid w:val="00305B32"/>
    <w:rsid w:val="00305B95"/>
    <w:rsid w:val="003062F3"/>
    <w:rsid w:val="00306CCD"/>
    <w:rsid w:val="00307501"/>
    <w:rsid w:val="00310359"/>
    <w:rsid w:val="00311036"/>
    <w:rsid w:val="003111F5"/>
    <w:rsid w:val="0031163A"/>
    <w:rsid w:val="00311DD3"/>
    <w:rsid w:val="00314ADF"/>
    <w:rsid w:val="003204CE"/>
    <w:rsid w:val="00320CFB"/>
    <w:rsid w:val="00321319"/>
    <w:rsid w:val="00321F17"/>
    <w:rsid w:val="00322671"/>
    <w:rsid w:val="00324474"/>
    <w:rsid w:val="0032662D"/>
    <w:rsid w:val="0033000C"/>
    <w:rsid w:val="00332255"/>
    <w:rsid w:val="00332B72"/>
    <w:rsid w:val="00332C24"/>
    <w:rsid w:val="00333420"/>
    <w:rsid w:val="00336A8F"/>
    <w:rsid w:val="00337301"/>
    <w:rsid w:val="0034022A"/>
    <w:rsid w:val="003409E5"/>
    <w:rsid w:val="00341C9A"/>
    <w:rsid w:val="00342776"/>
    <w:rsid w:val="0034323F"/>
    <w:rsid w:val="003436DA"/>
    <w:rsid w:val="003479EB"/>
    <w:rsid w:val="00350232"/>
    <w:rsid w:val="00350957"/>
    <w:rsid w:val="0035149F"/>
    <w:rsid w:val="00351CED"/>
    <w:rsid w:val="00353168"/>
    <w:rsid w:val="00353FDF"/>
    <w:rsid w:val="0035442C"/>
    <w:rsid w:val="00361563"/>
    <w:rsid w:val="00362DFB"/>
    <w:rsid w:val="00364D99"/>
    <w:rsid w:val="00365182"/>
    <w:rsid w:val="003655EE"/>
    <w:rsid w:val="0036749B"/>
    <w:rsid w:val="00371C0D"/>
    <w:rsid w:val="003727EE"/>
    <w:rsid w:val="00377005"/>
    <w:rsid w:val="00377951"/>
    <w:rsid w:val="003804CC"/>
    <w:rsid w:val="003812C7"/>
    <w:rsid w:val="0038209E"/>
    <w:rsid w:val="00386346"/>
    <w:rsid w:val="0038702D"/>
    <w:rsid w:val="00387D0B"/>
    <w:rsid w:val="00387D2D"/>
    <w:rsid w:val="00392135"/>
    <w:rsid w:val="00393037"/>
    <w:rsid w:val="003933DD"/>
    <w:rsid w:val="00393B46"/>
    <w:rsid w:val="003940CF"/>
    <w:rsid w:val="00397D2C"/>
    <w:rsid w:val="003A06BF"/>
    <w:rsid w:val="003A0ABA"/>
    <w:rsid w:val="003A1E6C"/>
    <w:rsid w:val="003A2921"/>
    <w:rsid w:val="003A3ED2"/>
    <w:rsid w:val="003A5F5B"/>
    <w:rsid w:val="003A628C"/>
    <w:rsid w:val="003A652D"/>
    <w:rsid w:val="003A6E01"/>
    <w:rsid w:val="003B10BD"/>
    <w:rsid w:val="003B2129"/>
    <w:rsid w:val="003B2A47"/>
    <w:rsid w:val="003B3915"/>
    <w:rsid w:val="003B3DE0"/>
    <w:rsid w:val="003B5F31"/>
    <w:rsid w:val="003B7966"/>
    <w:rsid w:val="003C01E6"/>
    <w:rsid w:val="003C0FE9"/>
    <w:rsid w:val="003C705C"/>
    <w:rsid w:val="003D0A5C"/>
    <w:rsid w:val="003D0B6F"/>
    <w:rsid w:val="003D0DC2"/>
    <w:rsid w:val="003D15B8"/>
    <w:rsid w:val="003D23C1"/>
    <w:rsid w:val="003D38DE"/>
    <w:rsid w:val="003D4D47"/>
    <w:rsid w:val="003D6CA8"/>
    <w:rsid w:val="003D735F"/>
    <w:rsid w:val="003D7A8D"/>
    <w:rsid w:val="003E047B"/>
    <w:rsid w:val="003E089B"/>
    <w:rsid w:val="003E1073"/>
    <w:rsid w:val="003E1BC6"/>
    <w:rsid w:val="003E30FC"/>
    <w:rsid w:val="003E6623"/>
    <w:rsid w:val="003E6C08"/>
    <w:rsid w:val="003E7F9A"/>
    <w:rsid w:val="003F0527"/>
    <w:rsid w:val="003F1DD5"/>
    <w:rsid w:val="003F2FAD"/>
    <w:rsid w:val="003F35E3"/>
    <w:rsid w:val="003F4015"/>
    <w:rsid w:val="003F462F"/>
    <w:rsid w:val="003F4B35"/>
    <w:rsid w:val="003F5BAE"/>
    <w:rsid w:val="003F5D70"/>
    <w:rsid w:val="003F6298"/>
    <w:rsid w:val="003F6B4A"/>
    <w:rsid w:val="003F716C"/>
    <w:rsid w:val="003F7200"/>
    <w:rsid w:val="00400C3E"/>
    <w:rsid w:val="004013F1"/>
    <w:rsid w:val="00402B20"/>
    <w:rsid w:val="00403088"/>
    <w:rsid w:val="00403588"/>
    <w:rsid w:val="0040375A"/>
    <w:rsid w:val="00405BEA"/>
    <w:rsid w:val="00406200"/>
    <w:rsid w:val="004067CD"/>
    <w:rsid w:val="00413851"/>
    <w:rsid w:val="004162F0"/>
    <w:rsid w:val="004170A2"/>
    <w:rsid w:val="00420564"/>
    <w:rsid w:val="00420707"/>
    <w:rsid w:val="0042172B"/>
    <w:rsid w:val="004222E8"/>
    <w:rsid w:val="004231A1"/>
    <w:rsid w:val="004233E5"/>
    <w:rsid w:val="00423E68"/>
    <w:rsid w:val="00424112"/>
    <w:rsid w:val="00430104"/>
    <w:rsid w:val="004309C7"/>
    <w:rsid w:val="00430F62"/>
    <w:rsid w:val="00431D3F"/>
    <w:rsid w:val="0043216A"/>
    <w:rsid w:val="0043216B"/>
    <w:rsid w:val="004331DD"/>
    <w:rsid w:val="00433CD5"/>
    <w:rsid w:val="00435356"/>
    <w:rsid w:val="00435EF9"/>
    <w:rsid w:val="0043637F"/>
    <w:rsid w:val="004370FA"/>
    <w:rsid w:val="00437846"/>
    <w:rsid w:val="00437CB9"/>
    <w:rsid w:val="00442040"/>
    <w:rsid w:val="00443845"/>
    <w:rsid w:val="00443B39"/>
    <w:rsid w:val="00444454"/>
    <w:rsid w:val="004454BE"/>
    <w:rsid w:val="004457A0"/>
    <w:rsid w:val="004479A5"/>
    <w:rsid w:val="004515A8"/>
    <w:rsid w:val="0045397C"/>
    <w:rsid w:val="00455623"/>
    <w:rsid w:val="00457A13"/>
    <w:rsid w:val="004617AB"/>
    <w:rsid w:val="00465E4F"/>
    <w:rsid w:val="0046659A"/>
    <w:rsid w:val="004673B7"/>
    <w:rsid w:val="00470490"/>
    <w:rsid w:val="00470514"/>
    <w:rsid w:val="0047492A"/>
    <w:rsid w:val="004755DB"/>
    <w:rsid w:val="004759D6"/>
    <w:rsid w:val="004761A6"/>
    <w:rsid w:val="00477317"/>
    <w:rsid w:val="004775A8"/>
    <w:rsid w:val="004822D4"/>
    <w:rsid w:val="00482329"/>
    <w:rsid w:val="00482799"/>
    <w:rsid w:val="0048290F"/>
    <w:rsid w:val="00482AF2"/>
    <w:rsid w:val="00482BCA"/>
    <w:rsid w:val="00483412"/>
    <w:rsid w:val="0048341B"/>
    <w:rsid w:val="00484039"/>
    <w:rsid w:val="00484C87"/>
    <w:rsid w:val="00486652"/>
    <w:rsid w:val="0048758B"/>
    <w:rsid w:val="0049033A"/>
    <w:rsid w:val="00491026"/>
    <w:rsid w:val="0049180F"/>
    <w:rsid w:val="0049229E"/>
    <w:rsid w:val="00496954"/>
    <w:rsid w:val="00497F47"/>
    <w:rsid w:val="004A05D4"/>
    <w:rsid w:val="004A2F35"/>
    <w:rsid w:val="004A36EB"/>
    <w:rsid w:val="004A5E44"/>
    <w:rsid w:val="004A6CD5"/>
    <w:rsid w:val="004B0372"/>
    <w:rsid w:val="004B1B51"/>
    <w:rsid w:val="004B2162"/>
    <w:rsid w:val="004B2B67"/>
    <w:rsid w:val="004B3080"/>
    <w:rsid w:val="004B62B2"/>
    <w:rsid w:val="004B6D9F"/>
    <w:rsid w:val="004B717F"/>
    <w:rsid w:val="004C00A8"/>
    <w:rsid w:val="004C03A3"/>
    <w:rsid w:val="004C0587"/>
    <w:rsid w:val="004C3599"/>
    <w:rsid w:val="004C4D3F"/>
    <w:rsid w:val="004C5CB8"/>
    <w:rsid w:val="004C789E"/>
    <w:rsid w:val="004D02D8"/>
    <w:rsid w:val="004D1D0A"/>
    <w:rsid w:val="004D35CF"/>
    <w:rsid w:val="004D3DC8"/>
    <w:rsid w:val="004D4AD9"/>
    <w:rsid w:val="004D52C8"/>
    <w:rsid w:val="004D7017"/>
    <w:rsid w:val="004D7DAA"/>
    <w:rsid w:val="004E278E"/>
    <w:rsid w:val="004E4896"/>
    <w:rsid w:val="004E7399"/>
    <w:rsid w:val="004F12B2"/>
    <w:rsid w:val="004F12BB"/>
    <w:rsid w:val="004F1BA7"/>
    <w:rsid w:val="004F2CBE"/>
    <w:rsid w:val="004F3B80"/>
    <w:rsid w:val="004F60DE"/>
    <w:rsid w:val="004F6B10"/>
    <w:rsid w:val="00500131"/>
    <w:rsid w:val="005002A2"/>
    <w:rsid w:val="005027D3"/>
    <w:rsid w:val="005035D9"/>
    <w:rsid w:val="0050360F"/>
    <w:rsid w:val="00504300"/>
    <w:rsid w:val="005073F4"/>
    <w:rsid w:val="00510E1D"/>
    <w:rsid w:val="0051323A"/>
    <w:rsid w:val="0051615C"/>
    <w:rsid w:val="005161FC"/>
    <w:rsid w:val="00516A26"/>
    <w:rsid w:val="00516B19"/>
    <w:rsid w:val="00517AC5"/>
    <w:rsid w:val="005202E7"/>
    <w:rsid w:val="0052133A"/>
    <w:rsid w:val="0052209F"/>
    <w:rsid w:val="0052223A"/>
    <w:rsid w:val="005250E4"/>
    <w:rsid w:val="0052553D"/>
    <w:rsid w:val="005255AF"/>
    <w:rsid w:val="005261DA"/>
    <w:rsid w:val="005263C4"/>
    <w:rsid w:val="0053049F"/>
    <w:rsid w:val="005328A2"/>
    <w:rsid w:val="0053364D"/>
    <w:rsid w:val="0053732D"/>
    <w:rsid w:val="00537850"/>
    <w:rsid w:val="00537AD9"/>
    <w:rsid w:val="005403EA"/>
    <w:rsid w:val="00542299"/>
    <w:rsid w:val="00543F05"/>
    <w:rsid w:val="005451B0"/>
    <w:rsid w:val="005469F7"/>
    <w:rsid w:val="00547F52"/>
    <w:rsid w:val="0055049D"/>
    <w:rsid w:val="00550A9D"/>
    <w:rsid w:val="00550C65"/>
    <w:rsid w:val="00551610"/>
    <w:rsid w:val="00552D5C"/>
    <w:rsid w:val="00552EE2"/>
    <w:rsid w:val="00553421"/>
    <w:rsid w:val="005538BE"/>
    <w:rsid w:val="00553D4B"/>
    <w:rsid w:val="00555C57"/>
    <w:rsid w:val="00557162"/>
    <w:rsid w:val="00562BFF"/>
    <w:rsid w:val="00562C7B"/>
    <w:rsid w:val="00563564"/>
    <w:rsid w:val="00563D10"/>
    <w:rsid w:val="00564A44"/>
    <w:rsid w:val="0056669E"/>
    <w:rsid w:val="00567459"/>
    <w:rsid w:val="00570033"/>
    <w:rsid w:val="00570BC1"/>
    <w:rsid w:val="005722EF"/>
    <w:rsid w:val="00573F99"/>
    <w:rsid w:val="005746B4"/>
    <w:rsid w:val="00574DF7"/>
    <w:rsid w:val="00575107"/>
    <w:rsid w:val="00575503"/>
    <w:rsid w:val="00576480"/>
    <w:rsid w:val="00576635"/>
    <w:rsid w:val="00582C37"/>
    <w:rsid w:val="00583A32"/>
    <w:rsid w:val="00583B72"/>
    <w:rsid w:val="005841EF"/>
    <w:rsid w:val="00584412"/>
    <w:rsid w:val="00584B04"/>
    <w:rsid w:val="005871B0"/>
    <w:rsid w:val="00587A62"/>
    <w:rsid w:val="005905A4"/>
    <w:rsid w:val="0059265B"/>
    <w:rsid w:val="0059269B"/>
    <w:rsid w:val="005A0EC9"/>
    <w:rsid w:val="005A1B6B"/>
    <w:rsid w:val="005A3F89"/>
    <w:rsid w:val="005A6DE0"/>
    <w:rsid w:val="005A7493"/>
    <w:rsid w:val="005B1FE0"/>
    <w:rsid w:val="005B28DA"/>
    <w:rsid w:val="005B7FC5"/>
    <w:rsid w:val="005C0719"/>
    <w:rsid w:val="005C1968"/>
    <w:rsid w:val="005C3D30"/>
    <w:rsid w:val="005C405E"/>
    <w:rsid w:val="005C73B9"/>
    <w:rsid w:val="005C7411"/>
    <w:rsid w:val="005D1162"/>
    <w:rsid w:val="005D2C0B"/>
    <w:rsid w:val="005D3AA6"/>
    <w:rsid w:val="005D5112"/>
    <w:rsid w:val="005D649B"/>
    <w:rsid w:val="005D66D0"/>
    <w:rsid w:val="005E019C"/>
    <w:rsid w:val="005E0BAE"/>
    <w:rsid w:val="005E0BC9"/>
    <w:rsid w:val="005E11ED"/>
    <w:rsid w:val="005E1F71"/>
    <w:rsid w:val="005E2E7A"/>
    <w:rsid w:val="005E407D"/>
    <w:rsid w:val="005E4340"/>
    <w:rsid w:val="005E4545"/>
    <w:rsid w:val="005E5089"/>
    <w:rsid w:val="005E7D1B"/>
    <w:rsid w:val="005F060D"/>
    <w:rsid w:val="005F13ED"/>
    <w:rsid w:val="005F33A8"/>
    <w:rsid w:val="005F3838"/>
    <w:rsid w:val="005F3C63"/>
    <w:rsid w:val="00600F37"/>
    <w:rsid w:val="00601E7C"/>
    <w:rsid w:val="00604F43"/>
    <w:rsid w:val="00605098"/>
    <w:rsid w:val="0060558F"/>
    <w:rsid w:val="006068B5"/>
    <w:rsid w:val="0060726F"/>
    <w:rsid w:val="00607C52"/>
    <w:rsid w:val="0061027D"/>
    <w:rsid w:val="00610EC5"/>
    <w:rsid w:val="00611C1D"/>
    <w:rsid w:val="00615169"/>
    <w:rsid w:val="0061559F"/>
    <w:rsid w:val="006165F6"/>
    <w:rsid w:val="00620F56"/>
    <w:rsid w:val="006213F0"/>
    <w:rsid w:val="00622081"/>
    <w:rsid w:val="0062263F"/>
    <w:rsid w:val="00626404"/>
    <w:rsid w:val="00627A7D"/>
    <w:rsid w:val="00630E50"/>
    <w:rsid w:val="00631BAD"/>
    <w:rsid w:val="00632431"/>
    <w:rsid w:val="00634A00"/>
    <w:rsid w:val="006358EE"/>
    <w:rsid w:val="00636CBB"/>
    <w:rsid w:val="00636E3B"/>
    <w:rsid w:val="00637F67"/>
    <w:rsid w:val="00643029"/>
    <w:rsid w:val="006432D1"/>
    <w:rsid w:val="00643370"/>
    <w:rsid w:val="0064361C"/>
    <w:rsid w:val="00644BDA"/>
    <w:rsid w:val="00646CE0"/>
    <w:rsid w:val="0064730D"/>
    <w:rsid w:val="00651C5C"/>
    <w:rsid w:val="00652CFD"/>
    <w:rsid w:val="00653820"/>
    <w:rsid w:val="00656229"/>
    <w:rsid w:val="0065676D"/>
    <w:rsid w:val="00667650"/>
    <w:rsid w:val="00667EDD"/>
    <w:rsid w:val="00670CE8"/>
    <w:rsid w:val="006717F0"/>
    <w:rsid w:val="00672F34"/>
    <w:rsid w:val="00673FCB"/>
    <w:rsid w:val="00674FBA"/>
    <w:rsid w:val="00675B73"/>
    <w:rsid w:val="00676CE0"/>
    <w:rsid w:val="0068007F"/>
    <w:rsid w:val="00680601"/>
    <w:rsid w:val="00680905"/>
    <w:rsid w:val="00680F67"/>
    <w:rsid w:val="00681365"/>
    <w:rsid w:val="006853FD"/>
    <w:rsid w:val="00687937"/>
    <w:rsid w:val="00690D0E"/>
    <w:rsid w:val="00691B13"/>
    <w:rsid w:val="00691C1A"/>
    <w:rsid w:val="00693150"/>
    <w:rsid w:val="0069500E"/>
    <w:rsid w:val="00696E6A"/>
    <w:rsid w:val="00697F70"/>
    <w:rsid w:val="006A2D2F"/>
    <w:rsid w:val="006A3537"/>
    <w:rsid w:val="006A633F"/>
    <w:rsid w:val="006A66D8"/>
    <w:rsid w:val="006A7D02"/>
    <w:rsid w:val="006A7F48"/>
    <w:rsid w:val="006B042D"/>
    <w:rsid w:val="006B0A4A"/>
    <w:rsid w:val="006B233A"/>
    <w:rsid w:val="006B236C"/>
    <w:rsid w:val="006B5088"/>
    <w:rsid w:val="006B7873"/>
    <w:rsid w:val="006B7ED9"/>
    <w:rsid w:val="006C08D1"/>
    <w:rsid w:val="006C199E"/>
    <w:rsid w:val="006C19B0"/>
    <w:rsid w:val="006C32E9"/>
    <w:rsid w:val="006C380C"/>
    <w:rsid w:val="006C3894"/>
    <w:rsid w:val="006C65DC"/>
    <w:rsid w:val="006C6C91"/>
    <w:rsid w:val="006C7239"/>
    <w:rsid w:val="006C78CD"/>
    <w:rsid w:val="006C7BAC"/>
    <w:rsid w:val="006D056D"/>
    <w:rsid w:val="006D2442"/>
    <w:rsid w:val="006D2C17"/>
    <w:rsid w:val="006D548A"/>
    <w:rsid w:val="006D5AF3"/>
    <w:rsid w:val="006D5EAC"/>
    <w:rsid w:val="006E0936"/>
    <w:rsid w:val="006E0CC2"/>
    <w:rsid w:val="006E1DA9"/>
    <w:rsid w:val="006E1FFA"/>
    <w:rsid w:val="006E2BA2"/>
    <w:rsid w:val="006E7648"/>
    <w:rsid w:val="006F0952"/>
    <w:rsid w:val="006F0A2A"/>
    <w:rsid w:val="006F2053"/>
    <w:rsid w:val="006F2B28"/>
    <w:rsid w:val="006F2CDA"/>
    <w:rsid w:val="006F30B5"/>
    <w:rsid w:val="006F6AA1"/>
    <w:rsid w:val="007004A9"/>
    <w:rsid w:val="00701097"/>
    <w:rsid w:val="00701B21"/>
    <w:rsid w:val="00703B9D"/>
    <w:rsid w:val="00703D66"/>
    <w:rsid w:val="00704B21"/>
    <w:rsid w:val="007100D0"/>
    <w:rsid w:val="00710568"/>
    <w:rsid w:val="007114AA"/>
    <w:rsid w:val="00712BCB"/>
    <w:rsid w:val="00714B96"/>
    <w:rsid w:val="00715CC8"/>
    <w:rsid w:val="00717A03"/>
    <w:rsid w:val="007200E6"/>
    <w:rsid w:val="007202B9"/>
    <w:rsid w:val="007211D0"/>
    <w:rsid w:val="00721582"/>
    <w:rsid w:val="007232F5"/>
    <w:rsid w:val="00725F06"/>
    <w:rsid w:val="0072725E"/>
    <w:rsid w:val="007327ED"/>
    <w:rsid w:val="00735201"/>
    <w:rsid w:val="00735B81"/>
    <w:rsid w:val="007376D1"/>
    <w:rsid w:val="007420CA"/>
    <w:rsid w:val="00742C5D"/>
    <w:rsid w:val="00743A0B"/>
    <w:rsid w:val="0074566B"/>
    <w:rsid w:val="007460E6"/>
    <w:rsid w:val="0074781B"/>
    <w:rsid w:val="00747CB8"/>
    <w:rsid w:val="00750E85"/>
    <w:rsid w:val="00751FB5"/>
    <w:rsid w:val="0075204C"/>
    <w:rsid w:val="00753CC4"/>
    <w:rsid w:val="00754471"/>
    <w:rsid w:val="00757707"/>
    <w:rsid w:val="00757B0A"/>
    <w:rsid w:val="00762792"/>
    <w:rsid w:val="00763D2E"/>
    <w:rsid w:val="00764C6A"/>
    <w:rsid w:val="00764D2C"/>
    <w:rsid w:val="00766015"/>
    <w:rsid w:val="00766D20"/>
    <w:rsid w:val="00767B6A"/>
    <w:rsid w:val="0077142A"/>
    <w:rsid w:val="00771FC8"/>
    <w:rsid w:val="00772B6E"/>
    <w:rsid w:val="00772E84"/>
    <w:rsid w:val="007737E1"/>
    <w:rsid w:val="0077478F"/>
    <w:rsid w:val="0077513E"/>
    <w:rsid w:val="00775995"/>
    <w:rsid w:val="00777898"/>
    <w:rsid w:val="00777BC7"/>
    <w:rsid w:val="00781183"/>
    <w:rsid w:val="007817E7"/>
    <w:rsid w:val="007818BD"/>
    <w:rsid w:val="00782B75"/>
    <w:rsid w:val="0078503C"/>
    <w:rsid w:val="00786B7B"/>
    <w:rsid w:val="007874F9"/>
    <w:rsid w:val="00787EA6"/>
    <w:rsid w:val="00791C5E"/>
    <w:rsid w:val="00791E13"/>
    <w:rsid w:val="007920CF"/>
    <w:rsid w:val="0079240C"/>
    <w:rsid w:val="00793AD8"/>
    <w:rsid w:val="00794249"/>
    <w:rsid w:val="00796F23"/>
    <w:rsid w:val="00796F6A"/>
    <w:rsid w:val="007A32B3"/>
    <w:rsid w:val="007A3B85"/>
    <w:rsid w:val="007A4126"/>
    <w:rsid w:val="007A4F0A"/>
    <w:rsid w:val="007A5418"/>
    <w:rsid w:val="007A7264"/>
    <w:rsid w:val="007A729C"/>
    <w:rsid w:val="007A7F80"/>
    <w:rsid w:val="007B2292"/>
    <w:rsid w:val="007B3C2F"/>
    <w:rsid w:val="007B4045"/>
    <w:rsid w:val="007B4823"/>
    <w:rsid w:val="007B4825"/>
    <w:rsid w:val="007B4A68"/>
    <w:rsid w:val="007B689D"/>
    <w:rsid w:val="007C0057"/>
    <w:rsid w:val="007C036D"/>
    <w:rsid w:val="007C1806"/>
    <w:rsid w:val="007C1BD4"/>
    <w:rsid w:val="007C2846"/>
    <w:rsid w:val="007C2D70"/>
    <w:rsid w:val="007C32EE"/>
    <w:rsid w:val="007C4D17"/>
    <w:rsid w:val="007C58A5"/>
    <w:rsid w:val="007C640D"/>
    <w:rsid w:val="007C6FE4"/>
    <w:rsid w:val="007D046F"/>
    <w:rsid w:val="007D1FBE"/>
    <w:rsid w:val="007D47CB"/>
    <w:rsid w:val="007D4CA8"/>
    <w:rsid w:val="007D5A56"/>
    <w:rsid w:val="007D6060"/>
    <w:rsid w:val="007D6950"/>
    <w:rsid w:val="007D6B1A"/>
    <w:rsid w:val="007D74E4"/>
    <w:rsid w:val="007E0413"/>
    <w:rsid w:val="007E0F51"/>
    <w:rsid w:val="007E135C"/>
    <w:rsid w:val="007E172C"/>
    <w:rsid w:val="007E413F"/>
    <w:rsid w:val="007E4665"/>
    <w:rsid w:val="007E7950"/>
    <w:rsid w:val="007F02E9"/>
    <w:rsid w:val="007F0918"/>
    <w:rsid w:val="007F50EF"/>
    <w:rsid w:val="007F7172"/>
    <w:rsid w:val="007F74E4"/>
    <w:rsid w:val="0080038A"/>
    <w:rsid w:val="0080132E"/>
    <w:rsid w:val="00801CFD"/>
    <w:rsid w:val="00803148"/>
    <w:rsid w:val="00803855"/>
    <w:rsid w:val="00803ECF"/>
    <w:rsid w:val="0080465F"/>
    <w:rsid w:val="0080473C"/>
    <w:rsid w:val="008055EF"/>
    <w:rsid w:val="008060A5"/>
    <w:rsid w:val="00807E46"/>
    <w:rsid w:val="00810FDC"/>
    <w:rsid w:val="008117A2"/>
    <w:rsid w:val="00811DC6"/>
    <w:rsid w:val="00814293"/>
    <w:rsid w:val="00815B35"/>
    <w:rsid w:val="0082059D"/>
    <w:rsid w:val="00823C25"/>
    <w:rsid w:val="0082493C"/>
    <w:rsid w:val="00830922"/>
    <w:rsid w:val="00830BEF"/>
    <w:rsid w:val="00831077"/>
    <w:rsid w:val="0083171D"/>
    <w:rsid w:val="00833640"/>
    <w:rsid w:val="00833BC6"/>
    <w:rsid w:val="008340EA"/>
    <w:rsid w:val="00834927"/>
    <w:rsid w:val="008377BD"/>
    <w:rsid w:val="00840A8A"/>
    <w:rsid w:val="0084268D"/>
    <w:rsid w:val="00842DB4"/>
    <w:rsid w:val="008433DD"/>
    <w:rsid w:val="00846974"/>
    <w:rsid w:val="008472D1"/>
    <w:rsid w:val="0084740B"/>
    <w:rsid w:val="00850936"/>
    <w:rsid w:val="00852B29"/>
    <w:rsid w:val="00852CD6"/>
    <w:rsid w:val="00852E70"/>
    <w:rsid w:val="008539A5"/>
    <w:rsid w:val="00853F63"/>
    <w:rsid w:val="008542DA"/>
    <w:rsid w:val="00855A75"/>
    <w:rsid w:val="00861D9F"/>
    <w:rsid w:val="00861ED6"/>
    <w:rsid w:val="00862673"/>
    <w:rsid w:val="008627BE"/>
    <w:rsid w:val="00864743"/>
    <w:rsid w:val="00866910"/>
    <w:rsid w:val="00866E10"/>
    <w:rsid w:val="00867C50"/>
    <w:rsid w:val="00872D3D"/>
    <w:rsid w:val="00873185"/>
    <w:rsid w:val="008768C7"/>
    <w:rsid w:val="00883F2A"/>
    <w:rsid w:val="008916AD"/>
    <w:rsid w:val="00892394"/>
    <w:rsid w:val="008931E0"/>
    <w:rsid w:val="0089341B"/>
    <w:rsid w:val="00896CEA"/>
    <w:rsid w:val="00896E2D"/>
    <w:rsid w:val="008972FF"/>
    <w:rsid w:val="00897F27"/>
    <w:rsid w:val="008A08A8"/>
    <w:rsid w:val="008A216C"/>
    <w:rsid w:val="008A3823"/>
    <w:rsid w:val="008A3A1A"/>
    <w:rsid w:val="008A6319"/>
    <w:rsid w:val="008A6390"/>
    <w:rsid w:val="008A6E28"/>
    <w:rsid w:val="008B1452"/>
    <w:rsid w:val="008B2402"/>
    <w:rsid w:val="008B2D6F"/>
    <w:rsid w:val="008B3753"/>
    <w:rsid w:val="008B3C2A"/>
    <w:rsid w:val="008B68A9"/>
    <w:rsid w:val="008B6E17"/>
    <w:rsid w:val="008C154E"/>
    <w:rsid w:val="008C1883"/>
    <w:rsid w:val="008C1D7C"/>
    <w:rsid w:val="008C26F2"/>
    <w:rsid w:val="008C2A6A"/>
    <w:rsid w:val="008C2DE9"/>
    <w:rsid w:val="008C3C20"/>
    <w:rsid w:val="008C4DB4"/>
    <w:rsid w:val="008C7E3F"/>
    <w:rsid w:val="008D0223"/>
    <w:rsid w:val="008D3688"/>
    <w:rsid w:val="008D5A08"/>
    <w:rsid w:val="008D7105"/>
    <w:rsid w:val="008E07E4"/>
    <w:rsid w:val="008E08F2"/>
    <w:rsid w:val="008E1D89"/>
    <w:rsid w:val="008E235E"/>
    <w:rsid w:val="008E2CCE"/>
    <w:rsid w:val="008E58D7"/>
    <w:rsid w:val="008E7838"/>
    <w:rsid w:val="008F0713"/>
    <w:rsid w:val="008F10BC"/>
    <w:rsid w:val="008F28E9"/>
    <w:rsid w:val="008F512B"/>
    <w:rsid w:val="008F6C23"/>
    <w:rsid w:val="009008EB"/>
    <w:rsid w:val="00904CE4"/>
    <w:rsid w:val="0090686B"/>
    <w:rsid w:val="00907D38"/>
    <w:rsid w:val="00912E7D"/>
    <w:rsid w:val="00913410"/>
    <w:rsid w:val="0091487E"/>
    <w:rsid w:val="009160DF"/>
    <w:rsid w:val="00916677"/>
    <w:rsid w:val="009201E9"/>
    <w:rsid w:val="0092042B"/>
    <w:rsid w:val="00921985"/>
    <w:rsid w:val="00921E94"/>
    <w:rsid w:val="0092263F"/>
    <w:rsid w:val="00923314"/>
    <w:rsid w:val="00923589"/>
    <w:rsid w:val="009245B9"/>
    <w:rsid w:val="009254E3"/>
    <w:rsid w:val="0092630E"/>
    <w:rsid w:val="009265DC"/>
    <w:rsid w:val="00926ED9"/>
    <w:rsid w:val="00930887"/>
    <w:rsid w:val="00930A97"/>
    <w:rsid w:val="00931725"/>
    <w:rsid w:val="00935D47"/>
    <w:rsid w:val="0093746D"/>
    <w:rsid w:val="009378AF"/>
    <w:rsid w:val="00937C9E"/>
    <w:rsid w:val="00937E66"/>
    <w:rsid w:val="0094001C"/>
    <w:rsid w:val="00940F01"/>
    <w:rsid w:val="00944381"/>
    <w:rsid w:val="00944887"/>
    <w:rsid w:val="0094610B"/>
    <w:rsid w:val="009466F5"/>
    <w:rsid w:val="0094770E"/>
    <w:rsid w:val="00951EA8"/>
    <w:rsid w:val="009531A8"/>
    <w:rsid w:val="009540C6"/>
    <w:rsid w:val="00954A54"/>
    <w:rsid w:val="00954E03"/>
    <w:rsid w:val="00955AAE"/>
    <w:rsid w:val="00956C5E"/>
    <w:rsid w:val="009631B2"/>
    <w:rsid w:val="009644A7"/>
    <w:rsid w:val="0096747B"/>
    <w:rsid w:val="0097085B"/>
    <w:rsid w:val="009740B6"/>
    <w:rsid w:val="0097418A"/>
    <w:rsid w:val="00974BB6"/>
    <w:rsid w:val="0097514F"/>
    <w:rsid w:val="00976439"/>
    <w:rsid w:val="009778C8"/>
    <w:rsid w:val="009804AE"/>
    <w:rsid w:val="0098193A"/>
    <w:rsid w:val="00982EB1"/>
    <w:rsid w:val="00983BC7"/>
    <w:rsid w:val="00984E91"/>
    <w:rsid w:val="0098501D"/>
    <w:rsid w:val="0098576A"/>
    <w:rsid w:val="00985DDD"/>
    <w:rsid w:val="0098720E"/>
    <w:rsid w:val="0099065E"/>
    <w:rsid w:val="00992313"/>
    <w:rsid w:val="00993AF5"/>
    <w:rsid w:val="009945ED"/>
    <w:rsid w:val="00994C55"/>
    <w:rsid w:val="00995183"/>
    <w:rsid w:val="009965A1"/>
    <w:rsid w:val="009A00A6"/>
    <w:rsid w:val="009A00BC"/>
    <w:rsid w:val="009A085D"/>
    <w:rsid w:val="009A3892"/>
    <w:rsid w:val="009A3CAC"/>
    <w:rsid w:val="009A4255"/>
    <w:rsid w:val="009A4391"/>
    <w:rsid w:val="009A4714"/>
    <w:rsid w:val="009A5FDB"/>
    <w:rsid w:val="009A6A5B"/>
    <w:rsid w:val="009A7543"/>
    <w:rsid w:val="009B1EF3"/>
    <w:rsid w:val="009B2236"/>
    <w:rsid w:val="009B246A"/>
    <w:rsid w:val="009B3923"/>
    <w:rsid w:val="009B407B"/>
    <w:rsid w:val="009B60B8"/>
    <w:rsid w:val="009B645F"/>
    <w:rsid w:val="009B6F1F"/>
    <w:rsid w:val="009B707D"/>
    <w:rsid w:val="009B7440"/>
    <w:rsid w:val="009C1228"/>
    <w:rsid w:val="009C2A61"/>
    <w:rsid w:val="009C3363"/>
    <w:rsid w:val="009C365C"/>
    <w:rsid w:val="009C3D35"/>
    <w:rsid w:val="009C3EE5"/>
    <w:rsid w:val="009C69B8"/>
    <w:rsid w:val="009C6C8E"/>
    <w:rsid w:val="009C7DC8"/>
    <w:rsid w:val="009D022E"/>
    <w:rsid w:val="009D1F4D"/>
    <w:rsid w:val="009D24C1"/>
    <w:rsid w:val="009D24EC"/>
    <w:rsid w:val="009D2D03"/>
    <w:rsid w:val="009D3C53"/>
    <w:rsid w:val="009D5ECE"/>
    <w:rsid w:val="009E088A"/>
    <w:rsid w:val="009E0E5F"/>
    <w:rsid w:val="009E1B30"/>
    <w:rsid w:val="009E1EF1"/>
    <w:rsid w:val="009E3029"/>
    <w:rsid w:val="009E3D47"/>
    <w:rsid w:val="009E4E59"/>
    <w:rsid w:val="009E7AE7"/>
    <w:rsid w:val="009F0121"/>
    <w:rsid w:val="009F0608"/>
    <w:rsid w:val="009F06F1"/>
    <w:rsid w:val="009F3104"/>
    <w:rsid w:val="009F52D8"/>
    <w:rsid w:val="009F5614"/>
    <w:rsid w:val="009F74A4"/>
    <w:rsid w:val="00A03DDA"/>
    <w:rsid w:val="00A0433E"/>
    <w:rsid w:val="00A043C9"/>
    <w:rsid w:val="00A0783D"/>
    <w:rsid w:val="00A07865"/>
    <w:rsid w:val="00A07B14"/>
    <w:rsid w:val="00A12995"/>
    <w:rsid w:val="00A13EAC"/>
    <w:rsid w:val="00A13EB6"/>
    <w:rsid w:val="00A145A7"/>
    <w:rsid w:val="00A16923"/>
    <w:rsid w:val="00A17779"/>
    <w:rsid w:val="00A2042C"/>
    <w:rsid w:val="00A2083E"/>
    <w:rsid w:val="00A2091B"/>
    <w:rsid w:val="00A21C87"/>
    <w:rsid w:val="00A25655"/>
    <w:rsid w:val="00A25AA5"/>
    <w:rsid w:val="00A25C44"/>
    <w:rsid w:val="00A25DB3"/>
    <w:rsid w:val="00A25DDC"/>
    <w:rsid w:val="00A26A17"/>
    <w:rsid w:val="00A274DF"/>
    <w:rsid w:val="00A27A0D"/>
    <w:rsid w:val="00A27AC8"/>
    <w:rsid w:val="00A30468"/>
    <w:rsid w:val="00A30F28"/>
    <w:rsid w:val="00A32A47"/>
    <w:rsid w:val="00A342C0"/>
    <w:rsid w:val="00A34A75"/>
    <w:rsid w:val="00A354F7"/>
    <w:rsid w:val="00A3601E"/>
    <w:rsid w:val="00A36266"/>
    <w:rsid w:val="00A3756A"/>
    <w:rsid w:val="00A407DA"/>
    <w:rsid w:val="00A4094C"/>
    <w:rsid w:val="00A421A9"/>
    <w:rsid w:val="00A42274"/>
    <w:rsid w:val="00A435A2"/>
    <w:rsid w:val="00A435DE"/>
    <w:rsid w:val="00A44E3A"/>
    <w:rsid w:val="00A44E4D"/>
    <w:rsid w:val="00A457FE"/>
    <w:rsid w:val="00A462E5"/>
    <w:rsid w:val="00A4640E"/>
    <w:rsid w:val="00A47C35"/>
    <w:rsid w:val="00A50B6A"/>
    <w:rsid w:val="00A51037"/>
    <w:rsid w:val="00A517AA"/>
    <w:rsid w:val="00A53046"/>
    <w:rsid w:val="00A532F2"/>
    <w:rsid w:val="00A54AF4"/>
    <w:rsid w:val="00A55EB6"/>
    <w:rsid w:val="00A5742E"/>
    <w:rsid w:val="00A57D0B"/>
    <w:rsid w:val="00A60116"/>
    <w:rsid w:val="00A62A57"/>
    <w:rsid w:val="00A63E7D"/>
    <w:rsid w:val="00A6428D"/>
    <w:rsid w:val="00A6440D"/>
    <w:rsid w:val="00A6488B"/>
    <w:rsid w:val="00A64D2C"/>
    <w:rsid w:val="00A667F1"/>
    <w:rsid w:val="00A70885"/>
    <w:rsid w:val="00A70BBD"/>
    <w:rsid w:val="00A71373"/>
    <w:rsid w:val="00A71A16"/>
    <w:rsid w:val="00A721D0"/>
    <w:rsid w:val="00A73854"/>
    <w:rsid w:val="00A740F8"/>
    <w:rsid w:val="00A743F8"/>
    <w:rsid w:val="00A74D35"/>
    <w:rsid w:val="00A750EA"/>
    <w:rsid w:val="00A76F46"/>
    <w:rsid w:val="00A83D7F"/>
    <w:rsid w:val="00A843A8"/>
    <w:rsid w:val="00A87C18"/>
    <w:rsid w:val="00A90C7E"/>
    <w:rsid w:val="00A92504"/>
    <w:rsid w:val="00A93793"/>
    <w:rsid w:val="00A940D4"/>
    <w:rsid w:val="00A95CD2"/>
    <w:rsid w:val="00A95EBA"/>
    <w:rsid w:val="00AA0615"/>
    <w:rsid w:val="00AA159E"/>
    <w:rsid w:val="00AA34DD"/>
    <w:rsid w:val="00AA3999"/>
    <w:rsid w:val="00AA3B6B"/>
    <w:rsid w:val="00AA4079"/>
    <w:rsid w:val="00AA56BA"/>
    <w:rsid w:val="00AA6817"/>
    <w:rsid w:val="00AB0D0C"/>
    <w:rsid w:val="00AB380F"/>
    <w:rsid w:val="00AB513F"/>
    <w:rsid w:val="00AB5724"/>
    <w:rsid w:val="00AB5BA7"/>
    <w:rsid w:val="00AB5F46"/>
    <w:rsid w:val="00AB6D79"/>
    <w:rsid w:val="00AB77CB"/>
    <w:rsid w:val="00AC006E"/>
    <w:rsid w:val="00AC2B14"/>
    <w:rsid w:val="00AC3B58"/>
    <w:rsid w:val="00AC57F6"/>
    <w:rsid w:val="00AC5A2E"/>
    <w:rsid w:val="00AC650C"/>
    <w:rsid w:val="00AC6AEB"/>
    <w:rsid w:val="00AD010D"/>
    <w:rsid w:val="00AD08F8"/>
    <w:rsid w:val="00AD0F86"/>
    <w:rsid w:val="00AD1184"/>
    <w:rsid w:val="00AD156D"/>
    <w:rsid w:val="00AD3337"/>
    <w:rsid w:val="00AD4819"/>
    <w:rsid w:val="00AD4838"/>
    <w:rsid w:val="00AD49D8"/>
    <w:rsid w:val="00AD4C6F"/>
    <w:rsid w:val="00AD56F2"/>
    <w:rsid w:val="00AD7FC2"/>
    <w:rsid w:val="00AE0351"/>
    <w:rsid w:val="00AE0AFC"/>
    <w:rsid w:val="00AE1817"/>
    <w:rsid w:val="00AE1F33"/>
    <w:rsid w:val="00AE3B74"/>
    <w:rsid w:val="00AE4A39"/>
    <w:rsid w:val="00AE50B5"/>
    <w:rsid w:val="00AE5844"/>
    <w:rsid w:val="00AF01EA"/>
    <w:rsid w:val="00AF03E0"/>
    <w:rsid w:val="00AF1E40"/>
    <w:rsid w:val="00AF1E4E"/>
    <w:rsid w:val="00AF2D67"/>
    <w:rsid w:val="00AF5E87"/>
    <w:rsid w:val="00AF6311"/>
    <w:rsid w:val="00B0441B"/>
    <w:rsid w:val="00B04D3D"/>
    <w:rsid w:val="00B068FE"/>
    <w:rsid w:val="00B06BD6"/>
    <w:rsid w:val="00B070C5"/>
    <w:rsid w:val="00B1010F"/>
    <w:rsid w:val="00B1040A"/>
    <w:rsid w:val="00B10777"/>
    <w:rsid w:val="00B11459"/>
    <w:rsid w:val="00B13A39"/>
    <w:rsid w:val="00B13FF5"/>
    <w:rsid w:val="00B159B0"/>
    <w:rsid w:val="00B160ED"/>
    <w:rsid w:val="00B161F0"/>
    <w:rsid w:val="00B16234"/>
    <w:rsid w:val="00B173C8"/>
    <w:rsid w:val="00B204EF"/>
    <w:rsid w:val="00B20789"/>
    <w:rsid w:val="00B2447B"/>
    <w:rsid w:val="00B2478C"/>
    <w:rsid w:val="00B3004D"/>
    <w:rsid w:val="00B30AA8"/>
    <w:rsid w:val="00B33F66"/>
    <w:rsid w:val="00B35279"/>
    <w:rsid w:val="00B36A63"/>
    <w:rsid w:val="00B36C4A"/>
    <w:rsid w:val="00B374C0"/>
    <w:rsid w:val="00B44299"/>
    <w:rsid w:val="00B45D32"/>
    <w:rsid w:val="00B4772C"/>
    <w:rsid w:val="00B52023"/>
    <w:rsid w:val="00B520F6"/>
    <w:rsid w:val="00B523C5"/>
    <w:rsid w:val="00B57678"/>
    <w:rsid w:val="00B57D26"/>
    <w:rsid w:val="00B60019"/>
    <w:rsid w:val="00B600C6"/>
    <w:rsid w:val="00B6016D"/>
    <w:rsid w:val="00B606B9"/>
    <w:rsid w:val="00B61E59"/>
    <w:rsid w:val="00B63029"/>
    <w:rsid w:val="00B630EE"/>
    <w:rsid w:val="00B63C0C"/>
    <w:rsid w:val="00B647AD"/>
    <w:rsid w:val="00B669A3"/>
    <w:rsid w:val="00B66AF3"/>
    <w:rsid w:val="00B67AFE"/>
    <w:rsid w:val="00B754DE"/>
    <w:rsid w:val="00B7554E"/>
    <w:rsid w:val="00B8578E"/>
    <w:rsid w:val="00B85CD5"/>
    <w:rsid w:val="00B85E09"/>
    <w:rsid w:val="00B87108"/>
    <w:rsid w:val="00B91355"/>
    <w:rsid w:val="00B919FF"/>
    <w:rsid w:val="00B91B6B"/>
    <w:rsid w:val="00B923E2"/>
    <w:rsid w:val="00B952B4"/>
    <w:rsid w:val="00B96E81"/>
    <w:rsid w:val="00B97107"/>
    <w:rsid w:val="00B974FE"/>
    <w:rsid w:val="00B97640"/>
    <w:rsid w:val="00B977BF"/>
    <w:rsid w:val="00B97A21"/>
    <w:rsid w:val="00BA04AF"/>
    <w:rsid w:val="00BA2CD5"/>
    <w:rsid w:val="00BA2F5C"/>
    <w:rsid w:val="00BA3411"/>
    <w:rsid w:val="00BA367C"/>
    <w:rsid w:val="00BA39A1"/>
    <w:rsid w:val="00BA4AC5"/>
    <w:rsid w:val="00BA7446"/>
    <w:rsid w:val="00BB0D82"/>
    <w:rsid w:val="00BB0E99"/>
    <w:rsid w:val="00BB2ECF"/>
    <w:rsid w:val="00BB3026"/>
    <w:rsid w:val="00BB3FDE"/>
    <w:rsid w:val="00BB522E"/>
    <w:rsid w:val="00BB6A43"/>
    <w:rsid w:val="00BB6D7A"/>
    <w:rsid w:val="00BB76CB"/>
    <w:rsid w:val="00BB7EED"/>
    <w:rsid w:val="00BC0048"/>
    <w:rsid w:val="00BC1B6B"/>
    <w:rsid w:val="00BC4D5E"/>
    <w:rsid w:val="00BC5A79"/>
    <w:rsid w:val="00BD00B5"/>
    <w:rsid w:val="00BD107D"/>
    <w:rsid w:val="00BD3224"/>
    <w:rsid w:val="00BD4200"/>
    <w:rsid w:val="00BD5E45"/>
    <w:rsid w:val="00BD6463"/>
    <w:rsid w:val="00BD7052"/>
    <w:rsid w:val="00BE060B"/>
    <w:rsid w:val="00BE25C0"/>
    <w:rsid w:val="00BE4183"/>
    <w:rsid w:val="00BE6BF0"/>
    <w:rsid w:val="00BE6D38"/>
    <w:rsid w:val="00BF1BB6"/>
    <w:rsid w:val="00BF2DAB"/>
    <w:rsid w:val="00BF51ED"/>
    <w:rsid w:val="00BF5B9A"/>
    <w:rsid w:val="00BF744B"/>
    <w:rsid w:val="00BF78B3"/>
    <w:rsid w:val="00C01B50"/>
    <w:rsid w:val="00C02552"/>
    <w:rsid w:val="00C034B9"/>
    <w:rsid w:val="00C04B33"/>
    <w:rsid w:val="00C04E9D"/>
    <w:rsid w:val="00C06618"/>
    <w:rsid w:val="00C07B6C"/>
    <w:rsid w:val="00C10B6A"/>
    <w:rsid w:val="00C1186B"/>
    <w:rsid w:val="00C14390"/>
    <w:rsid w:val="00C14AB3"/>
    <w:rsid w:val="00C14DBA"/>
    <w:rsid w:val="00C157EE"/>
    <w:rsid w:val="00C16094"/>
    <w:rsid w:val="00C16252"/>
    <w:rsid w:val="00C16BC4"/>
    <w:rsid w:val="00C16E05"/>
    <w:rsid w:val="00C17356"/>
    <w:rsid w:val="00C20909"/>
    <w:rsid w:val="00C22206"/>
    <w:rsid w:val="00C23287"/>
    <w:rsid w:val="00C25D11"/>
    <w:rsid w:val="00C26575"/>
    <w:rsid w:val="00C266B1"/>
    <w:rsid w:val="00C267F8"/>
    <w:rsid w:val="00C26C01"/>
    <w:rsid w:val="00C2712D"/>
    <w:rsid w:val="00C271C3"/>
    <w:rsid w:val="00C31316"/>
    <w:rsid w:val="00C33EA5"/>
    <w:rsid w:val="00C349A7"/>
    <w:rsid w:val="00C362DD"/>
    <w:rsid w:val="00C37900"/>
    <w:rsid w:val="00C37B88"/>
    <w:rsid w:val="00C412EF"/>
    <w:rsid w:val="00C41655"/>
    <w:rsid w:val="00C417BB"/>
    <w:rsid w:val="00C4217B"/>
    <w:rsid w:val="00C422E1"/>
    <w:rsid w:val="00C44BC0"/>
    <w:rsid w:val="00C44BF4"/>
    <w:rsid w:val="00C44F12"/>
    <w:rsid w:val="00C45A9D"/>
    <w:rsid w:val="00C460B5"/>
    <w:rsid w:val="00C47B17"/>
    <w:rsid w:val="00C53E84"/>
    <w:rsid w:val="00C56314"/>
    <w:rsid w:val="00C563BE"/>
    <w:rsid w:val="00C56AD5"/>
    <w:rsid w:val="00C571D9"/>
    <w:rsid w:val="00C57611"/>
    <w:rsid w:val="00C602E8"/>
    <w:rsid w:val="00C60378"/>
    <w:rsid w:val="00C610A3"/>
    <w:rsid w:val="00C642CA"/>
    <w:rsid w:val="00C6563D"/>
    <w:rsid w:val="00C70C34"/>
    <w:rsid w:val="00C71F0F"/>
    <w:rsid w:val="00C735A9"/>
    <w:rsid w:val="00C812CC"/>
    <w:rsid w:val="00C8271D"/>
    <w:rsid w:val="00C84049"/>
    <w:rsid w:val="00C860AB"/>
    <w:rsid w:val="00C86883"/>
    <w:rsid w:val="00C87D04"/>
    <w:rsid w:val="00C90509"/>
    <w:rsid w:val="00C90EA9"/>
    <w:rsid w:val="00C920D1"/>
    <w:rsid w:val="00C939EB"/>
    <w:rsid w:val="00C9486A"/>
    <w:rsid w:val="00C94FE6"/>
    <w:rsid w:val="00C95D86"/>
    <w:rsid w:val="00C96A38"/>
    <w:rsid w:val="00C96EBA"/>
    <w:rsid w:val="00CA03D3"/>
    <w:rsid w:val="00CA38AE"/>
    <w:rsid w:val="00CA4A29"/>
    <w:rsid w:val="00CA4ACB"/>
    <w:rsid w:val="00CA51EB"/>
    <w:rsid w:val="00CA6CC1"/>
    <w:rsid w:val="00CA7184"/>
    <w:rsid w:val="00CB007F"/>
    <w:rsid w:val="00CB1B7A"/>
    <w:rsid w:val="00CB4D3C"/>
    <w:rsid w:val="00CB5E4E"/>
    <w:rsid w:val="00CB6DC8"/>
    <w:rsid w:val="00CB7673"/>
    <w:rsid w:val="00CB7ADF"/>
    <w:rsid w:val="00CC2CD3"/>
    <w:rsid w:val="00CC2EBC"/>
    <w:rsid w:val="00CC3A85"/>
    <w:rsid w:val="00CD02C1"/>
    <w:rsid w:val="00CD134D"/>
    <w:rsid w:val="00CD1AC3"/>
    <w:rsid w:val="00CD1E91"/>
    <w:rsid w:val="00CD2B45"/>
    <w:rsid w:val="00CD356C"/>
    <w:rsid w:val="00CD3C32"/>
    <w:rsid w:val="00CE1006"/>
    <w:rsid w:val="00CE111C"/>
    <w:rsid w:val="00CE14B3"/>
    <w:rsid w:val="00CE2C6F"/>
    <w:rsid w:val="00CE3937"/>
    <w:rsid w:val="00CE4636"/>
    <w:rsid w:val="00CE49BC"/>
    <w:rsid w:val="00CE5A1B"/>
    <w:rsid w:val="00CE5F43"/>
    <w:rsid w:val="00CE7742"/>
    <w:rsid w:val="00CF13EF"/>
    <w:rsid w:val="00CF1555"/>
    <w:rsid w:val="00CF3825"/>
    <w:rsid w:val="00CF3E4B"/>
    <w:rsid w:val="00CF42E7"/>
    <w:rsid w:val="00D039A0"/>
    <w:rsid w:val="00D03E20"/>
    <w:rsid w:val="00D044B6"/>
    <w:rsid w:val="00D05693"/>
    <w:rsid w:val="00D07C3A"/>
    <w:rsid w:val="00D10EB0"/>
    <w:rsid w:val="00D11E6D"/>
    <w:rsid w:val="00D12D34"/>
    <w:rsid w:val="00D14BF3"/>
    <w:rsid w:val="00D159AC"/>
    <w:rsid w:val="00D164ED"/>
    <w:rsid w:val="00D165A1"/>
    <w:rsid w:val="00D16BA7"/>
    <w:rsid w:val="00D174B5"/>
    <w:rsid w:val="00D175D4"/>
    <w:rsid w:val="00D17C43"/>
    <w:rsid w:val="00D2075A"/>
    <w:rsid w:val="00D2096A"/>
    <w:rsid w:val="00D21D71"/>
    <w:rsid w:val="00D2280F"/>
    <w:rsid w:val="00D23296"/>
    <w:rsid w:val="00D23847"/>
    <w:rsid w:val="00D23B9D"/>
    <w:rsid w:val="00D24A21"/>
    <w:rsid w:val="00D257B9"/>
    <w:rsid w:val="00D3048F"/>
    <w:rsid w:val="00D31CFF"/>
    <w:rsid w:val="00D32664"/>
    <w:rsid w:val="00D32C12"/>
    <w:rsid w:val="00D32D44"/>
    <w:rsid w:val="00D3375B"/>
    <w:rsid w:val="00D34BA0"/>
    <w:rsid w:val="00D34C10"/>
    <w:rsid w:val="00D34CC1"/>
    <w:rsid w:val="00D35FF7"/>
    <w:rsid w:val="00D368C4"/>
    <w:rsid w:val="00D3693A"/>
    <w:rsid w:val="00D4054B"/>
    <w:rsid w:val="00D40B29"/>
    <w:rsid w:val="00D41047"/>
    <w:rsid w:val="00D43EB9"/>
    <w:rsid w:val="00D4795C"/>
    <w:rsid w:val="00D5020F"/>
    <w:rsid w:val="00D505C0"/>
    <w:rsid w:val="00D52BE6"/>
    <w:rsid w:val="00D5328F"/>
    <w:rsid w:val="00D5530D"/>
    <w:rsid w:val="00D55FBF"/>
    <w:rsid w:val="00D561E0"/>
    <w:rsid w:val="00D5695E"/>
    <w:rsid w:val="00D579C4"/>
    <w:rsid w:val="00D57D59"/>
    <w:rsid w:val="00D57DFF"/>
    <w:rsid w:val="00D62DCE"/>
    <w:rsid w:val="00D64B3F"/>
    <w:rsid w:val="00D65017"/>
    <w:rsid w:val="00D650C9"/>
    <w:rsid w:val="00D653D9"/>
    <w:rsid w:val="00D6595F"/>
    <w:rsid w:val="00D6678A"/>
    <w:rsid w:val="00D66A29"/>
    <w:rsid w:val="00D751AC"/>
    <w:rsid w:val="00D76565"/>
    <w:rsid w:val="00D807AB"/>
    <w:rsid w:val="00D8150D"/>
    <w:rsid w:val="00D81525"/>
    <w:rsid w:val="00D8226E"/>
    <w:rsid w:val="00D83B8C"/>
    <w:rsid w:val="00D84096"/>
    <w:rsid w:val="00D85AF0"/>
    <w:rsid w:val="00D85C97"/>
    <w:rsid w:val="00D90F94"/>
    <w:rsid w:val="00D914FF"/>
    <w:rsid w:val="00D92734"/>
    <w:rsid w:val="00D9316C"/>
    <w:rsid w:val="00D94563"/>
    <w:rsid w:val="00D97DD2"/>
    <w:rsid w:val="00D97F5D"/>
    <w:rsid w:val="00DA0F6D"/>
    <w:rsid w:val="00DA1194"/>
    <w:rsid w:val="00DA128C"/>
    <w:rsid w:val="00DA1FD2"/>
    <w:rsid w:val="00DA25B2"/>
    <w:rsid w:val="00DA2DD5"/>
    <w:rsid w:val="00DA35F6"/>
    <w:rsid w:val="00DA4E7E"/>
    <w:rsid w:val="00DA625A"/>
    <w:rsid w:val="00DA6756"/>
    <w:rsid w:val="00DA6854"/>
    <w:rsid w:val="00DA6AA3"/>
    <w:rsid w:val="00DB27F8"/>
    <w:rsid w:val="00DB39C9"/>
    <w:rsid w:val="00DB3F72"/>
    <w:rsid w:val="00DB4D1E"/>
    <w:rsid w:val="00DB58FC"/>
    <w:rsid w:val="00DB7459"/>
    <w:rsid w:val="00DC3055"/>
    <w:rsid w:val="00DC5881"/>
    <w:rsid w:val="00DC5E13"/>
    <w:rsid w:val="00DD0A0D"/>
    <w:rsid w:val="00DD1BFB"/>
    <w:rsid w:val="00DD1CFE"/>
    <w:rsid w:val="00DD2E81"/>
    <w:rsid w:val="00DD32E2"/>
    <w:rsid w:val="00DD406B"/>
    <w:rsid w:val="00DD5284"/>
    <w:rsid w:val="00DD5F8F"/>
    <w:rsid w:val="00DD74A1"/>
    <w:rsid w:val="00DD7943"/>
    <w:rsid w:val="00DD7D9E"/>
    <w:rsid w:val="00DD7E55"/>
    <w:rsid w:val="00DE0E31"/>
    <w:rsid w:val="00DE2B60"/>
    <w:rsid w:val="00DE40C5"/>
    <w:rsid w:val="00DE45AC"/>
    <w:rsid w:val="00DE5B5B"/>
    <w:rsid w:val="00DE5E2B"/>
    <w:rsid w:val="00DE7074"/>
    <w:rsid w:val="00DF0962"/>
    <w:rsid w:val="00DF0E95"/>
    <w:rsid w:val="00DF2214"/>
    <w:rsid w:val="00DF2C44"/>
    <w:rsid w:val="00DF2D73"/>
    <w:rsid w:val="00DF470C"/>
    <w:rsid w:val="00DF54E7"/>
    <w:rsid w:val="00DF662D"/>
    <w:rsid w:val="00DF667F"/>
    <w:rsid w:val="00DF6B85"/>
    <w:rsid w:val="00E00834"/>
    <w:rsid w:val="00E00B57"/>
    <w:rsid w:val="00E026B0"/>
    <w:rsid w:val="00E027A2"/>
    <w:rsid w:val="00E03E05"/>
    <w:rsid w:val="00E04317"/>
    <w:rsid w:val="00E0491C"/>
    <w:rsid w:val="00E06D45"/>
    <w:rsid w:val="00E17E81"/>
    <w:rsid w:val="00E17F1D"/>
    <w:rsid w:val="00E21104"/>
    <w:rsid w:val="00E2259F"/>
    <w:rsid w:val="00E22E21"/>
    <w:rsid w:val="00E2406B"/>
    <w:rsid w:val="00E26C54"/>
    <w:rsid w:val="00E276BB"/>
    <w:rsid w:val="00E27DE7"/>
    <w:rsid w:val="00E30BB1"/>
    <w:rsid w:val="00E31901"/>
    <w:rsid w:val="00E37357"/>
    <w:rsid w:val="00E37AB7"/>
    <w:rsid w:val="00E37DE2"/>
    <w:rsid w:val="00E46037"/>
    <w:rsid w:val="00E4713E"/>
    <w:rsid w:val="00E52795"/>
    <w:rsid w:val="00E5343E"/>
    <w:rsid w:val="00E5362D"/>
    <w:rsid w:val="00E55112"/>
    <w:rsid w:val="00E6133B"/>
    <w:rsid w:val="00E61B81"/>
    <w:rsid w:val="00E61DE3"/>
    <w:rsid w:val="00E6293D"/>
    <w:rsid w:val="00E62A5A"/>
    <w:rsid w:val="00E64239"/>
    <w:rsid w:val="00E650E3"/>
    <w:rsid w:val="00E65D59"/>
    <w:rsid w:val="00E676E2"/>
    <w:rsid w:val="00E70EDF"/>
    <w:rsid w:val="00E71A8C"/>
    <w:rsid w:val="00E71A9A"/>
    <w:rsid w:val="00E722FB"/>
    <w:rsid w:val="00E7240B"/>
    <w:rsid w:val="00E7456E"/>
    <w:rsid w:val="00E746E3"/>
    <w:rsid w:val="00E762D4"/>
    <w:rsid w:val="00E76DB1"/>
    <w:rsid w:val="00E77433"/>
    <w:rsid w:val="00E77C34"/>
    <w:rsid w:val="00E80D54"/>
    <w:rsid w:val="00E81566"/>
    <w:rsid w:val="00E8195A"/>
    <w:rsid w:val="00E82426"/>
    <w:rsid w:val="00E82556"/>
    <w:rsid w:val="00E846D7"/>
    <w:rsid w:val="00E848BE"/>
    <w:rsid w:val="00E84B3F"/>
    <w:rsid w:val="00E869F9"/>
    <w:rsid w:val="00E9263D"/>
    <w:rsid w:val="00E96433"/>
    <w:rsid w:val="00E967F5"/>
    <w:rsid w:val="00E970C6"/>
    <w:rsid w:val="00EA1482"/>
    <w:rsid w:val="00EA2868"/>
    <w:rsid w:val="00EA42AC"/>
    <w:rsid w:val="00EA5EF1"/>
    <w:rsid w:val="00EA70AC"/>
    <w:rsid w:val="00EA77A7"/>
    <w:rsid w:val="00EB1070"/>
    <w:rsid w:val="00EB16ED"/>
    <w:rsid w:val="00EB1DC1"/>
    <w:rsid w:val="00EB2598"/>
    <w:rsid w:val="00EB585D"/>
    <w:rsid w:val="00EB7706"/>
    <w:rsid w:val="00EB7C58"/>
    <w:rsid w:val="00EB7D2D"/>
    <w:rsid w:val="00EC02B8"/>
    <w:rsid w:val="00EC0763"/>
    <w:rsid w:val="00EC098E"/>
    <w:rsid w:val="00EC2934"/>
    <w:rsid w:val="00EC3661"/>
    <w:rsid w:val="00ED091E"/>
    <w:rsid w:val="00ED0AD2"/>
    <w:rsid w:val="00ED2697"/>
    <w:rsid w:val="00ED58DC"/>
    <w:rsid w:val="00ED5EDA"/>
    <w:rsid w:val="00EE1CFF"/>
    <w:rsid w:val="00EE2B4D"/>
    <w:rsid w:val="00EE4D87"/>
    <w:rsid w:val="00EE4F25"/>
    <w:rsid w:val="00EE58DE"/>
    <w:rsid w:val="00EE6FAA"/>
    <w:rsid w:val="00EE74D6"/>
    <w:rsid w:val="00EE767E"/>
    <w:rsid w:val="00EE775F"/>
    <w:rsid w:val="00EF0688"/>
    <w:rsid w:val="00EF09F5"/>
    <w:rsid w:val="00EF20A8"/>
    <w:rsid w:val="00EF2FF2"/>
    <w:rsid w:val="00EF3F2F"/>
    <w:rsid w:val="00EF444C"/>
    <w:rsid w:val="00EF62D3"/>
    <w:rsid w:val="00EF63FB"/>
    <w:rsid w:val="00EF6A48"/>
    <w:rsid w:val="00EF74D0"/>
    <w:rsid w:val="00F001EA"/>
    <w:rsid w:val="00F00857"/>
    <w:rsid w:val="00F011A2"/>
    <w:rsid w:val="00F015CB"/>
    <w:rsid w:val="00F02189"/>
    <w:rsid w:val="00F03ACF"/>
    <w:rsid w:val="00F046A7"/>
    <w:rsid w:val="00F056B1"/>
    <w:rsid w:val="00F075CF"/>
    <w:rsid w:val="00F07889"/>
    <w:rsid w:val="00F102D0"/>
    <w:rsid w:val="00F11502"/>
    <w:rsid w:val="00F13F71"/>
    <w:rsid w:val="00F15A0C"/>
    <w:rsid w:val="00F15F61"/>
    <w:rsid w:val="00F20025"/>
    <w:rsid w:val="00F20246"/>
    <w:rsid w:val="00F2146F"/>
    <w:rsid w:val="00F21C07"/>
    <w:rsid w:val="00F27C4C"/>
    <w:rsid w:val="00F32678"/>
    <w:rsid w:val="00F3766A"/>
    <w:rsid w:val="00F40928"/>
    <w:rsid w:val="00F40ABC"/>
    <w:rsid w:val="00F42A0B"/>
    <w:rsid w:val="00F43631"/>
    <w:rsid w:val="00F4390E"/>
    <w:rsid w:val="00F43E51"/>
    <w:rsid w:val="00F45048"/>
    <w:rsid w:val="00F45DAE"/>
    <w:rsid w:val="00F516AB"/>
    <w:rsid w:val="00F51AFA"/>
    <w:rsid w:val="00F51FFE"/>
    <w:rsid w:val="00F53F55"/>
    <w:rsid w:val="00F56A50"/>
    <w:rsid w:val="00F57426"/>
    <w:rsid w:val="00F57C06"/>
    <w:rsid w:val="00F60274"/>
    <w:rsid w:val="00F607BD"/>
    <w:rsid w:val="00F61308"/>
    <w:rsid w:val="00F63B1E"/>
    <w:rsid w:val="00F65EB1"/>
    <w:rsid w:val="00F66A46"/>
    <w:rsid w:val="00F66C04"/>
    <w:rsid w:val="00F67305"/>
    <w:rsid w:val="00F701AA"/>
    <w:rsid w:val="00F70346"/>
    <w:rsid w:val="00F71467"/>
    <w:rsid w:val="00F71CC7"/>
    <w:rsid w:val="00F71FC1"/>
    <w:rsid w:val="00F723C0"/>
    <w:rsid w:val="00F72D0F"/>
    <w:rsid w:val="00F740EF"/>
    <w:rsid w:val="00F7438E"/>
    <w:rsid w:val="00F747DD"/>
    <w:rsid w:val="00F74A36"/>
    <w:rsid w:val="00F753B8"/>
    <w:rsid w:val="00F76C89"/>
    <w:rsid w:val="00F77025"/>
    <w:rsid w:val="00F77661"/>
    <w:rsid w:val="00F80A3E"/>
    <w:rsid w:val="00F82E8F"/>
    <w:rsid w:val="00F82E98"/>
    <w:rsid w:val="00F83669"/>
    <w:rsid w:val="00F83761"/>
    <w:rsid w:val="00F84334"/>
    <w:rsid w:val="00F84546"/>
    <w:rsid w:val="00F85CDC"/>
    <w:rsid w:val="00F90042"/>
    <w:rsid w:val="00F91004"/>
    <w:rsid w:val="00F92053"/>
    <w:rsid w:val="00F96FD5"/>
    <w:rsid w:val="00FA050E"/>
    <w:rsid w:val="00FA2646"/>
    <w:rsid w:val="00FA30F3"/>
    <w:rsid w:val="00FA402B"/>
    <w:rsid w:val="00FA60AB"/>
    <w:rsid w:val="00FA68E8"/>
    <w:rsid w:val="00FA6BDC"/>
    <w:rsid w:val="00FA6D97"/>
    <w:rsid w:val="00FB04CB"/>
    <w:rsid w:val="00FB0B21"/>
    <w:rsid w:val="00FB1B4C"/>
    <w:rsid w:val="00FB27BF"/>
    <w:rsid w:val="00FB2DD0"/>
    <w:rsid w:val="00FB4BF0"/>
    <w:rsid w:val="00FB68F3"/>
    <w:rsid w:val="00FB7391"/>
    <w:rsid w:val="00FB7517"/>
    <w:rsid w:val="00FB76F8"/>
    <w:rsid w:val="00FC03BD"/>
    <w:rsid w:val="00FC0609"/>
    <w:rsid w:val="00FC081F"/>
    <w:rsid w:val="00FC4E84"/>
    <w:rsid w:val="00FC5093"/>
    <w:rsid w:val="00FC58BA"/>
    <w:rsid w:val="00FC77AF"/>
    <w:rsid w:val="00FD1B62"/>
    <w:rsid w:val="00FD208E"/>
    <w:rsid w:val="00FD26FE"/>
    <w:rsid w:val="00FD2718"/>
    <w:rsid w:val="00FD4143"/>
    <w:rsid w:val="00FD44C6"/>
    <w:rsid w:val="00FD586B"/>
    <w:rsid w:val="00FD5A58"/>
    <w:rsid w:val="00FD63A0"/>
    <w:rsid w:val="00FD78D1"/>
    <w:rsid w:val="00FE2154"/>
    <w:rsid w:val="00FE234B"/>
    <w:rsid w:val="00FE374B"/>
    <w:rsid w:val="00FE3FDA"/>
    <w:rsid w:val="00FF0D57"/>
    <w:rsid w:val="00FF23C7"/>
    <w:rsid w:val="00FF28E9"/>
    <w:rsid w:val="00FF4837"/>
    <w:rsid w:val="00FF4E0C"/>
    <w:rsid w:val="00FF5834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,2,13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uiPriority="35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3" w:locked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Normal (Web)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32"/>
    <w:pPr>
      <w:spacing w:line="360" w:lineRule="auto"/>
      <w:ind w:firstLine="709"/>
      <w:jc w:val="both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qFormat/>
    <w:rsid w:val="00D43EB9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4B0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8">
    <w:name w:val="heading 8"/>
    <w:basedOn w:val="a"/>
    <w:next w:val="a"/>
    <w:link w:val="80"/>
    <w:qFormat/>
    <w:locked/>
    <w:rsid w:val="00FD26FE"/>
    <w:pPr>
      <w:spacing w:before="240" w:after="60" w:line="240" w:lineRule="auto"/>
      <w:ind w:firstLine="0"/>
      <w:jc w:val="left"/>
      <w:outlineLvl w:val="7"/>
    </w:pPr>
    <w:rPr>
      <w:i/>
      <w:iCs/>
      <w:kern w:val="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rsid w:val="00D43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locked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semiHidden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aliases w:val="Т4 Знак,OG Heading 2 Знак"/>
    <w:basedOn w:val="a0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9531A8"/>
    <w:pPr>
      <w:ind w:left="720"/>
    </w:pPr>
  </w:style>
  <w:style w:type="character" w:customStyle="1" w:styleId="40">
    <w:name w:val="Заголовок 4 Знак"/>
    <w:basedOn w:val="a0"/>
    <w:link w:val="4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CE5A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E5A1B"/>
    <w:rPr>
      <w:rFonts w:cs="Times New Roman"/>
    </w:rPr>
  </w:style>
  <w:style w:type="paragraph" w:styleId="a7">
    <w:name w:val="footer"/>
    <w:basedOn w:val="a"/>
    <w:link w:val="a8"/>
    <w:rsid w:val="00CE5A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E5A1B"/>
    <w:rPr>
      <w:rFonts w:cs="Times New Roman"/>
    </w:rPr>
  </w:style>
  <w:style w:type="character" w:styleId="a9">
    <w:name w:val="Hyperlink"/>
    <w:basedOn w:val="a0"/>
    <w:rsid w:val="009D24C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931725"/>
    <w:pPr>
      <w:tabs>
        <w:tab w:val="left" w:pos="1134"/>
        <w:tab w:val="right" w:leader="dot" w:pos="9345"/>
      </w:tabs>
      <w:ind w:firstLine="284"/>
    </w:pPr>
    <w:rPr>
      <w:rFonts w:eastAsia="Calibri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rsid w:val="006C08D1"/>
    <w:pPr>
      <w:tabs>
        <w:tab w:val="left" w:pos="426"/>
        <w:tab w:val="left" w:pos="1134"/>
        <w:tab w:val="right" w:leader="dot" w:pos="9345"/>
      </w:tabs>
      <w:spacing w:line="240" w:lineRule="auto"/>
      <w:ind w:firstLine="284"/>
      <w:jc w:val="left"/>
    </w:pPr>
    <w:rPr>
      <w:rFonts w:eastAsia="Calibri"/>
      <w:lang w:eastAsia="ru-RU"/>
    </w:rPr>
  </w:style>
  <w:style w:type="paragraph" w:styleId="31">
    <w:name w:val="toc 3"/>
    <w:basedOn w:val="a"/>
    <w:next w:val="a"/>
    <w:autoRedefine/>
    <w:uiPriority w:val="39"/>
    <w:rsid w:val="009D24C1"/>
    <w:pPr>
      <w:tabs>
        <w:tab w:val="left" w:pos="1134"/>
        <w:tab w:val="right" w:leader="dot" w:pos="9345"/>
      </w:tabs>
      <w:spacing w:line="240" w:lineRule="auto"/>
      <w:ind w:left="1134" w:hanging="654"/>
    </w:pPr>
    <w:rPr>
      <w:rFonts w:eastAsia="Calibri"/>
      <w:lang w:eastAsia="ru-RU"/>
    </w:rPr>
  </w:style>
  <w:style w:type="paragraph" w:styleId="42">
    <w:name w:val="toc 4"/>
    <w:basedOn w:val="a"/>
    <w:next w:val="a"/>
    <w:autoRedefine/>
    <w:semiHidden/>
    <w:rsid w:val="009D24C1"/>
    <w:pPr>
      <w:spacing w:after="100"/>
      <w:ind w:left="660"/>
    </w:pPr>
    <w:rPr>
      <w:rFonts w:eastAsia="Calibri"/>
      <w:lang w:eastAsia="ru-RU"/>
    </w:rPr>
  </w:style>
  <w:style w:type="paragraph" w:styleId="51">
    <w:name w:val="toc 5"/>
    <w:basedOn w:val="a"/>
    <w:next w:val="a"/>
    <w:autoRedefine/>
    <w:semiHidden/>
    <w:rsid w:val="009D24C1"/>
    <w:pPr>
      <w:spacing w:after="100"/>
      <w:ind w:left="880"/>
    </w:pPr>
    <w:rPr>
      <w:rFonts w:eastAsia="Calibri"/>
      <w:lang w:eastAsia="ru-RU"/>
    </w:rPr>
  </w:style>
  <w:style w:type="paragraph" w:styleId="6">
    <w:name w:val="toc 6"/>
    <w:basedOn w:val="a"/>
    <w:next w:val="a"/>
    <w:autoRedefine/>
    <w:semiHidden/>
    <w:rsid w:val="009D24C1"/>
    <w:pPr>
      <w:spacing w:after="100"/>
      <w:ind w:left="1100"/>
    </w:pPr>
    <w:rPr>
      <w:rFonts w:eastAsia="Calibri"/>
      <w:lang w:eastAsia="ru-RU"/>
    </w:rPr>
  </w:style>
  <w:style w:type="paragraph" w:styleId="7">
    <w:name w:val="toc 7"/>
    <w:basedOn w:val="a"/>
    <w:next w:val="a"/>
    <w:autoRedefine/>
    <w:semiHidden/>
    <w:rsid w:val="009D24C1"/>
    <w:pPr>
      <w:spacing w:after="100"/>
      <w:ind w:left="1320"/>
    </w:pPr>
    <w:rPr>
      <w:rFonts w:eastAsia="Calibri"/>
      <w:lang w:eastAsia="ru-RU"/>
    </w:rPr>
  </w:style>
  <w:style w:type="paragraph" w:styleId="81">
    <w:name w:val="toc 8"/>
    <w:basedOn w:val="a"/>
    <w:next w:val="a"/>
    <w:autoRedefine/>
    <w:semiHidden/>
    <w:rsid w:val="009D24C1"/>
    <w:pPr>
      <w:spacing w:after="100"/>
      <w:ind w:left="1540"/>
    </w:pPr>
    <w:rPr>
      <w:rFonts w:eastAsia="Calibri"/>
      <w:lang w:eastAsia="ru-RU"/>
    </w:rPr>
  </w:style>
  <w:style w:type="paragraph" w:styleId="9">
    <w:name w:val="toc 9"/>
    <w:basedOn w:val="a"/>
    <w:next w:val="a"/>
    <w:autoRedefine/>
    <w:semiHidden/>
    <w:rsid w:val="009D24C1"/>
    <w:pPr>
      <w:spacing w:after="100"/>
      <w:ind w:left="1760"/>
    </w:pPr>
    <w:rPr>
      <w:rFonts w:eastAsia="Calibri"/>
      <w:lang w:eastAsia="ru-RU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rsid w:val="009F3104"/>
    <w:rPr>
      <w:rFonts w:cs="Times New Roman"/>
      <w:sz w:val="16"/>
      <w:szCs w:val="16"/>
    </w:rPr>
  </w:style>
  <w:style w:type="paragraph" w:styleId="ab">
    <w:name w:val="annotation text"/>
    <w:basedOn w:val="a"/>
    <w:link w:val="ac"/>
    <w:rsid w:val="009F31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locked/>
    <w:rsid w:val="009F310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9F3104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9F3104"/>
    <w:rPr>
      <w:b/>
      <w:bCs/>
    </w:rPr>
  </w:style>
  <w:style w:type="paragraph" w:styleId="af">
    <w:name w:val="Balloon Text"/>
    <w:basedOn w:val="a"/>
    <w:link w:val="af0"/>
    <w:semiHidden/>
    <w:rsid w:val="009F3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locked/>
    <w:rsid w:val="00584B04"/>
    <w:rPr>
      <w:rFonts w:ascii="Cambria" w:hAnsi="Cambria" w:cs="Times New Roman"/>
      <w:color w:val="243F60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f1">
    <w:name w:val="page number"/>
    <w:basedOn w:val="a0"/>
    <w:rsid w:val="00607C52"/>
    <w:rPr>
      <w:rFonts w:cs="Times New Roman"/>
    </w:rPr>
  </w:style>
  <w:style w:type="paragraph" w:customStyle="1" w:styleId="13">
    <w:name w:val="Знак Знак Знак Знак Знак1 Знак Знак Знак Знак"/>
    <w:basedOn w:val="a"/>
    <w:rsid w:val="001F16E8"/>
    <w:pPr>
      <w:widowControl w:val="0"/>
      <w:adjustRightInd w:val="0"/>
      <w:spacing w:after="160" w:line="240" w:lineRule="exact"/>
      <w:jc w:val="right"/>
    </w:pPr>
    <w:rPr>
      <w:rFonts w:eastAsia="Calibri"/>
      <w:kern w:val="0"/>
      <w:sz w:val="20"/>
      <w:szCs w:val="20"/>
      <w:lang w:val="en-GB"/>
    </w:rPr>
  </w:style>
  <w:style w:type="paragraph" w:customStyle="1" w:styleId="rvps59">
    <w:name w:val="rvps59"/>
    <w:basedOn w:val="a"/>
    <w:rsid w:val="001F16E8"/>
    <w:pPr>
      <w:spacing w:line="240" w:lineRule="auto"/>
      <w:ind w:firstLine="705"/>
    </w:pPr>
    <w:rPr>
      <w:rFonts w:eastAsia="Calibri"/>
      <w:kern w:val="0"/>
      <w:lang w:eastAsia="ru-RU"/>
    </w:rPr>
  </w:style>
  <w:style w:type="paragraph" w:customStyle="1" w:styleId="rvps61">
    <w:name w:val="rvps61"/>
    <w:basedOn w:val="a"/>
    <w:rsid w:val="001F16E8"/>
    <w:pPr>
      <w:spacing w:line="240" w:lineRule="auto"/>
      <w:ind w:firstLine="705"/>
      <w:jc w:val="center"/>
    </w:pPr>
    <w:rPr>
      <w:rFonts w:eastAsia="Calibri"/>
      <w:kern w:val="0"/>
      <w:lang w:eastAsia="ru-RU"/>
    </w:rPr>
  </w:style>
  <w:style w:type="character" w:customStyle="1" w:styleId="rvts24">
    <w:name w:val="rvts24"/>
    <w:basedOn w:val="a0"/>
    <w:rsid w:val="001F16E8"/>
    <w:rPr>
      <w:rFonts w:ascii="Times New Roman" w:hAnsi="Times New Roman" w:cs="Times New Roman"/>
      <w:sz w:val="24"/>
      <w:szCs w:val="24"/>
    </w:rPr>
  </w:style>
  <w:style w:type="paragraph" w:customStyle="1" w:styleId="af2">
    <w:name w:val="Заголовок статьи"/>
    <w:basedOn w:val="a"/>
    <w:next w:val="a"/>
    <w:rsid w:val="001F16E8"/>
    <w:pPr>
      <w:widowControl w:val="0"/>
      <w:autoSpaceDE w:val="0"/>
      <w:autoSpaceDN w:val="0"/>
      <w:adjustRightInd w:val="0"/>
      <w:spacing w:line="240" w:lineRule="auto"/>
      <w:ind w:left="1612" w:hanging="892"/>
    </w:pPr>
    <w:rPr>
      <w:rFonts w:ascii="Arial" w:eastAsia="Calibri" w:hAnsi="Arial"/>
      <w:kern w:val="0"/>
      <w:sz w:val="20"/>
      <w:szCs w:val="20"/>
      <w:lang w:eastAsia="ru-RU"/>
    </w:rPr>
  </w:style>
  <w:style w:type="paragraph" w:customStyle="1" w:styleId="rvps1">
    <w:name w:val="rvps1"/>
    <w:basedOn w:val="a"/>
    <w:rsid w:val="001F16E8"/>
    <w:pPr>
      <w:spacing w:line="240" w:lineRule="auto"/>
      <w:jc w:val="center"/>
    </w:pPr>
    <w:rPr>
      <w:rFonts w:eastAsia="Calibri"/>
      <w:kern w:val="0"/>
      <w:lang w:eastAsia="ru-RU"/>
    </w:rPr>
  </w:style>
  <w:style w:type="character" w:customStyle="1" w:styleId="rvts21">
    <w:name w:val="rvts21"/>
    <w:basedOn w:val="a0"/>
    <w:rsid w:val="001F16E8"/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97">
    <w:name w:val="rvts97"/>
    <w:basedOn w:val="a0"/>
    <w:rsid w:val="001F16E8"/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1F16E8"/>
    <w:pPr>
      <w:spacing w:line="240" w:lineRule="auto"/>
      <w:ind w:left="150" w:right="150"/>
    </w:pPr>
    <w:rPr>
      <w:rFonts w:eastAsia="Calibri"/>
      <w:kern w:val="0"/>
      <w:lang w:eastAsia="ru-RU"/>
    </w:rPr>
  </w:style>
  <w:style w:type="paragraph" w:styleId="af3">
    <w:name w:val="Body Text"/>
    <w:aliases w:val="Основной текст Знак Знак Знак Знак"/>
    <w:basedOn w:val="a"/>
    <w:link w:val="af4"/>
    <w:rsid w:val="00FB76F8"/>
    <w:pPr>
      <w:widowControl w:val="0"/>
      <w:spacing w:line="240" w:lineRule="auto"/>
      <w:ind w:firstLine="0"/>
      <w:jc w:val="center"/>
    </w:pPr>
    <w:rPr>
      <w:rFonts w:eastAsia="Calibri"/>
      <w:b/>
      <w:kern w:val="0"/>
      <w:sz w:val="28"/>
      <w:szCs w:val="20"/>
      <w:lang w:eastAsia="ru-RU"/>
    </w:rPr>
  </w:style>
  <w:style w:type="character" w:customStyle="1" w:styleId="af4">
    <w:name w:val="Основной текст Знак"/>
    <w:aliases w:val="Основной текст Знак Знак Знак Знак Знак"/>
    <w:basedOn w:val="a0"/>
    <w:link w:val="af3"/>
    <w:locked/>
    <w:rsid w:val="00FB76F8"/>
    <w:rPr>
      <w:rFonts w:eastAsia="Times New Roman" w:cs="Times New Roman"/>
      <w:b/>
      <w:snapToGrid w:val="0"/>
      <w:kern w:val="0"/>
      <w:sz w:val="20"/>
      <w:szCs w:val="20"/>
      <w:lang w:eastAsia="ru-RU"/>
    </w:rPr>
  </w:style>
  <w:style w:type="paragraph" w:styleId="af5">
    <w:name w:val="caption"/>
    <w:aliases w:val="Таблица"/>
    <w:basedOn w:val="a"/>
    <w:next w:val="a"/>
    <w:uiPriority w:val="35"/>
    <w:qFormat/>
    <w:rsid w:val="00162E00"/>
    <w:pPr>
      <w:spacing w:after="200" w:line="240" w:lineRule="auto"/>
      <w:ind w:firstLine="0"/>
      <w:jc w:val="left"/>
    </w:pPr>
    <w:rPr>
      <w:b/>
      <w:bCs/>
      <w:sz w:val="20"/>
      <w:szCs w:val="18"/>
    </w:rPr>
  </w:style>
  <w:style w:type="paragraph" w:styleId="HTML">
    <w:name w:val="HTML Preformatted"/>
    <w:basedOn w:val="a"/>
    <w:link w:val="HTML0"/>
    <w:rsid w:val="00BA0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BA04AF"/>
    <w:rPr>
      <w:rFonts w:ascii="Courier New" w:hAnsi="Courier New" w:cs="Courier New"/>
      <w:kern w:val="0"/>
      <w:sz w:val="20"/>
      <w:szCs w:val="20"/>
      <w:lang w:eastAsia="ru-RU"/>
    </w:rPr>
  </w:style>
  <w:style w:type="paragraph" w:styleId="32">
    <w:name w:val="Body Text Indent 3"/>
    <w:basedOn w:val="a"/>
    <w:link w:val="33"/>
    <w:rsid w:val="001741A9"/>
    <w:pPr>
      <w:spacing w:after="120" w:line="240" w:lineRule="auto"/>
      <w:ind w:left="283" w:firstLine="0"/>
      <w:jc w:val="left"/>
    </w:pPr>
    <w:rPr>
      <w:rFonts w:eastAsia="Calibri"/>
      <w:kern w:val="0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locked/>
    <w:rsid w:val="001741A9"/>
    <w:rPr>
      <w:rFonts w:eastAsia="Times New Roman" w:cs="Times New Roman"/>
      <w:kern w:val="0"/>
      <w:sz w:val="16"/>
      <w:szCs w:val="16"/>
      <w:lang w:val="en-US" w:eastAsia="ru-RU"/>
    </w:rPr>
  </w:style>
  <w:style w:type="paragraph" w:styleId="22">
    <w:name w:val="Body Text Indent 2"/>
    <w:basedOn w:val="a"/>
    <w:link w:val="23"/>
    <w:rsid w:val="001741A9"/>
    <w:pPr>
      <w:spacing w:after="120" w:line="480" w:lineRule="auto"/>
      <w:ind w:left="283" w:firstLine="0"/>
      <w:jc w:val="left"/>
    </w:pPr>
    <w:rPr>
      <w:rFonts w:eastAsia="Calibri"/>
      <w:kern w:val="0"/>
      <w:lang w:val="en-US" w:eastAsia="ru-RU"/>
    </w:rPr>
  </w:style>
  <w:style w:type="character" w:customStyle="1" w:styleId="23">
    <w:name w:val="Основной текст с отступом 2 Знак"/>
    <w:basedOn w:val="a0"/>
    <w:link w:val="22"/>
    <w:locked/>
    <w:rsid w:val="001741A9"/>
    <w:rPr>
      <w:rFonts w:eastAsia="Times New Roman" w:cs="Times New Roman"/>
      <w:kern w:val="0"/>
      <w:lang w:val="en-US" w:eastAsia="ru-RU"/>
    </w:rPr>
  </w:style>
  <w:style w:type="paragraph" w:customStyle="1" w:styleId="14">
    <w:name w:val="Обычный1"/>
    <w:rsid w:val="00E00834"/>
    <w:rPr>
      <w:sz w:val="24"/>
    </w:rPr>
  </w:style>
  <w:style w:type="paragraph" w:customStyle="1" w:styleId="af6">
    <w:name w:val="основной текст"/>
    <w:basedOn w:val="a"/>
    <w:rsid w:val="00E00834"/>
    <w:pPr>
      <w:spacing w:after="120" w:line="240" w:lineRule="auto"/>
      <w:ind w:firstLine="851"/>
    </w:pPr>
    <w:rPr>
      <w:rFonts w:ascii="Arial" w:eastAsia="Calibri" w:hAnsi="Arial"/>
      <w:kern w:val="0"/>
      <w:sz w:val="28"/>
      <w:szCs w:val="20"/>
      <w:lang w:eastAsia="ru-RU"/>
    </w:rPr>
  </w:style>
  <w:style w:type="paragraph" w:customStyle="1" w:styleId="120">
    <w:name w:val="осн.текст 12 Знак"/>
    <w:basedOn w:val="a"/>
    <w:link w:val="121"/>
    <w:rsid w:val="00E00834"/>
    <w:pPr>
      <w:spacing w:after="120" w:line="240" w:lineRule="auto"/>
      <w:ind w:firstLine="851"/>
    </w:pPr>
    <w:rPr>
      <w:rFonts w:ascii="Arial" w:eastAsia="Calibri" w:hAnsi="Arial"/>
      <w:kern w:val="0"/>
      <w:szCs w:val="20"/>
      <w:lang w:eastAsia="ru-RU"/>
    </w:rPr>
  </w:style>
  <w:style w:type="character" w:customStyle="1" w:styleId="121">
    <w:name w:val="осн.текст 12 Знак Знак"/>
    <w:basedOn w:val="a0"/>
    <w:link w:val="120"/>
    <w:locked/>
    <w:rsid w:val="00E00834"/>
    <w:rPr>
      <w:rFonts w:ascii="Arial" w:hAnsi="Arial" w:cs="Times New Roman"/>
      <w:kern w:val="0"/>
      <w:sz w:val="20"/>
      <w:szCs w:val="20"/>
      <w:lang w:eastAsia="ru-RU"/>
    </w:rPr>
  </w:style>
  <w:style w:type="paragraph" w:customStyle="1" w:styleId="122">
    <w:name w:val="осн.текст 12"/>
    <w:basedOn w:val="a"/>
    <w:rsid w:val="001E324D"/>
    <w:pPr>
      <w:spacing w:after="120" w:line="240" w:lineRule="auto"/>
      <w:ind w:firstLine="851"/>
    </w:pPr>
    <w:rPr>
      <w:rFonts w:ascii="Arial" w:eastAsia="Calibri" w:hAnsi="Arial"/>
      <w:kern w:val="0"/>
      <w:szCs w:val="20"/>
      <w:lang w:eastAsia="ru-RU"/>
    </w:rPr>
  </w:style>
  <w:style w:type="paragraph" w:customStyle="1" w:styleId="aHeader">
    <w:name w:val="a_Header"/>
    <w:basedOn w:val="a"/>
    <w:rsid w:val="001E324D"/>
    <w:pPr>
      <w:tabs>
        <w:tab w:val="left" w:pos="1985"/>
      </w:tabs>
      <w:spacing w:after="60" w:line="240" w:lineRule="auto"/>
      <w:ind w:firstLine="0"/>
      <w:jc w:val="center"/>
    </w:pPr>
    <w:rPr>
      <w:rFonts w:ascii="Courier New" w:eastAsia="Calibri" w:hAnsi="Courier New"/>
      <w:kern w:val="0"/>
      <w:szCs w:val="20"/>
      <w:lang w:eastAsia="ru-RU"/>
    </w:rPr>
  </w:style>
  <w:style w:type="paragraph" w:styleId="24">
    <w:name w:val="Body Text 2"/>
    <w:basedOn w:val="a"/>
    <w:link w:val="25"/>
    <w:rsid w:val="00031A3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locked/>
    <w:rsid w:val="00031A3A"/>
    <w:rPr>
      <w:rFonts w:cs="Times New Roman"/>
    </w:rPr>
  </w:style>
  <w:style w:type="paragraph" w:styleId="af7">
    <w:name w:val="Body Text Indent"/>
    <w:basedOn w:val="a"/>
    <w:link w:val="af8"/>
    <w:rsid w:val="006D244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semiHidden/>
    <w:locked/>
    <w:rsid w:val="006D2442"/>
    <w:rPr>
      <w:rFonts w:cs="Times New Roman"/>
    </w:rPr>
  </w:style>
  <w:style w:type="paragraph" w:styleId="af9">
    <w:name w:val="Normal (Web)"/>
    <w:aliases w:val="Обычный (Web), Знак Знак22"/>
    <w:basedOn w:val="a"/>
    <w:qFormat/>
    <w:rsid w:val="00601E7C"/>
    <w:pPr>
      <w:spacing w:before="100" w:beforeAutospacing="1" w:after="100" w:afterAutospacing="1" w:line="240" w:lineRule="auto"/>
      <w:ind w:firstLine="0"/>
      <w:jc w:val="left"/>
    </w:pPr>
    <w:rPr>
      <w:rFonts w:eastAsia="Calibri"/>
      <w:kern w:val="0"/>
      <w:lang w:eastAsia="ru-RU"/>
    </w:rPr>
  </w:style>
  <w:style w:type="paragraph" w:customStyle="1" w:styleId="afa">
    <w:name w:val="основной текст Знак"/>
    <w:basedOn w:val="a"/>
    <w:rsid w:val="00D34C10"/>
    <w:pPr>
      <w:spacing w:after="120" w:line="240" w:lineRule="auto"/>
      <w:ind w:firstLine="851"/>
    </w:pPr>
    <w:rPr>
      <w:rFonts w:ascii="Arial" w:eastAsia="Calibri" w:hAnsi="Arial"/>
      <w:kern w:val="0"/>
      <w:sz w:val="28"/>
      <w:szCs w:val="20"/>
      <w:lang w:eastAsia="ru-RU"/>
    </w:rPr>
  </w:style>
  <w:style w:type="paragraph" w:styleId="34">
    <w:name w:val="Body Text 3"/>
    <w:basedOn w:val="a"/>
    <w:link w:val="35"/>
    <w:rsid w:val="00717A03"/>
    <w:pPr>
      <w:spacing w:after="120" w:line="240" w:lineRule="auto"/>
      <w:ind w:firstLine="0"/>
      <w:jc w:val="left"/>
    </w:pPr>
    <w:rPr>
      <w:rFonts w:eastAsia="Calibri"/>
      <w:kern w:val="0"/>
      <w:sz w:val="16"/>
      <w:szCs w:val="16"/>
      <w:lang w:val="en-US" w:eastAsia="ru-RU"/>
    </w:rPr>
  </w:style>
  <w:style w:type="character" w:customStyle="1" w:styleId="35">
    <w:name w:val="Основной текст 3 Знак"/>
    <w:basedOn w:val="a0"/>
    <w:link w:val="34"/>
    <w:locked/>
    <w:rsid w:val="00717A03"/>
    <w:rPr>
      <w:rFonts w:eastAsia="Times New Roman" w:cs="Times New Roman"/>
      <w:kern w:val="0"/>
      <w:sz w:val="16"/>
      <w:szCs w:val="16"/>
      <w:lang w:val="en-US" w:eastAsia="ru-RU"/>
    </w:rPr>
  </w:style>
  <w:style w:type="paragraph" w:customStyle="1" w:styleId="FR2">
    <w:name w:val="FR2"/>
    <w:rsid w:val="0076279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6">
    <w:name w:val="Обычный2"/>
    <w:rsid w:val="00937C9E"/>
    <w:rPr>
      <w:sz w:val="24"/>
    </w:rPr>
  </w:style>
  <w:style w:type="paragraph" w:customStyle="1" w:styleId="afb">
    <w:name w:val="Знак Знак Знак"/>
    <w:basedOn w:val="a"/>
    <w:rsid w:val="00306CCD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kern w:val="0"/>
      <w:sz w:val="20"/>
      <w:szCs w:val="20"/>
      <w:lang w:val="en-GB"/>
    </w:rPr>
  </w:style>
  <w:style w:type="paragraph" w:customStyle="1" w:styleId="text">
    <w:name w:val="text"/>
    <w:basedOn w:val="a"/>
    <w:rsid w:val="00FF6C20"/>
    <w:pPr>
      <w:spacing w:line="240" w:lineRule="auto"/>
      <w:ind w:firstLine="567"/>
    </w:pPr>
    <w:rPr>
      <w:rFonts w:ascii="Arial" w:hAnsi="Arial" w:cs="Arial"/>
      <w:kern w:val="0"/>
      <w:lang w:eastAsia="ru-RU"/>
    </w:rPr>
  </w:style>
  <w:style w:type="character" w:customStyle="1" w:styleId="80">
    <w:name w:val="Заголовок 8 Знак"/>
    <w:basedOn w:val="a0"/>
    <w:link w:val="8"/>
    <w:rsid w:val="00FD26FE"/>
    <w:rPr>
      <w:rFonts w:eastAsia="Times New Roman"/>
      <w:i/>
      <w:iCs/>
      <w:sz w:val="24"/>
      <w:szCs w:val="24"/>
      <w:lang w:val="en-US"/>
    </w:rPr>
  </w:style>
  <w:style w:type="paragraph" w:customStyle="1" w:styleId="36">
    <w:name w:val="Верхний колонтит.3л"/>
    <w:basedOn w:val="a"/>
    <w:rsid w:val="00FD26FE"/>
    <w:pPr>
      <w:tabs>
        <w:tab w:val="center" w:pos="4153"/>
        <w:tab w:val="right" w:pos="8306"/>
      </w:tabs>
      <w:spacing w:line="240" w:lineRule="auto"/>
      <w:ind w:firstLine="0"/>
      <w:jc w:val="left"/>
    </w:pPr>
    <w:rPr>
      <w:kern w:val="0"/>
      <w:sz w:val="26"/>
      <w:szCs w:val="20"/>
      <w:lang w:eastAsia="ru-RU"/>
    </w:rPr>
  </w:style>
  <w:style w:type="paragraph" w:styleId="afc">
    <w:name w:val="Plain Text"/>
    <w:basedOn w:val="a"/>
    <w:link w:val="afd"/>
    <w:rsid w:val="00FD26FE"/>
    <w:pPr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FD26FE"/>
    <w:rPr>
      <w:rFonts w:ascii="Courier New" w:eastAsia="Times New Roman" w:hAnsi="Courier New"/>
    </w:rPr>
  </w:style>
  <w:style w:type="paragraph" w:customStyle="1" w:styleId="37">
    <w:name w:val="Обычный3"/>
    <w:rsid w:val="00C31316"/>
    <w:rPr>
      <w:rFonts w:eastAsia="Times New Roman"/>
      <w:sz w:val="24"/>
    </w:rPr>
  </w:style>
  <w:style w:type="table" w:styleId="afe">
    <w:name w:val="Table Grid"/>
    <w:basedOn w:val="a1"/>
    <w:locked/>
    <w:rsid w:val="00D056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AD0F86"/>
    <w:rPr>
      <w:rFonts w:ascii="Baltica" w:eastAsia="Times New Roman" w:hAnsi="Baltica"/>
      <w:sz w:val="24"/>
    </w:rPr>
  </w:style>
  <w:style w:type="paragraph" w:customStyle="1" w:styleId="FR3">
    <w:name w:val="FR3"/>
    <w:rsid w:val="00AD0F86"/>
    <w:pPr>
      <w:widowControl w:val="0"/>
      <w:spacing w:before="420" w:line="340" w:lineRule="auto"/>
    </w:pPr>
    <w:rPr>
      <w:rFonts w:ascii="Arial" w:eastAsia="Times New Roman" w:hAnsi="Arial"/>
      <w:snapToGrid w:val="0"/>
      <w:sz w:val="22"/>
    </w:rPr>
  </w:style>
  <w:style w:type="paragraph" w:styleId="aff">
    <w:name w:val="List"/>
    <w:basedOn w:val="a"/>
    <w:rsid w:val="00AD0F86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styleId="aff0">
    <w:name w:val="No Spacing"/>
    <w:qFormat/>
    <w:rsid w:val="00AD0F86"/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AD0F86"/>
    <w:pPr>
      <w:widowControl w:val="0"/>
      <w:autoSpaceDE w:val="0"/>
      <w:autoSpaceDN w:val="0"/>
      <w:spacing w:before="20"/>
      <w:ind w:left="760"/>
    </w:pPr>
    <w:rPr>
      <w:rFonts w:eastAsia="Times New Roman"/>
      <w:sz w:val="32"/>
    </w:rPr>
  </w:style>
  <w:style w:type="paragraph" w:customStyle="1" w:styleId="15">
    <w:name w:val="Знак Знак Знак Знак Знак1 Знак Знак Знак Знак"/>
    <w:basedOn w:val="a"/>
    <w:rsid w:val="00AD0F86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/>
    </w:rPr>
  </w:style>
  <w:style w:type="paragraph" w:customStyle="1" w:styleId="aff1">
    <w:name w:val="Знак"/>
    <w:basedOn w:val="a"/>
    <w:rsid w:val="00AD0F86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kern w:val="0"/>
      <w:sz w:val="20"/>
      <w:szCs w:val="20"/>
      <w:lang w:val="en-GB"/>
    </w:rPr>
  </w:style>
  <w:style w:type="paragraph" w:customStyle="1" w:styleId="aff2">
    <w:name w:val="íàçâàíèå"/>
    <w:basedOn w:val="a"/>
    <w:rsid w:val="00AD0F86"/>
    <w:pPr>
      <w:widowControl w:val="0"/>
      <w:spacing w:line="240" w:lineRule="auto"/>
      <w:ind w:firstLine="0"/>
      <w:jc w:val="left"/>
    </w:pPr>
    <w:rPr>
      <w:kern w:val="0"/>
      <w:szCs w:val="20"/>
      <w:lang w:eastAsia="ru-RU"/>
    </w:rPr>
  </w:style>
  <w:style w:type="paragraph" w:customStyle="1" w:styleId="210">
    <w:name w:val="Основной текст 21"/>
    <w:basedOn w:val="a"/>
    <w:rsid w:val="00AD0F86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kern w:val="0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AD0F86"/>
    <w:pPr>
      <w:spacing w:line="240" w:lineRule="auto"/>
      <w:ind w:firstLine="567"/>
    </w:pPr>
    <w:rPr>
      <w:kern w:val="0"/>
      <w:sz w:val="28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EB1DC1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/>
    </w:rPr>
  </w:style>
  <w:style w:type="paragraph" w:customStyle="1" w:styleId="aff4">
    <w:name w:val="Содержимое таблицы"/>
    <w:basedOn w:val="a"/>
    <w:rsid w:val="00DF2C44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/>
      <w:lang w:eastAsia="ru-RU"/>
    </w:rPr>
  </w:style>
  <w:style w:type="paragraph" w:customStyle="1" w:styleId="43">
    <w:name w:val="Красная строка4"/>
    <w:basedOn w:val="af3"/>
    <w:rsid w:val="00092677"/>
    <w:pPr>
      <w:widowControl/>
      <w:suppressAutoHyphens/>
      <w:spacing w:after="120"/>
      <w:ind w:firstLine="210"/>
      <w:jc w:val="left"/>
    </w:pPr>
    <w:rPr>
      <w:rFonts w:eastAsia="Times New Roman"/>
      <w:b w:val="0"/>
      <w:sz w:val="24"/>
      <w:szCs w:val="24"/>
      <w:lang w:eastAsia="ar-SA"/>
    </w:rPr>
  </w:style>
  <w:style w:type="paragraph" w:styleId="aff5">
    <w:name w:val="List Paragraph"/>
    <w:basedOn w:val="a"/>
    <w:uiPriority w:val="34"/>
    <w:qFormat/>
    <w:rsid w:val="00811DC6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character" w:styleId="aff6">
    <w:name w:val="Emphasis"/>
    <w:basedOn w:val="a0"/>
    <w:qFormat/>
    <w:locked/>
    <w:rsid w:val="00C1186B"/>
    <w:rPr>
      <w:i/>
      <w:iCs/>
    </w:rPr>
  </w:style>
  <w:style w:type="paragraph" w:customStyle="1" w:styleId="aff7">
    <w:name w:val="БДО Основной текст"/>
    <w:basedOn w:val="af3"/>
    <w:rsid w:val="00907D38"/>
    <w:pPr>
      <w:widowControl/>
      <w:suppressAutoHyphens/>
      <w:spacing w:after="120"/>
      <w:jc w:val="both"/>
    </w:pPr>
    <w:rPr>
      <w:rFonts w:ascii="Garamond" w:hAnsi="Garamond"/>
      <w:b w:val="0"/>
      <w:kern w:val="1"/>
      <w:sz w:val="24"/>
      <w:szCs w:val="24"/>
      <w:lang w:eastAsia="ar-SA"/>
    </w:rPr>
  </w:style>
  <w:style w:type="character" w:customStyle="1" w:styleId="Heading2Char">
    <w:name w:val="Heading 2 Char"/>
    <w:aliases w:val="Т4 Char,OG Heading 2 Char"/>
    <w:basedOn w:val="a0"/>
    <w:locked/>
    <w:rsid w:val="00907D3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ff8">
    <w:name w:val="footnote text"/>
    <w:basedOn w:val="a"/>
    <w:link w:val="aff9"/>
    <w:rsid w:val="00A42274"/>
    <w:rPr>
      <w:sz w:val="20"/>
      <w:szCs w:val="20"/>
    </w:rPr>
  </w:style>
  <w:style w:type="character" w:customStyle="1" w:styleId="aff9">
    <w:name w:val="Текст сноски Знак"/>
    <w:basedOn w:val="a0"/>
    <w:link w:val="aff8"/>
    <w:rsid w:val="00A42274"/>
    <w:rPr>
      <w:rFonts w:eastAsia="Times New Roman"/>
      <w:kern w:val="2"/>
      <w:lang w:eastAsia="en-US"/>
    </w:rPr>
  </w:style>
  <w:style w:type="character" w:styleId="affa">
    <w:name w:val="footnote reference"/>
    <w:basedOn w:val="a0"/>
    <w:rsid w:val="00A42274"/>
    <w:rPr>
      <w:vertAlign w:val="superscript"/>
    </w:rPr>
  </w:style>
  <w:style w:type="paragraph" w:customStyle="1" w:styleId="310">
    <w:name w:val="Основной текст 31"/>
    <w:basedOn w:val="a"/>
    <w:rsid w:val="003062F3"/>
    <w:pPr>
      <w:suppressAutoHyphens/>
      <w:spacing w:line="240" w:lineRule="auto"/>
      <w:ind w:firstLine="0"/>
      <w:jc w:val="left"/>
    </w:pPr>
    <w:rPr>
      <w:b/>
      <w:bCs/>
      <w:kern w:val="0"/>
      <w:lang w:eastAsia="ar-SA"/>
    </w:rPr>
  </w:style>
  <w:style w:type="numbering" w:customStyle="1" w:styleId="16">
    <w:name w:val="Нет списка1"/>
    <w:next w:val="a2"/>
    <w:semiHidden/>
    <w:rsid w:val="000B683D"/>
  </w:style>
  <w:style w:type="paragraph" w:customStyle="1" w:styleId="44">
    <w:name w:val="Обычный4"/>
    <w:rsid w:val="000B683D"/>
    <w:rPr>
      <w:rFonts w:eastAsia="Times New Roman"/>
      <w:sz w:val="24"/>
    </w:rPr>
  </w:style>
  <w:style w:type="paragraph" w:customStyle="1" w:styleId="17">
    <w:name w:val="Знак Знак Знак Знак Знак1 Знак Знак Знак Знак"/>
    <w:basedOn w:val="a"/>
    <w:rsid w:val="000B683D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/>
    </w:rPr>
  </w:style>
  <w:style w:type="paragraph" w:customStyle="1" w:styleId="affb">
    <w:name w:val="Знак"/>
    <w:basedOn w:val="a"/>
    <w:rsid w:val="000B683D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kern w:val="0"/>
      <w:sz w:val="20"/>
      <w:szCs w:val="20"/>
      <w:lang w:val="en-GB"/>
    </w:rPr>
  </w:style>
  <w:style w:type="paragraph" w:customStyle="1" w:styleId="220">
    <w:name w:val="Основной текст 22"/>
    <w:basedOn w:val="a"/>
    <w:rsid w:val="000B683D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kern w:val="0"/>
      <w:sz w:val="28"/>
      <w:szCs w:val="20"/>
      <w:lang w:eastAsia="ru-RU"/>
    </w:rPr>
  </w:style>
  <w:style w:type="paragraph" w:customStyle="1" w:styleId="221">
    <w:name w:val="Основной текст с отступом 22"/>
    <w:basedOn w:val="a"/>
    <w:rsid w:val="000B683D"/>
    <w:pPr>
      <w:spacing w:line="240" w:lineRule="auto"/>
      <w:ind w:firstLine="567"/>
    </w:pPr>
    <w:rPr>
      <w:kern w:val="0"/>
      <w:sz w:val="28"/>
      <w:szCs w:val="20"/>
      <w:lang w:eastAsia="ru-RU"/>
    </w:rPr>
  </w:style>
  <w:style w:type="paragraph" w:customStyle="1" w:styleId="27">
    <w:name w:val="Абзац списка2"/>
    <w:basedOn w:val="a"/>
    <w:rsid w:val="000B683D"/>
    <w:pPr>
      <w:spacing w:after="200" w:line="276" w:lineRule="auto"/>
      <w:ind w:left="720" w:firstLine="0"/>
      <w:jc w:val="left"/>
    </w:pPr>
  </w:style>
  <w:style w:type="character" w:customStyle="1" w:styleId="fontstyle76">
    <w:name w:val="fontstyle76"/>
    <w:basedOn w:val="a0"/>
    <w:rsid w:val="000B683D"/>
    <w:rPr>
      <w:rFonts w:cs="Times New Roman"/>
    </w:rPr>
  </w:style>
  <w:style w:type="paragraph" w:customStyle="1" w:styleId="affc">
    <w:name w:val="быстрообычный"/>
    <w:basedOn w:val="a"/>
    <w:qFormat/>
    <w:rsid w:val="00BB2ECF"/>
    <w:pPr>
      <w:keepLines/>
      <w:suppressAutoHyphens/>
      <w:ind w:firstLine="851"/>
    </w:pPr>
    <w:rPr>
      <w:kern w:val="0"/>
      <w:szCs w:val="36"/>
      <w:lang w:eastAsia="ru-RU"/>
    </w:rPr>
  </w:style>
  <w:style w:type="paragraph" w:customStyle="1" w:styleId="affd">
    <w:name w:val="быстротабличный"/>
    <w:basedOn w:val="a"/>
    <w:next w:val="affc"/>
    <w:qFormat/>
    <w:rsid w:val="00162E00"/>
    <w:pPr>
      <w:keepLines/>
      <w:spacing w:line="240" w:lineRule="auto"/>
      <w:ind w:firstLine="0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hyperlink" Target="http://www.travellers.ru/city-makhachkala" TargetMode="External"/><Relationship Id="rId18" Type="http://schemas.openxmlformats.org/officeDocument/2006/relationships/hyperlink" Target="http://ru.wikipedia.org/wiki/%D0%A1%D1%83%D0%BB%D0%B0%D0%BA_(%D1%81%D1%82%D0%B0%D0%BD%D1%86%D0%B8%D1%8F)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ru.wikipedia.org/wiki/%D0%9A%D0%B0%D0%B2%D0%BA%D0%B0%D0%B7_(%D0%B0%D0%B2%D1%82%D0%BE%D0%B4%D0%BE%D1%80%D0%BE%D0%B3%D0%B0)" TargetMode="External"/><Relationship Id="rId25" Type="http://schemas.openxmlformats.org/officeDocument/2006/relationships/image" Target="media/image6.jpeg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M29_(%D0%B0%D0%B2%D1%82%D0%BE%D0%B4%D0%BE%D1%80%D0%BE%D0%B3%D0%B0,_%D0%A0%D0%BE%D1%81%D1%81%D0%B8%D1%8F)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http://www.safety.ru:3000/demobases?SetPict.gif&amp;nd=981000015&amp;nh=1&amp;pictid=030000000O0000000000" TargetMode="External"/><Relationship Id="rId32" Type="http://schemas.openxmlformats.org/officeDocument/2006/relationships/oleObject" Target="embeddings/oleObject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0%B2%D0%B0%D1%80%D1%86%D1%8B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36" Type="http://schemas.openxmlformats.org/officeDocument/2006/relationships/image" Target="media/image14.jpeg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9C%D0%B8%D0%B0%D1%82%D0%BB%D0%B8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8.png"/><Relationship Id="rId30" Type="http://schemas.openxmlformats.org/officeDocument/2006/relationships/oleObject" Target="embeddings/oleObject2.bin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D9D0-2B34-40FB-A7C0-503E60F0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104</Pages>
  <Words>28627</Words>
  <Characters>163178</Characters>
  <Application>Microsoft Office Word</Application>
  <DocSecurity>0</DocSecurity>
  <Lines>1359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191423</CharactersWithSpaces>
  <SharedDoc>false</SharedDoc>
  <HLinks>
    <vt:vector size="12" baseType="variant">
      <vt:variant>
        <vt:i4>4784141</vt:i4>
      </vt:variant>
      <vt:variant>
        <vt:i4>138</vt:i4>
      </vt:variant>
      <vt:variant>
        <vt:i4>0</vt:i4>
      </vt:variant>
      <vt:variant>
        <vt:i4>5</vt:i4>
      </vt:variant>
      <vt:variant>
        <vt:lpwstr>http://www.travellers.ru/city-makhachkala</vt:lpwstr>
      </vt:variant>
      <vt:variant>
        <vt:lpwstr/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Admin</cp:lastModifiedBy>
  <cp:revision>58</cp:revision>
  <cp:lastPrinted>2013-10-29T12:20:00Z</cp:lastPrinted>
  <dcterms:created xsi:type="dcterms:W3CDTF">2014-03-25T09:15:00Z</dcterms:created>
  <dcterms:modified xsi:type="dcterms:W3CDTF">2014-05-19T14:00:00Z</dcterms:modified>
</cp:coreProperties>
</file>